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5E7E7D" w:rsidP="00822A54">
      <w:pPr>
        <w:jc w:val="right"/>
        <w:rPr>
          <w:rFonts w:ascii="Arial" w:hAnsi="Arial" w:cs="Arial"/>
          <w:sz w:val="20"/>
          <w:szCs w:val="20"/>
        </w:rPr>
      </w:pPr>
      <w:r w:rsidRPr="001F3ABD">
        <w:rPr>
          <w:rFonts w:ascii="Arial" w:hAnsi="Arial" w:cs="Arial"/>
          <w:color w:val="000000" w:themeColor="text1"/>
          <w:sz w:val="20"/>
          <w:szCs w:val="20"/>
        </w:rPr>
        <w:t>03 НОЯБРЯ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B64313" w:rsidRPr="001F3ABD">
        <w:rPr>
          <w:rFonts w:ascii="Arial" w:hAnsi="Arial" w:cs="Arial"/>
          <w:sz w:val="20"/>
          <w:szCs w:val="20"/>
        </w:rPr>
        <w:t>2</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5E7E7D" w:rsidRPr="001F3ABD">
        <w:rPr>
          <w:rFonts w:ascii="Arial" w:hAnsi="Arial" w:cs="Arial"/>
          <w:sz w:val="20"/>
          <w:szCs w:val="20"/>
        </w:rPr>
        <w:t>31</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D0102E" w:rsidRPr="001F3ABD">
        <w:rPr>
          <w:rFonts w:ascii="Arial" w:hAnsi="Arial" w:cs="Arial"/>
          <w:sz w:val="20"/>
          <w:szCs w:val="20"/>
        </w:rPr>
        <w:t>6</w:t>
      </w:r>
      <w:r w:rsidR="005E7E7D" w:rsidRPr="001F3ABD">
        <w:rPr>
          <w:rFonts w:ascii="Arial" w:hAnsi="Arial" w:cs="Arial"/>
          <w:sz w:val="20"/>
          <w:szCs w:val="20"/>
        </w:rPr>
        <w:t>8</w:t>
      </w:r>
      <w:r w:rsidR="0088149C" w:rsidRPr="001F3ABD">
        <w:rPr>
          <w:rFonts w:ascii="Arial" w:hAnsi="Arial" w:cs="Arial"/>
          <w:sz w:val="20"/>
          <w:szCs w:val="20"/>
        </w:rPr>
        <w:t>)</w:t>
      </w:r>
    </w:p>
    <w:p w:rsidR="0088149C" w:rsidRPr="001F3ABD" w:rsidRDefault="00C62A7E"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0B087A" w:rsidRPr="001F3ABD">
        <w:rPr>
          <w:rFonts w:ascii="Arial" w:hAnsi="Arial" w:cs="Arial"/>
          <w:sz w:val="20"/>
          <w:szCs w:val="20"/>
        </w:rPr>
        <w:t>2</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4349A8">
        <w:trPr>
          <w:trHeight w:val="71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1F7200" w:rsidRPr="00930DB9" w:rsidRDefault="001F7200"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30DB9">
              <w:rPr>
                <w:rFonts w:ascii="Arial" w:hAnsi="Arial" w:cs="Arial"/>
                <w:color w:val="auto"/>
                <w:sz w:val="12"/>
                <w:szCs w:val="12"/>
              </w:rPr>
              <w:t>ПОСТАНОВЛЕНИЕ</w:t>
            </w:r>
          </w:p>
          <w:p w:rsidR="001F7200" w:rsidRPr="00930DB9" w:rsidRDefault="001F7200"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30DB9">
              <w:rPr>
                <w:rFonts w:ascii="Arial" w:hAnsi="Arial" w:cs="Arial"/>
                <w:color w:val="auto"/>
                <w:sz w:val="12"/>
                <w:szCs w:val="12"/>
              </w:rPr>
              <w:t>АДМИНИСТРАЦИИ БЛАГОДАРНЕНСКОГО ГОРОДСКОГО ОКРУГА  СТАВРОПОЛЬСКОГО КРАЯ</w:t>
            </w:r>
          </w:p>
          <w:p w:rsidR="00377B83" w:rsidRPr="00930DB9" w:rsidRDefault="001F7200"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30DB9">
              <w:rPr>
                <w:rFonts w:ascii="Arial" w:hAnsi="Arial" w:cs="Arial"/>
                <w:color w:val="auto"/>
                <w:sz w:val="12"/>
                <w:szCs w:val="12"/>
              </w:rPr>
              <w:t>21 октября 2022  года</w:t>
            </w:r>
            <w:r w:rsidR="00930DB9">
              <w:rPr>
                <w:rFonts w:ascii="Arial" w:hAnsi="Arial" w:cs="Arial"/>
                <w:color w:val="auto"/>
                <w:sz w:val="12"/>
                <w:szCs w:val="12"/>
              </w:rPr>
              <w:t>, № 1266</w:t>
            </w:r>
            <w:r w:rsidRPr="00930DB9">
              <w:rPr>
                <w:rFonts w:ascii="Arial" w:hAnsi="Arial" w:cs="Arial"/>
                <w:color w:val="auto"/>
                <w:sz w:val="12"/>
                <w:szCs w:val="12"/>
              </w:rPr>
              <w:tab/>
              <w:t>г. Благодарный           №1266</w:t>
            </w:r>
          </w:p>
        </w:tc>
        <w:tc>
          <w:tcPr>
            <w:tcW w:w="441" w:type="dxa"/>
          </w:tcPr>
          <w:p w:rsidR="005065EE" w:rsidRPr="004349A8" w:rsidRDefault="004349A8" w:rsidP="00C90311">
            <w:pPr>
              <w:spacing w:line="160" w:lineRule="exact"/>
              <w:rPr>
                <w:rFonts w:ascii="Arial" w:hAnsi="Arial" w:cs="Arial"/>
                <w:sz w:val="12"/>
                <w:szCs w:val="12"/>
              </w:rPr>
            </w:pPr>
            <w:r w:rsidRPr="004349A8">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884F33" w:rsidRPr="00930DB9" w:rsidRDefault="00884F33" w:rsidP="00884F3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30DB9">
              <w:rPr>
                <w:rFonts w:ascii="Arial" w:hAnsi="Arial" w:cs="Arial"/>
                <w:color w:val="auto"/>
                <w:sz w:val="12"/>
                <w:szCs w:val="12"/>
              </w:rPr>
              <w:t>ПОСТАНОВЛЕНИЕ</w:t>
            </w:r>
          </w:p>
          <w:p w:rsidR="00884F33" w:rsidRPr="00930DB9" w:rsidRDefault="00884F33" w:rsidP="00884F3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30DB9">
              <w:rPr>
                <w:rFonts w:ascii="Arial" w:hAnsi="Arial" w:cs="Arial"/>
                <w:color w:val="auto"/>
                <w:sz w:val="12"/>
                <w:szCs w:val="12"/>
              </w:rPr>
              <w:t>АДМИНИСТРАЦИИ БЛАГОДАРНЕНСКОГО ГОРОДСКОГО ОКРУГА  СТАВРОПОЛЬСКОГО КРАЯ</w:t>
            </w:r>
          </w:p>
          <w:p w:rsidR="001F7200" w:rsidRPr="00930DB9" w:rsidRDefault="00884F33" w:rsidP="00930DB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30DB9">
              <w:rPr>
                <w:rFonts w:ascii="Arial" w:hAnsi="Arial" w:cs="Arial"/>
                <w:color w:val="auto"/>
                <w:sz w:val="12"/>
                <w:szCs w:val="12"/>
              </w:rPr>
              <w:t>26</w:t>
            </w:r>
            <w:r w:rsidR="00930DB9">
              <w:rPr>
                <w:rFonts w:ascii="Arial" w:hAnsi="Arial" w:cs="Arial"/>
                <w:color w:val="auto"/>
                <w:sz w:val="12"/>
                <w:szCs w:val="12"/>
              </w:rPr>
              <w:t xml:space="preserve"> </w:t>
            </w:r>
            <w:r w:rsidRPr="00930DB9">
              <w:rPr>
                <w:rFonts w:ascii="Arial" w:hAnsi="Arial" w:cs="Arial"/>
                <w:color w:val="auto"/>
                <w:sz w:val="12"/>
                <w:szCs w:val="12"/>
              </w:rPr>
              <w:t xml:space="preserve">октября 2022  года  </w:t>
            </w:r>
            <w:r w:rsidR="00930DB9">
              <w:rPr>
                <w:rFonts w:ascii="Arial" w:hAnsi="Arial" w:cs="Arial"/>
                <w:color w:val="auto"/>
                <w:sz w:val="12"/>
                <w:szCs w:val="12"/>
              </w:rPr>
              <w:t>№ 1286</w:t>
            </w:r>
            <w:r w:rsidRPr="00930DB9">
              <w:rPr>
                <w:rFonts w:ascii="Arial" w:hAnsi="Arial" w:cs="Arial"/>
                <w:color w:val="auto"/>
                <w:sz w:val="12"/>
                <w:szCs w:val="12"/>
              </w:rPr>
              <w:tab/>
              <w:t xml:space="preserve">         №1286</w:t>
            </w:r>
          </w:p>
        </w:tc>
        <w:tc>
          <w:tcPr>
            <w:tcW w:w="441" w:type="dxa"/>
          </w:tcPr>
          <w:p w:rsidR="001F7200" w:rsidRPr="004349A8" w:rsidRDefault="004349A8" w:rsidP="00C90311">
            <w:pPr>
              <w:spacing w:line="160" w:lineRule="exact"/>
              <w:rPr>
                <w:rFonts w:ascii="Arial" w:hAnsi="Arial" w:cs="Arial"/>
                <w:sz w:val="12"/>
                <w:szCs w:val="12"/>
              </w:rPr>
            </w:pPr>
            <w:r w:rsidRPr="004349A8">
              <w:rPr>
                <w:rFonts w:ascii="Arial" w:hAnsi="Arial" w:cs="Arial"/>
                <w:sz w:val="12"/>
                <w:szCs w:val="12"/>
              </w:rPr>
              <w:t>4</w:t>
            </w:r>
          </w:p>
        </w:tc>
      </w:tr>
      <w:tr w:rsidR="00D0102E" w:rsidRPr="00930DB9" w:rsidTr="004349A8">
        <w:trPr>
          <w:trHeight w:val="609"/>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924C46" w:rsidRPr="00924C46" w:rsidRDefault="00924C46"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924C46" w:rsidRPr="00924C46" w:rsidRDefault="00924C46"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24C46">
              <w:rPr>
                <w:rFonts w:ascii="Arial" w:hAnsi="Arial" w:cs="Arial"/>
                <w:color w:val="auto"/>
                <w:sz w:val="12"/>
                <w:szCs w:val="12"/>
              </w:rPr>
              <w:t>АДМИНИСТРАЦИИ БЛАГОДАРНЕНСКОГО ГОРОДСКОГО ОКРУГА  СТАВРОПОЛЬСКОГО КРАЯ</w:t>
            </w:r>
          </w:p>
          <w:p w:rsidR="00D0102E" w:rsidRPr="00930DB9" w:rsidRDefault="00924C46"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24C46">
              <w:rPr>
                <w:rFonts w:ascii="Arial" w:hAnsi="Arial" w:cs="Arial"/>
                <w:color w:val="auto"/>
                <w:sz w:val="12"/>
                <w:szCs w:val="12"/>
              </w:rPr>
              <w:t>26 октября 2022  года</w:t>
            </w:r>
            <w:r>
              <w:rPr>
                <w:rFonts w:ascii="Arial" w:hAnsi="Arial" w:cs="Arial"/>
                <w:color w:val="auto"/>
                <w:sz w:val="12"/>
                <w:szCs w:val="12"/>
              </w:rPr>
              <w:t>, № 1288</w:t>
            </w:r>
            <w:r w:rsidRPr="00924C46">
              <w:rPr>
                <w:rFonts w:ascii="Arial" w:hAnsi="Arial" w:cs="Arial"/>
                <w:color w:val="auto"/>
                <w:sz w:val="12"/>
                <w:szCs w:val="12"/>
              </w:rPr>
              <w:tab/>
              <w:t>г. Благодарный           №1288</w:t>
            </w:r>
          </w:p>
        </w:tc>
        <w:tc>
          <w:tcPr>
            <w:tcW w:w="441" w:type="dxa"/>
          </w:tcPr>
          <w:p w:rsidR="00D0102E" w:rsidRPr="004349A8" w:rsidRDefault="00D716C5" w:rsidP="00C90311">
            <w:pPr>
              <w:spacing w:line="160" w:lineRule="exact"/>
              <w:rPr>
                <w:rFonts w:ascii="Arial" w:hAnsi="Arial" w:cs="Arial"/>
                <w:sz w:val="12"/>
                <w:szCs w:val="12"/>
              </w:rPr>
            </w:pPr>
            <w:r>
              <w:rPr>
                <w:rFonts w:ascii="Arial" w:hAnsi="Arial" w:cs="Arial"/>
                <w:sz w:val="12"/>
                <w:szCs w:val="12"/>
              </w:rPr>
              <w:t>7</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9C3A53" w:rsidRPr="009C3A53" w:rsidRDefault="009C3A53"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9C3A53" w:rsidRPr="009C3A53" w:rsidRDefault="009C3A53"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C3A53">
              <w:rPr>
                <w:rFonts w:ascii="Arial" w:hAnsi="Arial" w:cs="Arial"/>
                <w:color w:val="auto"/>
                <w:sz w:val="12"/>
                <w:szCs w:val="12"/>
              </w:rPr>
              <w:t>АДМИНИСТРАЦИИ БЛАГОДАРНЕНСКОГО ГОРОДСКОГО ОКРУГА  СТАВРОПОЛЬСКОГО КРАЯ</w:t>
            </w:r>
          </w:p>
          <w:p w:rsidR="00D0102E" w:rsidRPr="00930DB9" w:rsidRDefault="009C3A53"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26 </w:t>
            </w:r>
            <w:r w:rsidRPr="009C3A53">
              <w:rPr>
                <w:rFonts w:ascii="Arial" w:hAnsi="Arial" w:cs="Arial"/>
                <w:color w:val="auto"/>
                <w:sz w:val="12"/>
                <w:szCs w:val="12"/>
              </w:rPr>
              <w:t>октября</w:t>
            </w:r>
            <w:r w:rsidRPr="009C3A53">
              <w:rPr>
                <w:rFonts w:ascii="Arial" w:hAnsi="Arial" w:cs="Arial"/>
                <w:color w:val="auto"/>
                <w:sz w:val="12"/>
                <w:szCs w:val="12"/>
              </w:rPr>
              <w:tab/>
              <w:t>2022  года</w:t>
            </w:r>
            <w:r>
              <w:rPr>
                <w:rFonts w:ascii="Arial" w:hAnsi="Arial" w:cs="Arial"/>
                <w:color w:val="auto"/>
                <w:sz w:val="12"/>
                <w:szCs w:val="12"/>
              </w:rPr>
              <w:t>, №1289</w:t>
            </w:r>
            <w:r w:rsidRPr="009C3A53">
              <w:rPr>
                <w:rFonts w:ascii="Arial" w:hAnsi="Arial" w:cs="Arial"/>
                <w:color w:val="auto"/>
                <w:sz w:val="12"/>
                <w:szCs w:val="12"/>
              </w:rPr>
              <w:tab/>
              <w:t>г. Благодарный</w:t>
            </w:r>
            <w:r w:rsidRPr="009C3A53">
              <w:rPr>
                <w:rFonts w:ascii="Arial" w:hAnsi="Arial" w:cs="Arial"/>
                <w:color w:val="auto"/>
                <w:sz w:val="12"/>
                <w:szCs w:val="12"/>
              </w:rPr>
              <w:tab/>
              <w:t>№</w:t>
            </w:r>
            <w:r w:rsidRPr="009C3A53">
              <w:rPr>
                <w:rFonts w:ascii="Arial" w:hAnsi="Arial" w:cs="Arial"/>
                <w:color w:val="auto"/>
                <w:sz w:val="12"/>
                <w:szCs w:val="12"/>
              </w:rPr>
              <w:tab/>
              <w:t>1289</w:t>
            </w:r>
          </w:p>
        </w:tc>
        <w:tc>
          <w:tcPr>
            <w:tcW w:w="441" w:type="dxa"/>
          </w:tcPr>
          <w:p w:rsidR="00D0102E" w:rsidRPr="004349A8" w:rsidRDefault="004349A8" w:rsidP="00C90311">
            <w:pPr>
              <w:spacing w:line="160" w:lineRule="exact"/>
              <w:rPr>
                <w:rFonts w:ascii="Arial" w:hAnsi="Arial" w:cs="Arial"/>
                <w:sz w:val="12"/>
                <w:szCs w:val="12"/>
              </w:rPr>
            </w:pPr>
            <w:r w:rsidRPr="004349A8">
              <w:rPr>
                <w:rFonts w:ascii="Arial" w:hAnsi="Arial" w:cs="Arial"/>
                <w:sz w:val="12"/>
                <w:szCs w:val="12"/>
              </w:rPr>
              <w:t>18</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7A69C3" w:rsidRPr="007A69C3" w:rsidRDefault="007A69C3"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7A69C3" w:rsidRPr="007A69C3" w:rsidRDefault="007A69C3"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A69C3">
              <w:rPr>
                <w:rFonts w:ascii="Arial" w:hAnsi="Arial" w:cs="Arial"/>
                <w:color w:val="auto"/>
                <w:sz w:val="12"/>
                <w:szCs w:val="12"/>
              </w:rPr>
              <w:t>АДМИНИСТРАЦИИ БЛАГОДАРНЕНСКОГО ГОРОДСКОГО ОКРУГА  СТАВРОПОЛЬСКОГО КРАЯ</w:t>
            </w:r>
          </w:p>
          <w:p w:rsidR="00D0102E" w:rsidRPr="00930DB9" w:rsidRDefault="007A69C3"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26</w:t>
            </w:r>
            <w:r w:rsidRPr="007A69C3">
              <w:rPr>
                <w:rFonts w:ascii="Arial" w:hAnsi="Arial" w:cs="Arial"/>
                <w:color w:val="auto"/>
                <w:sz w:val="12"/>
                <w:szCs w:val="12"/>
              </w:rPr>
              <w:t>октября</w:t>
            </w:r>
            <w:r w:rsidRPr="007A69C3">
              <w:rPr>
                <w:rFonts w:ascii="Arial" w:hAnsi="Arial" w:cs="Arial"/>
                <w:color w:val="auto"/>
                <w:sz w:val="12"/>
                <w:szCs w:val="12"/>
              </w:rPr>
              <w:tab/>
              <w:t>2022  года</w:t>
            </w:r>
            <w:r>
              <w:rPr>
                <w:rFonts w:ascii="Arial" w:hAnsi="Arial" w:cs="Arial"/>
                <w:color w:val="auto"/>
                <w:sz w:val="12"/>
                <w:szCs w:val="12"/>
              </w:rPr>
              <w:t>, №1290</w:t>
            </w:r>
            <w:r w:rsidRPr="007A69C3">
              <w:rPr>
                <w:rFonts w:ascii="Arial" w:hAnsi="Arial" w:cs="Arial"/>
                <w:color w:val="auto"/>
                <w:sz w:val="12"/>
                <w:szCs w:val="12"/>
              </w:rPr>
              <w:tab/>
              <w:t>г. Благодарный</w:t>
            </w:r>
            <w:r w:rsidRPr="007A69C3">
              <w:rPr>
                <w:rFonts w:ascii="Arial" w:hAnsi="Arial" w:cs="Arial"/>
                <w:color w:val="auto"/>
                <w:sz w:val="12"/>
                <w:szCs w:val="12"/>
              </w:rPr>
              <w:tab/>
              <w:t>№</w:t>
            </w:r>
            <w:r w:rsidRPr="007A69C3">
              <w:rPr>
                <w:rFonts w:ascii="Arial" w:hAnsi="Arial" w:cs="Arial"/>
                <w:color w:val="auto"/>
                <w:sz w:val="12"/>
                <w:szCs w:val="12"/>
              </w:rPr>
              <w:tab/>
              <w:t>1290</w:t>
            </w:r>
          </w:p>
        </w:tc>
        <w:tc>
          <w:tcPr>
            <w:tcW w:w="441" w:type="dxa"/>
          </w:tcPr>
          <w:p w:rsidR="00D0102E" w:rsidRPr="004349A8" w:rsidRDefault="004349A8" w:rsidP="00C90311">
            <w:pPr>
              <w:spacing w:line="160" w:lineRule="exact"/>
              <w:rPr>
                <w:rFonts w:ascii="Arial" w:hAnsi="Arial" w:cs="Arial"/>
                <w:sz w:val="12"/>
                <w:szCs w:val="12"/>
              </w:rPr>
            </w:pPr>
            <w:r w:rsidRPr="004349A8">
              <w:rPr>
                <w:rFonts w:ascii="Arial" w:hAnsi="Arial" w:cs="Arial"/>
                <w:sz w:val="12"/>
                <w:szCs w:val="12"/>
              </w:rPr>
              <w:t>32</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F459E5" w:rsidRPr="00F459E5" w:rsidRDefault="00F459E5"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F459E5" w:rsidRPr="00F459E5" w:rsidRDefault="00F459E5"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459E5">
              <w:rPr>
                <w:rFonts w:ascii="Arial" w:hAnsi="Arial" w:cs="Arial"/>
                <w:color w:val="auto"/>
                <w:sz w:val="12"/>
                <w:szCs w:val="12"/>
              </w:rPr>
              <w:t>АДМИНИСТРАЦИИ БЛАГОДАРНЕНСКОГО ГОРОДСКОГО ОКРУГА  СТАВРОПОЛЬСКОГО КРАЯ</w:t>
            </w:r>
          </w:p>
          <w:p w:rsidR="005E7E7D" w:rsidRPr="00930DB9" w:rsidRDefault="00F459E5"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459E5">
              <w:rPr>
                <w:rFonts w:ascii="Arial" w:hAnsi="Arial" w:cs="Arial"/>
                <w:color w:val="auto"/>
                <w:sz w:val="12"/>
                <w:szCs w:val="12"/>
              </w:rPr>
              <w:t>26 ок</w:t>
            </w:r>
            <w:r>
              <w:rPr>
                <w:rFonts w:ascii="Arial" w:hAnsi="Arial" w:cs="Arial"/>
                <w:color w:val="auto"/>
                <w:sz w:val="12"/>
                <w:szCs w:val="12"/>
              </w:rPr>
              <w:t>тября  2022  года, № 1291</w:t>
            </w:r>
            <w:r w:rsidRPr="00F459E5">
              <w:rPr>
                <w:rFonts w:ascii="Arial" w:hAnsi="Arial" w:cs="Arial"/>
                <w:color w:val="auto"/>
                <w:sz w:val="12"/>
                <w:szCs w:val="12"/>
              </w:rPr>
              <w:tab/>
              <w:t xml:space="preserve">        № 1291</w:t>
            </w:r>
          </w:p>
        </w:tc>
        <w:tc>
          <w:tcPr>
            <w:tcW w:w="441" w:type="dxa"/>
          </w:tcPr>
          <w:p w:rsidR="005E7E7D" w:rsidRPr="004349A8" w:rsidRDefault="004349A8" w:rsidP="00C90311">
            <w:pPr>
              <w:spacing w:line="160" w:lineRule="exact"/>
              <w:rPr>
                <w:rFonts w:ascii="Arial" w:hAnsi="Arial" w:cs="Arial"/>
                <w:sz w:val="12"/>
                <w:szCs w:val="12"/>
              </w:rPr>
            </w:pPr>
            <w:r w:rsidRPr="004349A8">
              <w:rPr>
                <w:rFonts w:ascii="Arial" w:hAnsi="Arial" w:cs="Arial"/>
                <w:sz w:val="12"/>
                <w:szCs w:val="12"/>
              </w:rPr>
              <w:t>50</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4007CA" w:rsidRPr="004007CA" w:rsidRDefault="004007CA"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4007CA" w:rsidRPr="004007CA" w:rsidRDefault="004007CA"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007CA">
              <w:rPr>
                <w:rFonts w:ascii="Arial" w:hAnsi="Arial" w:cs="Arial"/>
                <w:color w:val="auto"/>
                <w:sz w:val="12"/>
                <w:szCs w:val="12"/>
              </w:rPr>
              <w:t>АДМИНИСТРАЦИИ БЛАГОДАРНЕНСКОГО ГОРОДСКОГО ОКРУГА  СТАВРОПОЛЬСКОГО КРАЯ</w:t>
            </w:r>
          </w:p>
          <w:p w:rsidR="001B0734" w:rsidRPr="00930DB9" w:rsidRDefault="004007CA"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007CA">
              <w:rPr>
                <w:rFonts w:ascii="Arial" w:hAnsi="Arial" w:cs="Arial"/>
                <w:color w:val="auto"/>
                <w:sz w:val="12"/>
                <w:szCs w:val="12"/>
              </w:rPr>
              <w:t xml:space="preserve">28 октября 2022  года г. </w:t>
            </w:r>
            <w:proofErr w:type="gramStart"/>
            <w:r w:rsidRPr="004007CA">
              <w:rPr>
                <w:rFonts w:ascii="Arial" w:hAnsi="Arial" w:cs="Arial"/>
                <w:color w:val="auto"/>
                <w:sz w:val="12"/>
                <w:szCs w:val="12"/>
              </w:rPr>
              <w:t>Благодарный</w:t>
            </w:r>
            <w:proofErr w:type="gramEnd"/>
            <w:r>
              <w:rPr>
                <w:rFonts w:ascii="Arial" w:hAnsi="Arial" w:cs="Arial"/>
                <w:color w:val="auto"/>
                <w:sz w:val="12"/>
                <w:szCs w:val="12"/>
              </w:rPr>
              <w:t xml:space="preserve"> </w:t>
            </w:r>
            <w:r w:rsidRPr="004007CA">
              <w:rPr>
                <w:rFonts w:ascii="Arial" w:hAnsi="Arial" w:cs="Arial"/>
                <w:color w:val="auto"/>
                <w:sz w:val="12"/>
                <w:szCs w:val="12"/>
              </w:rPr>
              <w:t>№ 1299</w:t>
            </w:r>
          </w:p>
        </w:tc>
        <w:tc>
          <w:tcPr>
            <w:tcW w:w="441" w:type="dxa"/>
          </w:tcPr>
          <w:p w:rsidR="001B0734" w:rsidRPr="004349A8" w:rsidRDefault="004349A8" w:rsidP="00C90311">
            <w:pPr>
              <w:spacing w:line="160" w:lineRule="exact"/>
              <w:rPr>
                <w:rFonts w:ascii="Arial" w:hAnsi="Arial" w:cs="Arial"/>
                <w:sz w:val="12"/>
                <w:szCs w:val="12"/>
              </w:rPr>
            </w:pPr>
            <w:r w:rsidRPr="004349A8">
              <w:rPr>
                <w:rFonts w:ascii="Arial" w:hAnsi="Arial" w:cs="Arial"/>
                <w:sz w:val="12"/>
                <w:szCs w:val="12"/>
              </w:rPr>
              <w:t>54</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476487"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r w:rsidRPr="00476487">
              <w:rPr>
                <w:rFonts w:ascii="Arial" w:hAnsi="Arial" w:cs="Arial"/>
                <w:color w:val="auto"/>
                <w:sz w:val="12"/>
                <w:szCs w:val="12"/>
              </w:rPr>
              <w:t>о проведен</w:t>
            </w:r>
            <w:proofErr w:type="gramStart"/>
            <w:r w:rsidRPr="00476487">
              <w:rPr>
                <w:rFonts w:ascii="Arial" w:hAnsi="Arial" w:cs="Arial"/>
                <w:color w:val="auto"/>
                <w:sz w:val="12"/>
                <w:szCs w:val="12"/>
              </w:rPr>
              <w:t>ии ау</w:t>
            </w:r>
            <w:proofErr w:type="gramEnd"/>
            <w:r w:rsidRPr="00476487">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1B0734" w:rsidRPr="004349A8" w:rsidRDefault="00D716C5" w:rsidP="00C90311">
            <w:pPr>
              <w:spacing w:line="160" w:lineRule="exact"/>
              <w:rPr>
                <w:rFonts w:ascii="Arial" w:hAnsi="Arial" w:cs="Arial"/>
                <w:sz w:val="12"/>
                <w:szCs w:val="12"/>
              </w:rPr>
            </w:pPr>
            <w:r>
              <w:rPr>
                <w:rFonts w:ascii="Arial" w:hAnsi="Arial" w:cs="Arial"/>
                <w:sz w:val="12"/>
                <w:szCs w:val="12"/>
              </w:rPr>
              <w:t>61</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9</w:t>
            </w:r>
          </w:p>
        </w:tc>
        <w:tc>
          <w:tcPr>
            <w:tcW w:w="3685" w:type="dxa"/>
          </w:tcPr>
          <w:p w:rsidR="001B0734" w:rsidRPr="00930DB9" w:rsidRDefault="00476487"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r w:rsidRPr="00476487">
              <w:rPr>
                <w:rFonts w:ascii="Arial" w:hAnsi="Arial" w:cs="Arial"/>
                <w:color w:val="auto"/>
                <w:sz w:val="12"/>
                <w:szCs w:val="12"/>
              </w:rPr>
              <w:t>о проведен</w:t>
            </w:r>
            <w:proofErr w:type="gramStart"/>
            <w:r w:rsidRPr="00476487">
              <w:rPr>
                <w:rFonts w:ascii="Arial" w:hAnsi="Arial" w:cs="Arial"/>
                <w:color w:val="auto"/>
                <w:sz w:val="12"/>
                <w:szCs w:val="12"/>
              </w:rPr>
              <w:t>ии ау</w:t>
            </w:r>
            <w:proofErr w:type="gramEnd"/>
            <w:r w:rsidRPr="00476487">
              <w:rPr>
                <w:rFonts w:ascii="Arial" w:hAnsi="Arial" w:cs="Arial"/>
                <w:color w:val="auto"/>
                <w:sz w:val="12"/>
                <w:szCs w:val="12"/>
              </w:rPr>
              <w:t>кциона по продаже права на заключение договоров аренды земельных участков</w:t>
            </w:r>
          </w:p>
        </w:tc>
        <w:tc>
          <w:tcPr>
            <w:tcW w:w="441" w:type="dxa"/>
          </w:tcPr>
          <w:p w:rsidR="001B0734" w:rsidRPr="004349A8" w:rsidRDefault="00D716C5" w:rsidP="00C90311">
            <w:pPr>
              <w:spacing w:line="160" w:lineRule="exact"/>
              <w:rPr>
                <w:rFonts w:ascii="Arial" w:hAnsi="Arial" w:cs="Arial"/>
                <w:sz w:val="12"/>
                <w:szCs w:val="12"/>
              </w:rPr>
            </w:pPr>
            <w:r>
              <w:rPr>
                <w:rFonts w:ascii="Arial" w:hAnsi="Arial" w:cs="Arial"/>
                <w:sz w:val="12"/>
                <w:szCs w:val="12"/>
              </w:rPr>
              <w:t>66</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10</w:t>
            </w:r>
          </w:p>
        </w:tc>
        <w:tc>
          <w:tcPr>
            <w:tcW w:w="3685" w:type="dxa"/>
          </w:tcPr>
          <w:p w:rsidR="002E0E7E" w:rsidRPr="002E0E7E" w:rsidRDefault="002E0E7E"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E0E7E">
              <w:rPr>
                <w:rFonts w:ascii="Arial" w:hAnsi="Arial" w:cs="Arial"/>
                <w:color w:val="auto"/>
                <w:sz w:val="12"/>
                <w:szCs w:val="12"/>
              </w:rPr>
              <w:t>«ОПОВЕЩЕНИЕ</w:t>
            </w:r>
          </w:p>
          <w:p w:rsidR="001B0734" w:rsidRPr="00930DB9" w:rsidRDefault="002E0E7E"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E0E7E">
              <w:rPr>
                <w:rFonts w:ascii="Arial" w:hAnsi="Arial" w:cs="Arial"/>
                <w:color w:val="auto"/>
                <w:sz w:val="12"/>
                <w:szCs w:val="12"/>
              </w:rPr>
              <w:t>о начале публичных слушаний</w:t>
            </w:r>
          </w:p>
        </w:tc>
        <w:tc>
          <w:tcPr>
            <w:tcW w:w="441" w:type="dxa"/>
          </w:tcPr>
          <w:p w:rsidR="001B0734" w:rsidRPr="004349A8" w:rsidRDefault="00EB0C23" w:rsidP="00C90311">
            <w:pPr>
              <w:spacing w:line="160" w:lineRule="exact"/>
              <w:rPr>
                <w:rFonts w:ascii="Arial" w:hAnsi="Arial" w:cs="Arial"/>
                <w:sz w:val="12"/>
                <w:szCs w:val="12"/>
              </w:rPr>
            </w:pPr>
            <w:r>
              <w:rPr>
                <w:rFonts w:ascii="Arial" w:hAnsi="Arial" w:cs="Arial"/>
                <w:sz w:val="12"/>
                <w:szCs w:val="12"/>
              </w:rPr>
              <w:t>70</w:t>
            </w:r>
          </w:p>
        </w:tc>
      </w:tr>
      <w:tr w:rsidR="002E0E7E" w:rsidRPr="00930DB9" w:rsidTr="004349A8">
        <w:tc>
          <w:tcPr>
            <w:tcW w:w="426" w:type="dxa"/>
          </w:tcPr>
          <w:p w:rsidR="002E0E7E" w:rsidRPr="00930DB9" w:rsidRDefault="002E0E7E" w:rsidP="00C90311">
            <w:pPr>
              <w:spacing w:line="160" w:lineRule="exact"/>
              <w:rPr>
                <w:rFonts w:ascii="Arial" w:hAnsi="Arial" w:cs="Arial"/>
                <w:sz w:val="12"/>
                <w:szCs w:val="12"/>
              </w:rPr>
            </w:pPr>
            <w:r>
              <w:rPr>
                <w:rFonts w:ascii="Arial" w:hAnsi="Arial" w:cs="Arial"/>
                <w:sz w:val="12"/>
                <w:szCs w:val="12"/>
              </w:rPr>
              <w:t>11</w:t>
            </w:r>
          </w:p>
        </w:tc>
        <w:tc>
          <w:tcPr>
            <w:tcW w:w="3685" w:type="dxa"/>
          </w:tcPr>
          <w:p w:rsidR="002E0E7E" w:rsidRPr="00930DB9" w:rsidRDefault="002E0E7E"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E0E7E">
              <w:rPr>
                <w:rFonts w:ascii="Arial" w:hAnsi="Arial" w:cs="Arial"/>
                <w:color w:val="auto"/>
                <w:sz w:val="12"/>
                <w:szCs w:val="12"/>
              </w:rPr>
              <w:t>«Конкурс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tc>
        <w:tc>
          <w:tcPr>
            <w:tcW w:w="441" w:type="dxa"/>
          </w:tcPr>
          <w:p w:rsidR="002E0E7E" w:rsidRPr="004349A8" w:rsidRDefault="00EB0C23" w:rsidP="00C90311">
            <w:pPr>
              <w:spacing w:line="160" w:lineRule="exact"/>
              <w:rPr>
                <w:rFonts w:ascii="Arial" w:hAnsi="Arial" w:cs="Arial"/>
                <w:sz w:val="12"/>
                <w:szCs w:val="12"/>
              </w:rPr>
            </w:pPr>
            <w:r>
              <w:rPr>
                <w:rFonts w:ascii="Arial" w:hAnsi="Arial" w:cs="Arial"/>
                <w:sz w:val="12"/>
                <w:szCs w:val="12"/>
              </w:rPr>
              <w:t>7</w:t>
            </w:r>
            <w:r w:rsidR="005B72E1">
              <w:rPr>
                <w:rFonts w:ascii="Arial" w:hAnsi="Arial" w:cs="Arial"/>
                <w:sz w:val="12"/>
                <w:szCs w:val="12"/>
              </w:rPr>
              <w:t>1</w:t>
            </w:r>
            <w:bookmarkStart w:id="0" w:name="_GoBack"/>
            <w:bookmarkEnd w:id="0"/>
          </w:p>
        </w:tc>
      </w:tr>
    </w:tbl>
    <w:p w:rsidR="00CE24FB" w:rsidRPr="00930DB9" w:rsidRDefault="00CE24FB" w:rsidP="004E4B5C">
      <w:pPr>
        <w:ind w:left="-142"/>
        <w:jc w:val="both"/>
        <w:rPr>
          <w:rFonts w:ascii="Arial" w:hAnsi="Arial" w:cs="Arial"/>
          <w:color w:val="auto"/>
          <w:sz w:val="12"/>
          <w:szCs w:val="12"/>
        </w:rPr>
      </w:pPr>
    </w:p>
    <w:p w:rsidR="00823294" w:rsidRPr="001F3ABD" w:rsidRDefault="00823294" w:rsidP="00B11F35">
      <w:pPr>
        <w:spacing w:line="180" w:lineRule="exact"/>
        <w:ind w:firstLine="142"/>
        <w:rPr>
          <w:rFonts w:ascii="Arial" w:hAnsi="Arial" w:cs="Arial"/>
          <w:sz w:val="18"/>
          <w:szCs w:val="18"/>
        </w:rPr>
      </w:pPr>
    </w:p>
    <w:p w:rsidR="00FA22DF" w:rsidRDefault="00FA22DF" w:rsidP="008B448A">
      <w:pPr>
        <w:spacing w:line="180" w:lineRule="exact"/>
        <w:rPr>
          <w:rFonts w:ascii="Arial" w:hAnsi="Arial" w:cs="Arial"/>
          <w:sz w:val="18"/>
          <w:szCs w:val="18"/>
        </w:rPr>
      </w:pPr>
    </w:p>
    <w:p w:rsidR="001B0734" w:rsidRDefault="001B0734" w:rsidP="001B0734">
      <w:pPr>
        <w:spacing w:line="180" w:lineRule="exact"/>
        <w:ind w:firstLine="142"/>
        <w:jc w:val="center"/>
        <w:rPr>
          <w:rFonts w:ascii="Arial" w:hAnsi="Arial" w:cs="Arial"/>
          <w:sz w:val="18"/>
          <w:szCs w:val="18"/>
        </w:rPr>
      </w:pPr>
    </w:p>
    <w:p w:rsidR="001B0734" w:rsidRPr="001B0734" w:rsidRDefault="001B0734" w:rsidP="001B0734">
      <w:pPr>
        <w:spacing w:line="180" w:lineRule="exact"/>
        <w:ind w:firstLine="142"/>
        <w:jc w:val="center"/>
        <w:rPr>
          <w:rFonts w:ascii="Arial" w:hAnsi="Arial" w:cs="Arial"/>
          <w:sz w:val="18"/>
          <w:szCs w:val="18"/>
        </w:rPr>
      </w:pPr>
      <w:r w:rsidRPr="001B0734">
        <w:rPr>
          <w:rFonts w:ascii="Arial" w:hAnsi="Arial" w:cs="Arial"/>
          <w:sz w:val="18"/>
          <w:szCs w:val="18"/>
        </w:rPr>
        <w:t>ПОСТАНОВЛЕНИЕ</w:t>
      </w:r>
    </w:p>
    <w:p w:rsidR="001B0734" w:rsidRPr="001B0734" w:rsidRDefault="001B0734" w:rsidP="001B0734">
      <w:pPr>
        <w:spacing w:line="180" w:lineRule="exact"/>
        <w:ind w:firstLine="142"/>
        <w:jc w:val="center"/>
        <w:rPr>
          <w:rFonts w:ascii="Arial" w:hAnsi="Arial" w:cs="Arial"/>
          <w:sz w:val="18"/>
          <w:szCs w:val="18"/>
        </w:rPr>
      </w:pPr>
    </w:p>
    <w:p w:rsidR="001B0734" w:rsidRPr="001B0734" w:rsidRDefault="001B0734" w:rsidP="001B0734">
      <w:pPr>
        <w:spacing w:line="180" w:lineRule="exact"/>
        <w:ind w:firstLine="142"/>
        <w:jc w:val="center"/>
        <w:rPr>
          <w:rFonts w:ascii="Arial" w:hAnsi="Arial" w:cs="Arial"/>
          <w:sz w:val="18"/>
          <w:szCs w:val="18"/>
        </w:rPr>
      </w:pPr>
      <w:r w:rsidRPr="001B0734">
        <w:rPr>
          <w:rFonts w:ascii="Arial" w:hAnsi="Arial" w:cs="Arial"/>
          <w:sz w:val="18"/>
          <w:szCs w:val="18"/>
        </w:rPr>
        <w:t>АДМИНИСТРАЦИИ БЛАГОДАРНЕНСКОГО ГОРОДСКОГО ОКРУГА  СТАВРОПОЛЬСКОГО КРАЯ</w:t>
      </w:r>
    </w:p>
    <w:p w:rsidR="001B0734" w:rsidRDefault="001B0734" w:rsidP="001B0734">
      <w:pPr>
        <w:spacing w:line="180" w:lineRule="exact"/>
        <w:rPr>
          <w:rFonts w:ascii="Arial" w:hAnsi="Arial" w:cs="Arial"/>
          <w:sz w:val="18"/>
          <w:szCs w:val="18"/>
        </w:rPr>
      </w:pPr>
      <w:r>
        <w:rPr>
          <w:rFonts w:ascii="Arial" w:hAnsi="Arial" w:cs="Arial"/>
          <w:sz w:val="18"/>
          <w:szCs w:val="18"/>
        </w:rPr>
        <w:t xml:space="preserve">21 </w:t>
      </w:r>
      <w:r w:rsidRPr="001B0734">
        <w:rPr>
          <w:rFonts w:ascii="Arial" w:hAnsi="Arial" w:cs="Arial"/>
          <w:sz w:val="18"/>
          <w:szCs w:val="18"/>
        </w:rPr>
        <w:t>октя</w:t>
      </w:r>
      <w:r>
        <w:rPr>
          <w:rFonts w:ascii="Arial" w:hAnsi="Arial" w:cs="Arial"/>
          <w:sz w:val="18"/>
          <w:szCs w:val="18"/>
        </w:rPr>
        <w:t>бря 2022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w:t>
      </w:r>
      <w:r w:rsidR="004349A8">
        <w:rPr>
          <w:rFonts w:ascii="Arial" w:hAnsi="Arial" w:cs="Arial"/>
          <w:sz w:val="18"/>
          <w:szCs w:val="18"/>
        </w:rPr>
        <w:t>1266</w:t>
      </w:r>
    </w:p>
    <w:p w:rsidR="001B0734" w:rsidRPr="001B0734" w:rsidRDefault="001B0734" w:rsidP="001B0734">
      <w:pPr>
        <w:spacing w:line="180" w:lineRule="exact"/>
        <w:rPr>
          <w:rFonts w:ascii="Arial" w:hAnsi="Arial" w:cs="Arial"/>
          <w:sz w:val="18"/>
          <w:szCs w:val="18"/>
        </w:rPr>
      </w:pPr>
    </w:p>
    <w:p w:rsidR="001B0734" w:rsidRPr="001B0734" w:rsidRDefault="001B0734" w:rsidP="001B0734">
      <w:pPr>
        <w:spacing w:line="180" w:lineRule="exact"/>
        <w:ind w:firstLine="142"/>
        <w:jc w:val="both"/>
        <w:rPr>
          <w:rFonts w:ascii="Arial" w:hAnsi="Arial" w:cs="Arial"/>
          <w:sz w:val="18"/>
          <w:szCs w:val="18"/>
        </w:rPr>
      </w:pPr>
      <w:r w:rsidRPr="001B0734">
        <w:rPr>
          <w:rFonts w:ascii="Arial" w:hAnsi="Arial" w:cs="Arial"/>
          <w:sz w:val="18"/>
          <w:szCs w:val="18"/>
        </w:rPr>
        <w:t>Об утверждении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0734" w:rsidRDefault="001B0734" w:rsidP="001B0734">
      <w:pPr>
        <w:spacing w:line="180" w:lineRule="exact"/>
        <w:ind w:firstLine="142"/>
        <w:jc w:val="center"/>
        <w:rPr>
          <w:rFonts w:ascii="Arial" w:hAnsi="Arial" w:cs="Arial"/>
          <w:sz w:val="18"/>
          <w:szCs w:val="18"/>
        </w:rPr>
      </w:pPr>
    </w:p>
    <w:p w:rsidR="001B0734" w:rsidRDefault="001B0734" w:rsidP="001B0734">
      <w:pPr>
        <w:spacing w:line="180" w:lineRule="exact"/>
        <w:ind w:firstLine="142"/>
        <w:jc w:val="center"/>
        <w:rPr>
          <w:rFonts w:ascii="Arial" w:hAnsi="Arial" w:cs="Arial"/>
          <w:sz w:val="18"/>
          <w:szCs w:val="18"/>
        </w:rPr>
      </w:pPr>
    </w:p>
    <w:p w:rsidR="001B0734" w:rsidRPr="001B0734" w:rsidRDefault="001B0734" w:rsidP="001B0734">
      <w:pPr>
        <w:spacing w:line="180" w:lineRule="exact"/>
        <w:ind w:firstLine="142"/>
        <w:jc w:val="center"/>
        <w:rPr>
          <w:rFonts w:ascii="Arial" w:hAnsi="Arial" w:cs="Arial"/>
          <w:sz w:val="18"/>
          <w:szCs w:val="18"/>
        </w:rPr>
      </w:pPr>
    </w:p>
    <w:p w:rsidR="001B0734" w:rsidRPr="001B0734" w:rsidRDefault="001B0734" w:rsidP="001B0734">
      <w:pPr>
        <w:spacing w:line="180" w:lineRule="exact"/>
        <w:ind w:firstLine="142"/>
        <w:jc w:val="both"/>
        <w:rPr>
          <w:rFonts w:ascii="Arial" w:hAnsi="Arial" w:cs="Arial"/>
          <w:sz w:val="18"/>
          <w:szCs w:val="18"/>
        </w:rPr>
      </w:pPr>
      <w:proofErr w:type="gramStart"/>
      <w:r w:rsidRPr="001B0734">
        <w:rPr>
          <w:rFonts w:ascii="Arial" w:hAnsi="Arial" w:cs="Arial"/>
          <w:sz w:val="18"/>
          <w:szCs w:val="18"/>
        </w:rPr>
        <w:t xml:space="preserve">В соответствии со статьей 18 Федерального закона от 24 июля 2007 года № 209-ФЗ «О развитии малого и среднего предпринимательства в Российской Федерации», Порядком формирования, ведения, ежегодного дополнения и опубликования Перечня </w:t>
      </w:r>
      <w:r w:rsidRPr="001B0734">
        <w:rPr>
          <w:rFonts w:ascii="Arial" w:hAnsi="Arial" w:cs="Arial"/>
          <w:sz w:val="18"/>
          <w:szCs w:val="18"/>
        </w:rPr>
        <w:lastRenderedPageBreak/>
        <w:t>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1B0734">
        <w:rPr>
          <w:rFonts w:ascii="Arial" w:hAnsi="Arial" w:cs="Arial"/>
          <w:sz w:val="18"/>
          <w:szCs w:val="18"/>
        </w:rPr>
        <w:t xml:space="preserve"> предпринимательства, утвержденного решением Совета депутатов Благодарненского городского округа Ставропольского края от 14 апреля 2020 года  № 334, администрация Благодарненского городского округа Ставропольского края</w:t>
      </w:r>
    </w:p>
    <w:p w:rsidR="00FA22DF" w:rsidRPr="001B0734" w:rsidRDefault="00FA22DF" w:rsidP="004349A8">
      <w:pPr>
        <w:spacing w:line="180" w:lineRule="exact"/>
        <w:rPr>
          <w:rFonts w:ascii="Arial" w:hAnsi="Arial" w:cs="Arial"/>
          <w:sz w:val="18"/>
          <w:szCs w:val="18"/>
        </w:rPr>
      </w:pPr>
    </w:p>
    <w:p w:rsidR="001B0734" w:rsidRDefault="001B0734" w:rsidP="008B448A">
      <w:pPr>
        <w:spacing w:line="180" w:lineRule="exact"/>
        <w:ind w:firstLine="142"/>
        <w:jc w:val="center"/>
        <w:rPr>
          <w:rFonts w:ascii="Arial" w:hAnsi="Arial" w:cs="Arial"/>
          <w:sz w:val="18"/>
          <w:szCs w:val="18"/>
        </w:rPr>
      </w:pPr>
      <w:r w:rsidRPr="001B0734">
        <w:rPr>
          <w:rFonts w:ascii="Arial" w:hAnsi="Arial" w:cs="Arial"/>
          <w:sz w:val="18"/>
          <w:szCs w:val="18"/>
        </w:rPr>
        <w:t>ПОСТАНОВЛЯЕ</w:t>
      </w:r>
      <w:r w:rsidR="008B448A">
        <w:rPr>
          <w:rFonts w:ascii="Arial" w:hAnsi="Arial" w:cs="Arial"/>
          <w:sz w:val="18"/>
          <w:szCs w:val="18"/>
        </w:rPr>
        <w:t>Т:</w:t>
      </w:r>
    </w:p>
    <w:p w:rsidR="001B0734" w:rsidRPr="001B0734" w:rsidRDefault="001B0734" w:rsidP="001B0734">
      <w:pPr>
        <w:spacing w:line="180" w:lineRule="exact"/>
        <w:ind w:firstLine="142"/>
        <w:jc w:val="center"/>
        <w:rPr>
          <w:rFonts w:ascii="Arial" w:hAnsi="Arial" w:cs="Arial"/>
          <w:sz w:val="18"/>
          <w:szCs w:val="18"/>
        </w:rPr>
      </w:pPr>
    </w:p>
    <w:p w:rsidR="001B0734" w:rsidRDefault="001B0734" w:rsidP="004349A8">
      <w:pPr>
        <w:spacing w:line="180" w:lineRule="exact"/>
        <w:ind w:firstLine="567"/>
        <w:jc w:val="both"/>
        <w:rPr>
          <w:rFonts w:ascii="Arial" w:hAnsi="Arial" w:cs="Arial"/>
          <w:sz w:val="18"/>
          <w:szCs w:val="18"/>
        </w:rPr>
      </w:pPr>
      <w:r w:rsidRPr="001B0734">
        <w:rPr>
          <w:rFonts w:ascii="Arial" w:hAnsi="Arial" w:cs="Arial"/>
          <w:sz w:val="18"/>
          <w:szCs w:val="18"/>
        </w:rPr>
        <w:t>1.</w:t>
      </w:r>
      <w:r w:rsidRPr="001B0734">
        <w:rPr>
          <w:rFonts w:ascii="Arial" w:hAnsi="Arial" w:cs="Arial"/>
          <w:sz w:val="18"/>
          <w:szCs w:val="18"/>
        </w:rPr>
        <w:tab/>
        <w:t>Утвердить прилагаемый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w:t>
      </w:r>
      <w:r w:rsidR="004349A8">
        <w:rPr>
          <w:rFonts w:ascii="Arial" w:hAnsi="Arial" w:cs="Arial"/>
          <w:sz w:val="18"/>
          <w:szCs w:val="18"/>
        </w:rPr>
        <w:t>мательства  (далее – Перечень).</w:t>
      </w:r>
    </w:p>
    <w:p w:rsidR="001B0734" w:rsidRPr="001B0734" w:rsidRDefault="001B0734" w:rsidP="001B0734">
      <w:pPr>
        <w:spacing w:line="180" w:lineRule="exact"/>
        <w:ind w:firstLine="142"/>
        <w:jc w:val="center"/>
        <w:rPr>
          <w:rFonts w:ascii="Arial" w:hAnsi="Arial" w:cs="Arial"/>
          <w:sz w:val="18"/>
          <w:szCs w:val="18"/>
        </w:rPr>
      </w:pPr>
    </w:p>
    <w:p w:rsidR="001B0734" w:rsidRDefault="001B0734" w:rsidP="004349A8">
      <w:pPr>
        <w:spacing w:line="180" w:lineRule="exact"/>
        <w:ind w:firstLine="567"/>
        <w:jc w:val="both"/>
        <w:rPr>
          <w:rFonts w:ascii="Arial" w:hAnsi="Arial" w:cs="Arial"/>
          <w:sz w:val="18"/>
          <w:szCs w:val="18"/>
        </w:rPr>
      </w:pPr>
      <w:r w:rsidRPr="001B0734">
        <w:rPr>
          <w:rFonts w:ascii="Arial" w:hAnsi="Arial" w:cs="Arial"/>
          <w:sz w:val="18"/>
          <w:szCs w:val="18"/>
        </w:rPr>
        <w:t>2.</w:t>
      </w:r>
      <w:r w:rsidRPr="001B0734">
        <w:rPr>
          <w:rFonts w:ascii="Arial" w:hAnsi="Arial" w:cs="Arial"/>
          <w:sz w:val="18"/>
          <w:szCs w:val="18"/>
        </w:rPr>
        <w:tab/>
        <w:t>Настоящее постановление подлежит опубликованию в газете «Известия Благодарненского городского округа Ставропольского края» и размещению на официальном сайте администрации Благодарненского городского округа Ставропольского края в информационно-телеко</w:t>
      </w:r>
      <w:r w:rsidR="004349A8">
        <w:rPr>
          <w:rFonts w:ascii="Arial" w:hAnsi="Arial" w:cs="Arial"/>
          <w:sz w:val="18"/>
          <w:szCs w:val="18"/>
        </w:rPr>
        <w:t>ммуникационной сети «Интернет».</w:t>
      </w:r>
    </w:p>
    <w:p w:rsidR="001B0734" w:rsidRPr="001B0734" w:rsidRDefault="001B0734" w:rsidP="001B0734">
      <w:pPr>
        <w:spacing w:line="180" w:lineRule="exact"/>
        <w:ind w:firstLine="567"/>
        <w:jc w:val="both"/>
        <w:rPr>
          <w:rFonts w:ascii="Arial" w:hAnsi="Arial" w:cs="Arial"/>
          <w:sz w:val="18"/>
          <w:szCs w:val="18"/>
        </w:rPr>
      </w:pPr>
    </w:p>
    <w:p w:rsidR="001B0734" w:rsidRPr="001B0734" w:rsidRDefault="001B0734" w:rsidP="001B0734">
      <w:pPr>
        <w:spacing w:line="180" w:lineRule="exact"/>
        <w:ind w:firstLine="567"/>
        <w:jc w:val="both"/>
        <w:rPr>
          <w:rFonts w:ascii="Arial" w:hAnsi="Arial" w:cs="Arial"/>
          <w:sz w:val="18"/>
          <w:szCs w:val="18"/>
        </w:rPr>
      </w:pPr>
      <w:r w:rsidRPr="001B0734">
        <w:rPr>
          <w:rFonts w:ascii="Arial" w:hAnsi="Arial" w:cs="Arial"/>
          <w:sz w:val="18"/>
          <w:szCs w:val="18"/>
        </w:rPr>
        <w:t>3.</w:t>
      </w:r>
      <w:r w:rsidRPr="001B0734">
        <w:rPr>
          <w:rFonts w:ascii="Arial" w:hAnsi="Arial" w:cs="Arial"/>
          <w:sz w:val="18"/>
          <w:szCs w:val="18"/>
        </w:rPr>
        <w:tab/>
        <w:t>Признать утратившим силу постановление администрации Благодарненского городского округа  Ставропольского края от 30 сентября 2021 года № 1073 «Об утверждении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0734" w:rsidRPr="001B0734" w:rsidRDefault="001B0734" w:rsidP="004349A8">
      <w:pPr>
        <w:spacing w:line="180" w:lineRule="exact"/>
        <w:jc w:val="both"/>
        <w:rPr>
          <w:rFonts w:ascii="Arial" w:hAnsi="Arial" w:cs="Arial"/>
          <w:sz w:val="18"/>
          <w:szCs w:val="18"/>
        </w:rPr>
      </w:pPr>
    </w:p>
    <w:p w:rsidR="001B0734" w:rsidRPr="001B0734" w:rsidRDefault="001B0734" w:rsidP="004349A8">
      <w:pPr>
        <w:spacing w:line="180" w:lineRule="exact"/>
        <w:ind w:firstLine="567"/>
        <w:jc w:val="both"/>
        <w:rPr>
          <w:rFonts w:ascii="Arial" w:hAnsi="Arial" w:cs="Arial"/>
          <w:sz w:val="18"/>
          <w:szCs w:val="18"/>
        </w:rPr>
      </w:pPr>
      <w:r w:rsidRPr="001B0734">
        <w:rPr>
          <w:rFonts w:ascii="Arial" w:hAnsi="Arial" w:cs="Arial"/>
          <w:sz w:val="18"/>
          <w:szCs w:val="18"/>
        </w:rPr>
        <w:t xml:space="preserve">4. </w:t>
      </w:r>
      <w:proofErr w:type="gramStart"/>
      <w:r w:rsidRPr="001B0734">
        <w:rPr>
          <w:rFonts w:ascii="Arial" w:hAnsi="Arial" w:cs="Arial"/>
          <w:sz w:val="18"/>
          <w:szCs w:val="18"/>
        </w:rPr>
        <w:t>Контроль за</w:t>
      </w:r>
      <w:proofErr w:type="gramEnd"/>
      <w:r w:rsidRPr="001B0734">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w:t>
      </w:r>
      <w:r w:rsidR="004349A8">
        <w:rPr>
          <w:rFonts w:ascii="Arial" w:hAnsi="Arial" w:cs="Arial"/>
          <w:sz w:val="18"/>
          <w:szCs w:val="18"/>
        </w:rPr>
        <w:t>вропольского края Кузнецову Л.В.</w:t>
      </w:r>
    </w:p>
    <w:p w:rsidR="001B0734" w:rsidRPr="001B0734" w:rsidRDefault="001B0734" w:rsidP="001B0734">
      <w:pPr>
        <w:spacing w:line="180" w:lineRule="exact"/>
        <w:ind w:firstLine="567"/>
        <w:jc w:val="both"/>
        <w:rPr>
          <w:rFonts w:ascii="Arial" w:hAnsi="Arial" w:cs="Arial"/>
          <w:sz w:val="18"/>
          <w:szCs w:val="18"/>
        </w:rPr>
      </w:pPr>
      <w:r w:rsidRPr="001B0734">
        <w:rPr>
          <w:rFonts w:ascii="Arial" w:hAnsi="Arial" w:cs="Arial"/>
          <w:sz w:val="18"/>
          <w:szCs w:val="18"/>
        </w:rPr>
        <w:t>5. Настоящее постановление вступает в силу на следующий день после его официального опубликования.</w:t>
      </w:r>
    </w:p>
    <w:p w:rsidR="001B0734" w:rsidRPr="001B0734" w:rsidRDefault="001B0734" w:rsidP="001B0734">
      <w:pPr>
        <w:spacing w:line="180" w:lineRule="exact"/>
        <w:ind w:firstLine="142"/>
        <w:jc w:val="center"/>
        <w:rPr>
          <w:rFonts w:ascii="Arial" w:hAnsi="Arial" w:cs="Arial"/>
          <w:sz w:val="18"/>
          <w:szCs w:val="18"/>
        </w:rPr>
      </w:pPr>
    </w:p>
    <w:p w:rsidR="001B0734" w:rsidRPr="001B0734" w:rsidRDefault="001B0734" w:rsidP="001B0734">
      <w:pPr>
        <w:spacing w:line="180" w:lineRule="exact"/>
        <w:ind w:firstLine="142"/>
        <w:jc w:val="center"/>
        <w:rPr>
          <w:rFonts w:ascii="Arial" w:hAnsi="Arial" w:cs="Arial"/>
          <w:sz w:val="18"/>
          <w:szCs w:val="18"/>
        </w:rPr>
      </w:pPr>
    </w:p>
    <w:p w:rsidR="001B0734" w:rsidRPr="001B0734" w:rsidRDefault="001B0734" w:rsidP="001B0734">
      <w:pPr>
        <w:spacing w:line="180" w:lineRule="exact"/>
        <w:ind w:firstLine="142"/>
        <w:jc w:val="both"/>
        <w:rPr>
          <w:rFonts w:ascii="Arial" w:hAnsi="Arial" w:cs="Arial"/>
          <w:sz w:val="18"/>
          <w:szCs w:val="18"/>
        </w:rPr>
      </w:pPr>
      <w:r w:rsidRPr="001B0734">
        <w:rPr>
          <w:rFonts w:ascii="Arial" w:hAnsi="Arial" w:cs="Arial"/>
          <w:sz w:val="18"/>
          <w:szCs w:val="18"/>
        </w:rPr>
        <w:t xml:space="preserve">Глава </w:t>
      </w:r>
    </w:p>
    <w:p w:rsidR="001B0734" w:rsidRPr="001B0734" w:rsidRDefault="001B0734" w:rsidP="001B0734">
      <w:pPr>
        <w:spacing w:line="180" w:lineRule="exact"/>
        <w:ind w:firstLine="142"/>
        <w:jc w:val="both"/>
        <w:rPr>
          <w:rFonts w:ascii="Arial" w:hAnsi="Arial" w:cs="Arial"/>
          <w:sz w:val="18"/>
          <w:szCs w:val="18"/>
        </w:rPr>
      </w:pPr>
      <w:r w:rsidRPr="001B0734">
        <w:rPr>
          <w:rFonts w:ascii="Arial" w:hAnsi="Arial" w:cs="Arial"/>
          <w:sz w:val="18"/>
          <w:szCs w:val="18"/>
        </w:rPr>
        <w:t>Благодарненского городского округа</w:t>
      </w:r>
    </w:p>
    <w:p w:rsidR="001B0734" w:rsidRDefault="001B0734" w:rsidP="001B0734">
      <w:pPr>
        <w:spacing w:line="180" w:lineRule="exact"/>
        <w:ind w:firstLine="142"/>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1B0734">
        <w:rPr>
          <w:rFonts w:ascii="Arial" w:hAnsi="Arial" w:cs="Arial"/>
          <w:sz w:val="18"/>
          <w:szCs w:val="18"/>
        </w:rPr>
        <w:t>А.И. Теньков</w:t>
      </w:r>
    </w:p>
    <w:p w:rsidR="001B0734" w:rsidRDefault="001B0734" w:rsidP="001B0734">
      <w:pPr>
        <w:spacing w:line="180" w:lineRule="exact"/>
        <w:ind w:firstLine="142"/>
        <w:jc w:val="center"/>
        <w:rPr>
          <w:rFonts w:ascii="Arial" w:hAnsi="Arial" w:cs="Arial"/>
          <w:sz w:val="18"/>
          <w:szCs w:val="18"/>
        </w:rPr>
      </w:pPr>
    </w:p>
    <w:p w:rsidR="00FA22DF" w:rsidRDefault="00FA22DF" w:rsidP="001B0734">
      <w:pPr>
        <w:spacing w:line="180" w:lineRule="exact"/>
        <w:ind w:firstLine="142"/>
        <w:jc w:val="center"/>
        <w:rPr>
          <w:rFonts w:ascii="Arial" w:hAnsi="Arial" w:cs="Arial"/>
          <w:sz w:val="18"/>
          <w:szCs w:val="18"/>
        </w:rPr>
      </w:pPr>
    </w:p>
    <w:p w:rsidR="004349A8" w:rsidRDefault="004349A8" w:rsidP="001B0734">
      <w:pPr>
        <w:spacing w:line="180" w:lineRule="exact"/>
        <w:ind w:firstLine="142"/>
        <w:jc w:val="center"/>
        <w:rPr>
          <w:rFonts w:ascii="Arial" w:hAnsi="Arial" w:cs="Arial"/>
          <w:sz w:val="18"/>
          <w:szCs w:val="18"/>
        </w:rPr>
      </w:pPr>
    </w:p>
    <w:p w:rsidR="004349A8" w:rsidRDefault="004349A8" w:rsidP="001B0734">
      <w:pPr>
        <w:spacing w:line="180" w:lineRule="exact"/>
        <w:ind w:firstLine="142"/>
        <w:jc w:val="center"/>
        <w:rPr>
          <w:rFonts w:ascii="Arial" w:hAnsi="Arial" w:cs="Arial"/>
          <w:sz w:val="18"/>
          <w:szCs w:val="18"/>
        </w:rPr>
      </w:pPr>
    </w:p>
    <w:p w:rsidR="004349A8" w:rsidRDefault="004349A8" w:rsidP="004349A8">
      <w:pPr>
        <w:spacing w:line="180" w:lineRule="exact"/>
        <w:ind w:left="2266" w:firstLine="142"/>
        <w:jc w:val="center"/>
        <w:rPr>
          <w:rFonts w:ascii="Arial" w:hAnsi="Arial" w:cs="Arial"/>
          <w:sz w:val="18"/>
          <w:szCs w:val="18"/>
        </w:rPr>
        <w:sectPr w:rsidR="004349A8" w:rsidSect="001B0734">
          <w:type w:val="continuous"/>
          <w:pgSz w:w="11905" w:h="16838"/>
          <w:pgMar w:top="1134" w:right="848" w:bottom="1134" w:left="993" w:header="720" w:footer="720" w:gutter="0"/>
          <w:cols w:num="2" w:space="851"/>
          <w:noEndnote/>
          <w:titlePg/>
          <w:docGrid w:linePitch="381"/>
        </w:sectPr>
      </w:pPr>
    </w:p>
    <w:p w:rsidR="001B0734" w:rsidRPr="001B0734" w:rsidRDefault="001B0734" w:rsidP="004349A8">
      <w:pPr>
        <w:spacing w:line="180" w:lineRule="exact"/>
        <w:ind w:left="6372" w:firstLine="142"/>
        <w:jc w:val="center"/>
        <w:rPr>
          <w:rFonts w:ascii="Arial" w:hAnsi="Arial" w:cs="Arial"/>
          <w:sz w:val="18"/>
          <w:szCs w:val="18"/>
        </w:rPr>
      </w:pPr>
      <w:r w:rsidRPr="001B0734">
        <w:rPr>
          <w:rFonts w:ascii="Arial" w:hAnsi="Arial" w:cs="Arial"/>
          <w:sz w:val="18"/>
          <w:szCs w:val="18"/>
        </w:rPr>
        <w:lastRenderedPageBreak/>
        <w:t>УТВЕРЖДЕН</w:t>
      </w:r>
    </w:p>
    <w:p w:rsidR="001B0734" w:rsidRPr="001B0734" w:rsidRDefault="001B0734" w:rsidP="004349A8">
      <w:pPr>
        <w:spacing w:line="180" w:lineRule="exact"/>
        <w:ind w:left="6372" w:firstLine="142"/>
        <w:jc w:val="center"/>
        <w:rPr>
          <w:rFonts w:ascii="Arial" w:hAnsi="Arial" w:cs="Arial"/>
          <w:sz w:val="18"/>
          <w:szCs w:val="18"/>
        </w:rPr>
      </w:pPr>
      <w:r w:rsidRPr="001B0734">
        <w:rPr>
          <w:rFonts w:ascii="Arial" w:hAnsi="Arial" w:cs="Arial"/>
          <w:sz w:val="18"/>
          <w:szCs w:val="18"/>
        </w:rPr>
        <w:t>постановлением администрации</w:t>
      </w:r>
    </w:p>
    <w:p w:rsidR="001B0734" w:rsidRPr="001B0734" w:rsidRDefault="001B0734" w:rsidP="004349A8">
      <w:pPr>
        <w:spacing w:line="180" w:lineRule="exact"/>
        <w:ind w:left="6372" w:firstLine="142"/>
        <w:jc w:val="center"/>
        <w:rPr>
          <w:rFonts w:ascii="Arial" w:hAnsi="Arial" w:cs="Arial"/>
          <w:sz w:val="18"/>
          <w:szCs w:val="18"/>
        </w:rPr>
      </w:pPr>
      <w:r w:rsidRPr="001B0734">
        <w:rPr>
          <w:rFonts w:ascii="Arial" w:hAnsi="Arial" w:cs="Arial"/>
          <w:sz w:val="18"/>
          <w:szCs w:val="18"/>
        </w:rPr>
        <w:t xml:space="preserve">Благодарненского городского округа </w:t>
      </w:r>
    </w:p>
    <w:p w:rsidR="001B0734" w:rsidRDefault="001B0734" w:rsidP="004349A8">
      <w:pPr>
        <w:spacing w:line="180" w:lineRule="exact"/>
        <w:ind w:left="6372" w:firstLine="142"/>
        <w:jc w:val="center"/>
        <w:rPr>
          <w:rFonts w:ascii="Arial" w:hAnsi="Arial" w:cs="Arial"/>
          <w:sz w:val="18"/>
          <w:szCs w:val="18"/>
        </w:rPr>
      </w:pPr>
      <w:r w:rsidRPr="001B0734">
        <w:rPr>
          <w:rFonts w:ascii="Arial" w:hAnsi="Arial" w:cs="Arial"/>
          <w:sz w:val="18"/>
          <w:szCs w:val="18"/>
        </w:rPr>
        <w:t>Ставропольского края</w:t>
      </w:r>
    </w:p>
    <w:p w:rsidR="004349A8" w:rsidRDefault="004349A8" w:rsidP="004349A8">
      <w:pPr>
        <w:spacing w:line="180" w:lineRule="exact"/>
        <w:ind w:left="6372" w:firstLine="142"/>
        <w:jc w:val="center"/>
        <w:rPr>
          <w:rFonts w:ascii="Arial" w:hAnsi="Arial" w:cs="Arial"/>
          <w:sz w:val="18"/>
          <w:szCs w:val="18"/>
        </w:rPr>
      </w:pPr>
      <w:r w:rsidRPr="004349A8">
        <w:rPr>
          <w:rFonts w:ascii="Arial" w:hAnsi="Arial" w:cs="Arial"/>
          <w:sz w:val="18"/>
          <w:szCs w:val="18"/>
        </w:rPr>
        <w:t>от 21 октября 2022 года № 1266</w:t>
      </w:r>
    </w:p>
    <w:p w:rsidR="004349A8" w:rsidRDefault="004349A8" w:rsidP="004349A8">
      <w:pPr>
        <w:spacing w:line="180" w:lineRule="exact"/>
        <w:ind w:firstLine="142"/>
        <w:rPr>
          <w:rFonts w:ascii="Arial" w:hAnsi="Arial" w:cs="Arial"/>
          <w:sz w:val="18"/>
          <w:szCs w:val="18"/>
        </w:rPr>
        <w:sectPr w:rsidR="004349A8" w:rsidSect="004349A8">
          <w:type w:val="continuous"/>
          <w:pgSz w:w="11905" w:h="16838"/>
          <w:pgMar w:top="1134" w:right="848" w:bottom="1134" w:left="993" w:header="720" w:footer="720" w:gutter="0"/>
          <w:cols w:space="851"/>
          <w:noEndnote/>
          <w:titlePg/>
          <w:docGrid w:linePitch="381"/>
        </w:sectPr>
      </w:pPr>
    </w:p>
    <w:p w:rsidR="004349A8" w:rsidRDefault="004349A8" w:rsidP="004349A8">
      <w:pPr>
        <w:spacing w:line="180" w:lineRule="exact"/>
        <w:rPr>
          <w:rFonts w:ascii="Arial" w:hAnsi="Arial" w:cs="Arial"/>
          <w:sz w:val="18"/>
          <w:szCs w:val="18"/>
        </w:rPr>
      </w:pPr>
    </w:p>
    <w:p w:rsidR="004349A8" w:rsidRDefault="004349A8" w:rsidP="001B0734">
      <w:pPr>
        <w:spacing w:line="180" w:lineRule="exact"/>
        <w:ind w:firstLine="142"/>
        <w:jc w:val="center"/>
        <w:rPr>
          <w:rFonts w:ascii="Arial" w:hAnsi="Arial" w:cs="Arial"/>
          <w:sz w:val="18"/>
          <w:szCs w:val="18"/>
        </w:rPr>
      </w:pPr>
    </w:p>
    <w:p w:rsidR="001B0734" w:rsidRDefault="001B0734" w:rsidP="001B0734">
      <w:pPr>
        <w:spacing w:line="180" w:lineRule="exact"/>
        <w:ind w:firstLine="142"/>
        <w:jc w:val="center"/>
        <w:rPr>
          <w:rFonts w:ascii="Arial" w:hAnsi="Arial" w:cs="Arial"/>
          <w:sz w:val="18"/>
          <w:szCs w:val="18"/>
        </w:rPr>
      </w:pPr>
    </w:p>
    <w:p w:rsidR="001B0734" w:rsidRDefault="001B0734" w:rsidP="001B0734">
      <w:pPr>
        <w:spacing w:line="180" w:lineRule="exact"/>
        <w:ind w:firstLine="142"/>
        <w:jc w:val="center"/>
        <w:rPr>
          <w:rFonts w:ascii="Arial" w:hAnsi="Arial" w:cs="Arial"/>
          <w:sz w:val="18"/>
          <w:szCs w:val="18"/>
        </w:rPr>
      </w:pPr>
    </w:p>
    <w:p w:rsidR="001B0734" w:rsidRDefault="001B0734" w:rsidP="001B0734">
      <w:pPr>
        <w:spacing w:line="180" w:lineRule="exact"/>
        <w:ind w:firstLine="142"/>
        <w:jc w:val="center"/>
        <w:rPr>
          <w:rFonts w:ascii="Arial" w:hAnsi="Arial" w:cs="Arial"/>
          <w:sz w:val="18"/>
          <w:szCs w:val="18"/>
        </w:rPr>
        <w:sectPr w:rsidR="001B0734" w:rsidSect="001B0734">
          <w:type w:val="continuous"/>
          <w:pgSz w:w="11905" w:h="16838"/>
          <w:pgMar w:top="1134" w:right="848" w:bottom="1134" w:left="993" w:header="720" w:footer="720" w:gutter="0"/>
          <w:cols w:num="2" w:space="851"/>
          <w:noEndnote/>
          <w:titlePg/>
          <w:docGrid w:linePitch="381"/>
        </w:sectPr>
      </w:pPr>
    </w:p>
    <w:p w:rsidR="001B0734" w:rsidRPr="001B0734" w:rsidRDefault="001B0734" w:rsidP="001B0734">
      <w:pPr>
        <w:spacing w:line="180" w:lineRule="exact"/>
        <w:ind w:firstLine="142"/>
        <w:jc w:val="center"/>
        <w:rPr>
          <w:rFonts w:ascii="Arial" w:hAnsi="Arial" w:cs="Arial"/>
          <w:sz w:val="18"/>
          <w:szCs w:val="18"/>
        </w:rPr>
      </w:pPr>
      <w:r w:rsidRPr="001B0734">
        <w:rPr>
          <w:rFonts w:ascii="Arial" w:hAnsi="Arial" w:cs="Arial"/>
          <w:sz w:val="18"/>
          <w:szCs w:val="18"/>
        </w:rPr>
        <w:lastRenderedPageBreak/>
        <w:t>ПЕРЕЧЕНЬ</w:t>
      </w:r>
    </w:p>
    <w:p w:rsidR="001B0734" w:rsidRDefault="001B0734" w:rsidP="001B0734">
      <w:pPr>
        <w:spacing w:line="180" w:lineRule="exact"/>
        <w:ind w:firstLine="142"/>
        <w:jc w:val="center"/>
        <w:rPr>
          <w:rFonts w:ascii="Arial" w:hAnsi="Arial" w:cs="Arial"/>
          <w:sz w:val="18"/>
          <w:szCs w:val="18"/>
        </w:rPr>
      </w:pPr>
      <w:r w:rsidRPr="001B0734">
        <w:rPr>
          <w:rFonts w:ascii="Arial" w:hAnsi="Arial" w:cs="Arial"/>
          <w:sz w:val="18"/>
          <w:szCs w:val="18"/>
        </w:rPr>
        <w:t>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5DE3" w:rsidRPr="00AC3998" w:rsidRDefault="001B5DE3" w:rsidP="001B0734">
      <w:pPr>
        <w:spacing w:line="180" w:lineRule="exact"/>
        <w:ind w:firstLine="142"/>
        <w:jc w:val="center"/>
        <w:rPr>
          <w:rFonts w:ascii="Arial" w:hAnsi="Arial" w:cs="Arial"/>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1276"/>
        <w:gridCol w:w="2693"/>
        <w:gridCol w:w="1417"/>
        <w:gridCol w:w="1701"/>
      </w:tblGrid>
      <w:tr w:rsidR="001B5DE3" w:rsidRPr="00AC3998" w:rsidTr="001B5DE3">
        <w:trPr>
          <w:trHeight w:val="269"/>
        </w:trPr>
        <w:tc>
          <w:tcPr>
            <w:tcW w:w="675" w:type="dxa"/>
            <w:vMerge w:val="restart"/>
            <w:shd w:val="clear" w:color="auto" w:fill="auto"/>
          </w:tcPr>
          <w:p w:rsidR="001B5DE3" w:rsidRPr="00FA22DF" w:rsidRDefault="001B5DE3" w:rsidP="00930DB9">
            <w:pPr>
              <w:widowControl w:val="0"/>
              <w:autoSpaceDE w:val="0"/>
              <w:autoSpaceDN w:val="0"/>
              <w:spacing w:line="240" w:lineRule="exact"/>
              <w:jc w:val="center"/>
              <w:rPr>
                <w:sz w:val="16"/>
                <w:szCs w:val="16"/>
              </w:rPr>
            </w:pPr>
            <w:r w:rsidRPr="00FA22DF">
              <w:rPr>
                <w:sz w:val="16"/>
                <w:szCs w:val="16"/>
              </w:rPr>
              <w:t>№</w:t>
            </w:r>
          </w:p>
          <w:p w:rsidR="001B5DE3" w:rsidRPr="00FA22DF" w:rsidRDefault="001B5DE3" w:rsidP="00930DB9">
            <w:pPr>
              <w:widowControl w:val="0"/>
              <w:autoSpaceDE w:val="0"/>
              <w:autoSpaceDN w:val="0"/>
              <w:spacing w:line="240" w:lineRule="exact"/>
              <w:jc w:val="center"/>
              <w:rPr>
                <w:sz w:val="16"/>
                <w:szCs w:val="16"/>
              </w:rPr>
            </w:pPr>
            <w:proofErr w:type="gramStart"/>
            <w:r w:rsidRPr="00FA22DF">
              <w:rPr>
                <w:sz w:val="16"/>
                <w:szCs w:val="16"/>
              </w:rPr>
              <w:t>п</w:t>
            </w:r>
            <w:proofErr w:type="gramEnd"/>
            <w:r w:rsidRPr="00FA22DF">
              <w:rPr>
                <w:sz w:val="16"/>
                <w:szCs w:val="16"/>
              </w:rPr>
              <w:t>/п</w:t>
            </w:r>
          </w:p>
        </w:tc>
        <w:tc>
          <w:tcPr>
            <w:tcW w:w="1701" w:type="dxa"/>
            <w:vMerge w:val="restart"/>
            <w:shd w:val="clear" w:color="auto" w:fill="auto"/>
          </w:tcPr>
          <w:p w:rsidR="001B5DE3" w:rsidRPr="00FA22DF" w:rsidRDefault="001B5DE3" w:rsidP="00930DB9">
            <w:pPr>
              <w:widowControl w:val="0"/>
              <w:autoSpaceDE w:val="0"/>
              <w:autoSpaceDN w:val="0"/>
              <w:spacing w:line="240" w:lineRule="exact"/>
              <w:jc w:val="center"/>
              <w:rPr>
                <w:sz w:val="16"/>
                <w:szCs w:val="16"/>
              </w:rPr>
            </w:pPr>
            <w:r w:rsidRPr="00FA22DF">
              <w:rPr>
                <w:sz w:val="16"/>
                <w:szCs w:val="16"/>
              </w:rPr>
              <w:t>Адрес (местоположение) объекта</w:t>
            </w:r>
          </w:p>
        </w:tc>
        <w:tc>
          <w:tcPr>
            <w:tcW w:w="851" w:type="dxa"/>
            <w:vMerge w:val="restart"/>
            <w:shd w:val="clear" w:color="auto" w:fill="auto"/>
          </w:tcPr>
          <w:p w:rsidR="001B5DE3" w:rsidRPr="00FA22DF" w:rsidRDefault="001B5DE3" w:rsidP="00930DB9">
            <w:pPr>
              <w:widowControl w:val="0"/>
              <w:autoSpaceDE w:val="0"/>
              <w:autoSpaceDN w:val="0"/>
              <w:spacing w:line="240" w:lineRule="exact"/>
              <w:jc w:val="center"/>
              <w:rPr>
                <w:sz w:val="16"/>
                <w:szCs w:val="16"/>
              </w:rPr>
            </w:pPr>
            <w:r w:rsidRPr="00FA22DF">
              <w:rPr>
                <w:sz w:val="16"/>
                <w:szCs w:val="16"/>
              </w:rPr>
              <w:t>вид объекта недвижимости; тип движимого имущества</w:t>
            </w:r>
          </w:p>
        </w:tc>
        <w:tc>
          <w:tcPr>
            <w:tcW w:w="1276" w:type="dxa"/>
            <w:vMerge w:val="restart"/>
            <w:shd w:val="clear" w:color="auto" w:fill="auto"/>
          </w:tcPr>
          <w:p w:rsidR="001B5DE3" w:rsidRPr="00FA22DF" w:rsidRDefault="001B5DE3" w:rsidP="00930DB9">
            <w:pPr>
              <w:widowControl w:val="0"/>
              <w:autoSpaceDE w:val="0"/>
              <w:autoSpaceDN w:val="0"/>
              <w:spacing w:line="240" w:lineRule="exact"/>
              <w:ind w:left="-108"/>
              <w:jc w:val="center"/>
              <w:rPr>
                <w:sz w:val="16"/>
                <w:szCs w:val="16"/>
              </w:rPr>
            </w:pPr>
            <w:r w:rsidRPr="00FA22DF">
              <w:rPr>
                <w:sz w:val="16"/>
                <w:szCs w:val="16"/>
              </w:rPr>
              <w:t>наименование объекта учета</w:t>
            </w:r>
          </w:p>
        </w:tc>
        <w:tc>
          <w:tcPr>
            <w:tcW w:w="5811" w:type="dxa"/>
            <w:gridSpan w:val="3"/>
            <w:shd w:val="clear" w:color="auto" w:fill="auto"/>
          </w:tcPr>
          <w:p w:rsidR="001B5DE3" w:rsidRPr="00FA22DF" w:rsidRDefault="001B5DE3" w:rsidP="00930DB9">
            <w:pPr>
              <w:widowControl w:val="0"/>
              <w:autoSpaceDE w:val="0"/>
              <w:autoSpaceDN w:val="0"/>
              <w:spacing w:line="240" w:lineRule="exact"/>
              <w:jc w:val="center"/>
              <w:rPr>
                <w:sz w:val="16"/>
                <w:szCs w:val="16"/>
              </w:rPr>
            </w:pPr>
            <w:r w:rsidRPr="00FA22DF">
              <w:rPr>
                <w:sz w:val="16"/>
                <w:szCs w:val="16"/>
              </w:rPr>
              <w:t>сведения о недвижимом имуществе</w:t>
            </w:r>
          </w:p>
        </w:tc>
      </w:tr>
      <w:tr w:rsidR="001B5DE3" w:rsidRPr="00AC3998" w:rsidTr="001B5DE3">
        <w:trPr>
          <w:trHeight w:val="240"/>
        </w:trPr>
        <w:tc>
          <w:tcPr>
            <w:tcW w:w="675"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1701"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851"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1276"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5811" w:type="dxa"/>
            <w:gridSpan w:val="3"/>
            <w:shd w:val="clear" w:color="auto" w:fill="auto"/>
          </w:tcPr>
          <w:p w:rsidR="001B5DE3" w:rsidRPr="00FA22DF" w:rsidRDefault="001B5DE3" w:rsidP="00930DB9">
            <w:pPr>
              <w:widowControl w:val="0"/>
              <w:autoSpaceDE w:val="0"/>
              <w:autoSpaceDN w:val="0"/>
              <w:spacing w:line="240" w:lineRule="exact"/>
              <w:jc w:val="center"/>
              <w:rPr>
                <w:sz w:val="16"/>
                <w:szCs w:val="16"/>
              </w:rPr>
            </w:pPr>
            <w:r w:rsidRPr="00FA22DF">
              <w:rPr>
                <w:sz w:val="16"/>
                <w:szCs w:val="16"/>
              </w:rPr>
              <w:t>основная характеристика объекта недвижимости</w:t>
            </w:r>
          </w:p>
        </w:tc>
      </w:tr>
      <w:tr w:rsidR="001B5DE3" w:rsidRPr="00AC3998" w:rsidTr="00EB0C23">
        <w:trPr>
          <w:trHeight w:val="240"/>
        </w:trPr>
        <w:tc>
          <w:tcPr>
            <w:tcW w:w="675"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1701"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851"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1276" w:type="dxa"/>
            <w:vMerge/>
            <w:shd w:val="clear" w:color="auto" w:fill="auto"/>
          </w:tcPr>
          <w:p w:rsidR="001B5DE3" w:rsidRPr="00FA22DF" w:rsidRDefault="001B5DE3" w:rsidP="00930DB9">
            <w:pPr>
              <w:widowControl w:val="0"/>
              <w:autoSpaceDE w:val="0"/>
              <w:autoSpaceDN w:val="0"/>
              <w:spacing w:line="240" w:lineRule="exact"/>
              <w:jc w:val="center"/>
              <w:rPr>
                <w:sz w:val="16"/>
                <w:szCs w:val="16"/>
              </w:rPr>
            </w:pPr>
          </w:p>
        </w:tc>
        <w:tc>
          <w:tcPr>
            <w:tcW w:w="2693" w:type="dxa"/>
            <w:shd w:val="clear" w:color="auto" w:fill="auto"/>
          </w:tcPr>
          <w:p w:rsidR="001B5DE3" w:rsidRPr="00FA22DF" w:rsidRDefault="001B5DE3" w:rsidP="00930DB9">
            <w:pPr>
              <w:widowControl w:val="0"/>
              <w:autoSpaceDE w:val="0"/>
              <w:autoSpaceDN w:val="0"/>
              <w:spacing w:line="240" w:lineRule="exact"/>
              <w:jc w:val="center"/>
              <w:rPr>
                <w:sz w:val="16"/>
                <w:szCs w:val="16"/>
              </w:rPr>
            </w:pPr>
            <w:proofErr w:type="gramStart"/>
            <w:r w:rsidRPr="00FA22DF">
              <w:rPr>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417" w:type="dxa"/>
            <w:shd w:val="clear" w:color="auto" w:fill="auto"/>
          </w:tcPr>
          <w:p w:rsidR="001B5DE3" w:rsidRPr="00FA22DF" w:rsidRDefault="001B5DE3" w:rsidP="00EB0C23">
            <w:pPr>
              <w:widowControl w:val="0"/>
              <w:autoSpaceDE w:val="0"/>
              <w:autoSpaceDN w:val="0"/>
              <w:spacing w:line="240" w:lineRule="exact"/>
              <w:jc w:val="center"/>
              <w:rPr>
                <w:sz w:val="16"/>
                <w:szCs w:val="16"/>
              </w:rPr>
            </w:pPr>
            <w:r w:rsidRPr="00FA22DF">
              <w:rPr>
                <w:sz w:val="16"/>
                <w:szCs w:val="16"/>
              </w:rPr>
              <w:t xml:space="preserve">фактическое </w:t>
            </w:r>
            <w:proofErr w:type="gramStart"/>
            <w:r w:rsidRPr="00FA22DF">
              <w:rPr>
                <w:sz w:val="16"/>
                <w:szCs w:val="16"/>
              </w:rPr>
              <w:t>значение</w:t>
            </w:r>
            <w:proofErr w:type="gramEnd"/>
            <w:r w:rsidRPr="00FA22DF">
              <w:rPr>
                <w:sz w:val="16"/>
                <w:szCs w:val="16"/>
              </w:rPr>
              <w:t xml:space="preserve"> /проектируемое значение  (для  объектов незавершенного строительства)</w:t>
            </w:r>
          </w:p>
        </w:tc>
        <w:tc>
          <w:tcPr>
            <w:tcW w:w="1701" w:type="dxa"/>
            <w:shd w:val="clear" w:color="auto" w:fill="auto"/>
          </w:tcPr>
          <w:p w:rsidR="001B5DE3" w:rsidRPr="00FA22DF" w:rsidRDefault="001B5DE3" w:rsidP="00930DB9">
            <w:pPr>
              <w:widowControl w:val="0"/>
              <w:autoSpaceDE w:val="0"/>
              <w:autoSpaceDN w:val="0"/>
              <w:spacing w:line="240" w:lineRule="exact"/>
              <w:ind w:left="-108" w:right="-108"/>
              <w:jc w:val="center"/>
              <w:rPr>
                <w:sz w:val="16"/>
                <w:szCs w:val="16"/>
              </w:rPr>
            </w:pPr>
            <w:proofErr w:type="gramStart"/>
            <w:r w:rsidRPr="00FA22DF">
              <w:rPr>
                <w:sz w:val="16"/>
                <w:szCs w:val="16"/>
              </w:rPr>
              <w:t>единица измерения (для площади – кв. м; для протяженности – м; для глубины  залегания – м; для объема – куб. м)</w:t>
            </w:r>
            <w:proofErr w:type="gramEnd"/>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1.</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 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г. Благодарный,</w:t>
            </w:r>
          </w:p>
          <w:p w:rsidR="001B5DE3" w:rsidRPr="00FA22DF" w:rsidRDefault="001B5DE3" w:rsidP="00930DB9">
            <w:pPr>
              <w:widowControl w:val="0"/>
              <w:autoSpaceDE w:val="0"/>
              <w:autoSpaceDN w:val="0"/>
              <w:jc w:val="center"/>
              <w:rPr>
                <w:sz w:val="16"/>
                <w:szCs w:val="16"/>
              </w:rPr>
            </w:pPr>
            <w:r w:rsidRPr="00FA22DF">
              <w:rPr>
                <w:sz w:val="16"/>
                <w:szCs w:val="16"/>
              </w:rPr>
              <w:t>пл. Строителей, 12</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нежилые помещения</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нежилые помещения </w:t>
            </w:r>
          </w:p>
          <w:p w:rsidR="001B5DE3" w:rsidRPr="00FA22DF" w:rsidRDefault="001B5DE3" w:rsidP="00930DB9">
            <w:pPr>
              <w:widowControl w:val="0"/>
              <w:autoSpaceDE w:val="0"/>
              <w:autoSpaceDN w:val="0"/>
              <w:jc w:val="center"/>
              <w:rPr>
                <w:sz w:val="16"/>
                <w:szCs w:val="16"/>
              </w:rPr>
            </w:pPr>
            <w:r w:rsidRPr="00FA22DF">
              <w:rPr>
                <w:sz w:val="16"/>
                <w:szCs w:val="16"/>
              </w:rPr>
              <w:t>№ 39,50,67</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 xml:space="preserve">20,5 </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2.</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 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г. Благодарный,</w:t>
            </w:r>
          </w:p>
          <w:p w:rsidR="001B5DE3" w:rsidRPr="00FA22DF" w:rsidRDefault="001B5DE3" w:rsidP="00930DB9">
            <w:pPr>
              <w:widowControl w:val="0"/>
              <w:autoSpaceDE w:val="0"/>
              <w:autoSpaceDN w:val="0"/>
              <w:jc w:val="center"/>
              <w:rPr>
                <w:sz w:val="16"/>
                <w:szCs w:val="16"/>
              </w:rPr>
            </w:pPr>
            <w:r w:rsidRPr="00FA22DF">
              <w:rPr>
                <w:sz w:val="16"/>
                <w:szCs w:val="16"/>
              </w:rPr>
              <w:t>пл. Строителей, 12</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нежилые помещения</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нежилые помещения </w:t>
            </w:r>
          </w:p>
          <w:p w:rsidR="001B5DE3" w:rsidRPr="00FA22DF" w:rsidRDefault="001B5DE3" w:rsidP="00930DB9">
            <w:pPr>
              <w:widowControl w:val="0"/>
              <w:autoSpaceDE w:val="0"/>
              <w:autoSpaceDN w:val="0"/>
              <w:jc w:val="center"/>
              <w:rPr>
                <w:sz w:val="16"/>
                <w:szCs w:val="16"/>
              </w:rPr>
            </w:pPr>
            <w:r w:rsidRPr="00FA22DF">
              <w:rPr>
                <w:sz w:val="16"/>
                <w:szCs w:val="16"/>
              </w:rPr>
              <w:t>№ 70-87, 92, 93</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345,6</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3.</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 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г. Благодарный,</w:t>
            </w:r>
          </w:p>
          <w:p w:rsidR="001B5DE3" w:rsidRPr="00FA22DF" w:rsidRDefault="001B5DE3" w:rsidP="00930DB9">
            <w:pPr>
              <w:widowControl w:val="0"/>
              <w:autoSpaceDE w:val="0"/>
              <w:autoSpaceDN w:val="0"/>
              <w:jc w:val="center"/>
              <w:rPr>
                <w:sz w:val="16"/>
                <w:szCs w:val="16"/>
              </w:rPr>
            </w:pPr>
            <w:r w:rsidRPr="00FA22DF">
              <w:rPr>
                <w:sz w:val="16"/>
                <w:szCs w:val="16"/>
              </w:rPr>
              <w:t>пл. Строителей, 12</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нежилые помещения</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нежилые помещения </w:t>
            </w:r>
          </w:p>
          <w:p w:rsidR="001B5DE3" w:rsidRPr="00FA22DF" w:rsidRDefault="001B5DE3" w:rsidP="00930DB9">
            <w:pPr>
              <w:widowControl w:val="0"/>
              <w:autoSpaceDE w:val="0"/>
              <w:autoSpaceDN w:val="0"/>
              <w:jc w:val="center"/>
              <w:rPr>
                <w:sz w:val="16"/>
                <w:szCs w:val="16"/>
              </w:rPr>
            </w:pPr>
            <w:r w:rsidRPr="00FA22DF">
              <w:rPr>
                <w:sz w:val="16"/>
                <w:szCs w:val="16"/>
              </w:rPr>
              <w:t>№ 36,36,40,57</w:t>
            </w:r>
          </w:p>
        </w:tc>
        <w:tc>
          <w:tcPr>
            <w:tcW w:w="2693" w:type="dxa"/>
            <w:shd w:val="clear" w:color="auto" w:fill="auto"/>
            <w:vAlign w:val="bottom"/>
          </w:tcPr>
          <w:p w:rsidR="00F53711" w:rsidRPr="00FA22DF" w:rsidRDefault="00F53711" w:rsidP="00930DB9">
            <w:pPr>
              <w:widowControl w:val="0"/>
              <w:autoSpaceDE w:val="0"/>
              <w:autoSpaceDN w:val="0"/>
              <w:jc w:val="right"/>
              <w:rPr>
                <w:sz w:val="16"/>
                <w:szCs w:val="16"/>
              </w:rPr>
            </w:pPr>
          </w:p>
          <w:p w:rsidR="001B5DE3" w:rsidRPr="00FA22DF" w:rsidRDefault="001B5DE3" w:rsidP="00930DB9">
            <w:pPr>
              <w:widowControl w:val="0"/>
              <w:autoSpaceDE w:val="0"/>
              <w:autoSpaceDN w:val="0"/>
              <w:jc w:val="right"/>
              <w:rPr>
                <w:sz w:val="16"/>
                <w:szCs w:val="16"/>
              </w:rPr>
            </w:pPr>
            <w:r w:rsidRPr="00FA22DF">
              <w:rPr>
                <w:sz w:val="16"/>
                <w:szCs w:val="16"/>
              </w:rPr>
              <w:t>129,0</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4.</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 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г. Благодарный,</w:t>
            </w:r>
          </w:p>
          <w:p w:rsidR="001B5DE3" w:rsidRPr="00FA22DF" w:rsidRDefault="001B5DE3" w:rsidP="00930DB9">
            <w:pPr>
              <w:widowControl w:val="0"/>
              <w:autoSpaceDE w:val="0"/>
              <w:autoSpaceDN w:val="0"/>
              <w:jc w:val="center"/>
              <w:rPr>
                <w:sz w:val="16"/>
                <w:szCs w:val="16"/>
              </w:rPr>
            </w:pPr>
            <w:r w:rsidRPr="00FA22DF">
              <w:rPr>
                <w:sz w:val="16"/>
                <w:szCs w:val="16"/>
              </w:rPr>
              <w:t>пл. Строителей, 12</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земельный участок</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17/100 долей в праве на земельный участок</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 xml:space="preserve">5848,0 </w:t>
            </w:r>
          </w:p>
          <w:p w:rsidR="001B5DE3" w:rsidRPr="00FA22DF" w:rsidRDefault="001B5DE3" w:rsidP="00930DB9">
            <w:pPr>
              <w:widowControl w:val="0"/>
              <w:autoSpaceDE w:val="0"/>
              <w:autoSpaceDN w:val="0"/>
              <w:jc w:val="right"/>
              <w:rPr>
                <w:sz w:val="16"/>
                <w:szCs w:val="16"/>
              </w:rPr>
            </w:pPr>
            <w:r w:rsidRPr="00FA22DF">
              <w:rPr>
                <w:sz w:val="16"/>
                <w:szCs w:val="16"/>
              </w:rPr>
              <w:t>(17/100 долей)</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5.</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 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с. Бурлацкое,</w:t>
            </w:r>
          </w:p>
          <w:p w:rsidR="001B5DE3" w:rsidRPr="00FA22DF" w:rsidRDefault="001B5DE3" w:rsidP="00930DB9">
            <w:pPr>
              <w:widowControl w:val="0"/>
              <w:autoSpaceDE w:val="0"/>
              <w:autoSpaceDN w:val="0"/>
              <w:jc w:val="center"/>
              <w:rPr>
                <w:sz w:val="16"/>
                <w:szCs w:val="16"/>
              </w:rPr>
            </w:pPr>
            <w:r w:rsidRPr="00FA22DF">
              <w:rPr>
                <w:sz w:val="16"/>
                <w:szCs w:val="16"/>
              </w:rPr>
              <w:t>ул. Пролетарская, 72</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нежилое здание</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нежилое здание</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189,2</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6.</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 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с. Алексеевское,</w:t>
            </w:r>
          </w:p>
          <w:p w:rsidR="001B5DE3" w:rsidRPr="00FA22DF" w:rsidRDefault="001B5DE3" w:rsidP="00930DB9">
            <w:pPr>
              <w:widowControl w:val="0"/>
              <w:autoSpaceDE w:val="0"/>
              <w:autoSpaceDN w:val="0"/>
              <w:jc w:val="center"/>
              <w:rPr>
                <w:sz w:val="16"/>
                <w:szCs w:val="16"/>
              </w:rPr>
            </w:pPr>
            <w:r w:rsidRPr="00FA22DF">
              <w:rPr>
                <w:sz w:val="16"/>
                <w:szCs w:val="16"/>
              </w:rPr>
              <w:t>ул. Ленина, 126</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нежилое здание</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дом быта</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 xml:space="preserve">77,4 </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7.</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 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г. Благодарный,</w:t>
            </w:r>
          </w:p>
          <w:p w:rsidR="001B5DE3" w:rsidRPr="00FA22DF" w:rsidRDefault="001B5DE3" w:rsidP="00930DB9">
            <w:pPr>
              <w:widowControl w:val="0"/>
              <w:autoSpaceDE w:val="0"/>
              <w:autoSpaceDN w:val="0"/>
              <w:jc w:val="center"/>
              <w:rPr>
                <w:sz w:val="16"/>
                <w:szCs w:val="16"/>
              </w:rPr>
            </w:pPr>
            <w:r w:rsidRPr="00FA22DF">
              <w:rPr>
                <w:sz w:val="16"/>
                <w:szCs w:val="16"/>
              </w:rPr>
              <w:t>пл. Строителей</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земельный участок</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 земельный участок</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490</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8.</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Ставропольский край, Благодарненский район, п. Ставропольский, </w:t>
            </w:r>
          </w:p>
          <w:p w:rsidR="001B5DE3" w:rsidRPr="00FA22DF" w:rsidRDefault="001B5DE3" w:rsidP="00930DB9">
            <w:pPr>
              <w:widowControl w:val="0"/>
              <w:autoSpaceDE w:val="0"/>
              <w:autoSpaceDN w:val="0"/>
              <w:jc w:val="center"/>
              <w:rPr>
                <w:sz w:val="16"/>
                <w:szCs w:val="16"/>
              </w:rPr>
            </w:pPr>
            <w:r w:rsidRPr="00FA22DF">
              <w:rPr>
                <w:sz w:val="16"/>
                <w:szCs w:val="16"/>
              </w:rPr>
              <w:t>ул. Кооперативная, 3</w:t>
            </w:r>
            <w:proofErr w:type="gramStart"/>
            <w:r w:rsidRPr="00FA22DF">
              <w:rPr>
                <w:sz w:val="16"/>
                <w:szCs w:val="16"/>
              </w:rPr>
              <w:t xml:space="preserve"> А</w:t>
            </w:r>
            <w:proofErr w:type="gramEnd"/>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нежилое </w:t>
            </w:r>
          </w:p>
          <w:p w:rsidR="001B5DE3" w:rsidRPr="00FA22DF" w:rsidRDefault="001B5DE3" w:rsidP="00930DB9">
            <w:pPr>
              <w:widowControl w:val="0"/>
              <w:autoSpaceDE w:val="0"/>
              <w:autoSpaceDN w:val="0"/>
              <w:jc w:val="center"/>
              <w:rPr>
                <w:sz w:val="16"/>
                <w:szCs w:val="16"/>
              </w:rPr>
            </w:pPr>
            <w:r w:rsidRPr="00FA22DF">
              <w:rPr>
                <w:sz w:val="16"/>
                <w:szCs w:val="16"/>
              </w:rPr>
              <w:t>здание</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здание школы</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 xml:space="preserve">188,4 </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9.</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Ставропольский край, </w:t>
            </w:r>
            <w:r w:rsidRPr="00FA22DF">
              <w:rPr>
                <w:sz w:val="16"/>
                <w:szCs w:val="16"/>
              </w:rPr>
              <w:lastRenderedPageBreak/>
              <w:t>Благодарненский район, п. Ставропольский, ул. Кооперативная, 3</w:t>
            </w:r>
            <w:proofErr w:type="gramStart"/>
            <w:r w:rsidRPr="00FA22DF">
              <w:rPr>
                <w:sz w:val="16"/>
                <w:szCs w:val="16"/>
              </w:rPr>
              <w:t xml:space="preserve"> А</w:t>
            </w:r>
            <w:proofErr w:type="gramEnd"/>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lastRenderedPageBreak/>
              <w:t xml:space="preserve">земельный </w:t>
            </w:r>
            <w:r w:rsidRPr="00FA22DF">
              <w:rPr>
                <w:sz w:val="16"/>
                <w:szCs w:val="16"/>
              </w:rPr>
              <w:lastRenderedPageBreak/>
              <w:t>участок</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lastRenderedPageBreak/>
              <w:t>земельный участок</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 xml:space="preserve">2007 </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r w:rsidRPr="00FA22DF">
              <w:rPr>
                <w:sz w:val="16"/>
                <w:szCs w:val="16"/>
              </w:rPr>
              <w:t>кв. м</w:t>
            </w:r>
          </w:p>
        </w:tc>
      </w:tr>
      <w:tr w:rsidR="001B5DE3" w:rsidRPr="00AC3998" w:rsidTr="00EB0C23">
        <w:tc>
          <w:tcPr>
            <w:tcW w:w="675"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lastRenderedPageBreak/>
              <w:t>10.</w:t>
            </w:r>
          </w:p>
        </w:tc>
        <w:tc>
          <w:tcPr>
            <w:tcW w:w="170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Ставропольский край,</w:t>
            </w:r>
          </w:p>
          <w:p w:rsidR="001B5DE3" w:rsidRPr="00FA22DF" w:rsidRDefault="001B5DE3" w:rsidP="00930DB9">
            <w:pPr>
              <w:widowControl w:val="0"/>
              <w:autoSpaceDE w:val="0"/>
              <w:autoSpaceDN w:val="0"/>
              <w:jc w:val="center"/>
              <w:rPr>
                <w:sz w:val="16"/>
                <w:szCs w:val="16"/>
              </w:rPr>
            </w:pPr>
            <w:r w:rsidRPr="00FA22DF">
              <w:rPr>
                <w:sz w:val="16"/>
                <w:szCs w:val="16"/>
              </w:rPr>
              <w:t>Благодарненский район,</w:t>
            </w:r>
          </w:p>
          <w:p w:rsidR="001B5DE3" w:rsidRPr="00FA22DF" w:rsidRDefault="001B5DE3" w:rsidP="00930DB9">
            <w:pPr>
              <w:widowControl w:val="0"/>
              <w:autoSpaceDE w:val="0"/>
              <w:autoSpaceDN w:val="0"/>
              <w:jc w:val="center"/>
              <w:rPr>
                <w:sz w:val="16"/>
                <w:szCs w:val="16"/>
              </w:rPr>
            </w:pPr>
            <w:r w:rsidRPr="00FA22DF">
              <w:rPr>
                <w:sz w:val="16"/>
                <w:szCs w:val="16"/>
              </w:rPr>
              <w:t>г. Благодарный,</w:t>
            </w:r>
          </w:p>
          <w:p w:rsidR="001B5DE3" w:rsidRPr="00FA22DF" w:rsidRDefault="001B5DE3" w:rsidP="00930DB9">
            <w:pPr>
              <w:widowControl w:val="0"/>
              <w:autoSpaceDE w:val="0"/>
              <w:autoSpaceDN w:val="0"/>
              <w:jc w:val="center"/>
              <w:rPr>
                <w:sz w:val="16"/>
                <w:szCs w:val="16"/>
              </w:rPr>
            </w:pPr>
            <w:r w:rsidRPr="00FA22DF">
              <w:rPr>
                <w:sz w:val="16"/>
                <w:szCs w:val="16"/>
              </w:rPr>
              <w:t xml:space="preserve">ул. </w:t>
            </w:r>
            <w:proofErr w:type="spellStart"/>
            <w:r w:rsidRPr="00FA22DF">
              <w:rPr>
                <w:sz w:val="16"/>
                <w:szCs w:val="16"/>
              </w:rPr>
              <w:t>Краснознаменская</w:t>
            </w:r>
            <w:proofErr w:type="spellEnd"/>
            <w:r w:rsidRPr="00FA22DF">
              <w:rPr>
                <w:sz w:val="16"/>
                <w:szCs w:val="16"/>
              </w:rPr>
              <w:t>, 4.</w:t>
            </w:r>
          </w:p>
        </w:tc>
        <w:tc>
          <w:tcPr>
            <w:tcW w:w="851"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нежилое здание</w:t>
            </w:r>
          </w:p>
        </w:tc>
        <w:tc>
          <w:tcPr>
            <w:tcW w:w="1276" w:type="dxa"/>
            <w:shd w:val="clear" w:color="auto" w:fill="auto"/>
          </w:tcPr>
          <w:p w:rsidR="001B5DE3" w:rsidRPr="00FA22DF" w:rsidRDefault="001B5DE3" w:rsidP="00930DB9">
            <w:pPr>
              <w:widowControl w:val="0"/>
              <w:autoSpaceDE w:val="0"/>
              <w:autoSpaceDN w:val="0"/>
              <w:jc w:val="center"/>
              <w:rPr>
                <w:sz w:val="16"/>
                <w:szCs w:val="16"/>
              </w:rPr>
            </w:pPr>
            <w:r w:rsidRPr="00FA22DF">
              <w:rPr>
                <w:sz w:val="16"/>
                <w:szCs w:val="16"/>
              </w:rPr>
              <w:t xml:space="preserve">Баня </w:t>
            </w:r>
          </w:p>
        </w:tc>
        <w:tc>
          <w:tcPr>
            <w:tcW w:w="2693" w:type="dxa"/>
            <w:shd w:val="clear" w:color="auto" w:fill="auto"/>
            <w:vAlign w:val="bottom"/>
          </w:tcPr>
          <w:p w:rsidR="001B5DE3" w:rsidRPr="00FA22DF" w:rsidRDefault="001B5DE3" w:rsidP="00930DB9">
            <w:pPr>
              <w:widowControl w:val="0"/>
              <w:autoSpaceDE w:val="0"/>
              <w:autoSpaceDN w:val="0"/>
              <w:jc w:val="right"/>
              <w:rPr>
                <w:sz w:val="16"/>
                <w:szCs w:val="16"/>
              </w:rPr>
            </w:pPr>
            <w:r w:rsidRPr="00FA22DF">
              <w:rPr>
                <w:sz w:val="16"/>
                <w:szCs w:val="16"/>
              </w:rPr>
              <w:t>266,3</w:t>
            </w:r>
          </w:p>
        </w:tc>
        <w:tc>
          <w:tcPr>
            <w:tcW w:w="1417" w:type="dxa"/>
            <w:shd w:val="clear" w:color="auto" w:fill="auto"/>
          </w:tcPr>
          <w:p w:rsidR="001B5DE3" w:rsidRPr="00FA22DF" w:rsidRDefault="001B5DE3" w:rsidP="00930DB9">
            <w:pPr>
              <w:widowControl w:val="0"/>
              <w:autoSpaceDE w:val="0"/>
              <w:autoSpaceDN w:val="0"/>
              <w:jc w:val="center"/>
              <w:rPr>
                <w:sz w:val="16"/>
                <w:szCs w:val="16"/>
              </w:rPr>
            </w:pPr>
          </w:p>
        </w:tc>
        <w:tc>
          <w:tcPr>
            <w:tcW w:w="1701" w:type="dxa"/>
            <w:shd w:val="clear" w:color="auto" w:fill="auto"/>
            <w:vAlign w:val="bottom"/>
          </w:tcPr>
          <w:p w:rsidR="001B5DE3" w:rsidRPr="00FA22DF" w:rsidRDefault="001B5DE3" w:rsidP="00930DB9">
            <w:pPr>
              <w:widowControl w:val="0"/>
              <w:autoSpaceDE w:val="0"/>
              <w:autoSpaceDN w:val="0"/>
              <w:jc w:val="center"/>
              <w:rPr>
                <w:sz w:val="16"/>
                <w:szCs w:val="16"/>
              </w:rPr>
            </w:pPr>
            <w:proofErr w:type="spellStart"/>
            <w:r w:rsidRPr="00FA22DF">
              <w:rPr>
                <w:sz w:val="16"/>
                <w:szCs w:val="16"/>
              </w:rPr>
              <w:t>кв.м</w:t>
            </w:r>
            <w:proofErr w:type="spellEnd"/>
            <w:r w:rsidRPr="00FA22DF">
              <w:rPr>
                <w:sz w:val="16"/>
                <w:szCs w:val="16"/>
              </w:rPr>
              <w:t>.</w:t>
            </w:r>
          </w:p>
        </w:tc>
      </w:tr>
    </w:tbl>
    <w:p w:rsidR="001B0734" w:rsidRDefault="001B0734" w:rsidP="001B0734">
      <w:pPr>
        <w:spacing w:line="180" w:lineRule="exact"/>
        <w:ind w:firstLine="142"/>
        <w:jc w:val="center"/>
        <w:rPr>
          <w:rFonts w:ascii="Arial" w:hAnsi="Arial" w:cs="Arial"/>
          <w:sz w:val="18"/>
          <w:szCs w:val="18"/>
        </w:rPr>
      </w:pPr>
    </w:p>
    <w:p w:rsidR="00AC3998" w:rsidRDefault="00AC3998" w:rsidP="001B0734">
      <w:pPr>
        <w:spacing w:line="180" w:lineRule="exact"/>
        <w:ind w:firstLine="142"/>
        <w:jc w:val="center"/>
        <w:rPr>
          <w:rFonts w:ascii="Arial" w:hAnsi="Arial" w:cs="Arial"/>
          <w:sz w:val="18"/>
          <w:szCs w:val="18"/>
        </w:rPr>
      </w:pPr>
    </w:p>
    <w:p w:rsidR="00AC3998" w:rsidRDefault="00AC3998" w:rsidP="001B0734">
      <w:pPr>
        <w:spacing w:line="180" w:lineRule="exact"/>
        <w:ind w:firstLine="142"/>
        <w:jc w:val="center"/>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417"/>
        <w:gridCol w:w="1276"/>
        <w:gridCol w:w="1985"/>
        <w:gridCol w:w="1275"/>
        <w:gridCol w:w="567"/>
        <w:gridCol w:w="567"/>
        <w:gridCol w:w="709"/>
        <w:gridCol w:w="992"/>
      </w:tblGrid>
      <w:tr w:rsidR="00F53711" w:rsidRPr="00A5013A" w:rsidTr="00F53711">
        <w:trPr>
          <w:trHeight w:val="120"/>
        </w:trPr>
        <w:tc>
          <w:tcPr>
            <w:tcW w:w="6204" w:type="dxa"/>
            <w:gridSpan w:val="5"/>
            <w:shd w:val="clear" w:color="auto" w:fill="auto"/>
          </w:tcPr>
          <w:p w:rsidR="00F53711" w:rsidRPr="00A5013A" w:rsidRDefault="00F53711" w:rsidP="00930DB9">
            <w:pPr>
              <w:widowControl w:val="0"/>
              <w:autoSpaceDE w:val="0"/>
              <w:autoSpaceDN w:val="0"/>
              <w:spacing w:line="240" w:lineRule="exact"/>
              <w:jc w:val="center"/>
              <w:rPr>
                <w:sz w:val="12"/>
                <w:szCs w:val="12"/>
              </w:rPr>
            </w:pPr>
            <w:r w:rsidRPr="00A5013A">
              <w:rPr>
                <w:sz w:val="12"/>
                <w:szCs w:val="12"/>
              </w:rPr>
              <w:t>Сведения о недвижимом имуществе</w:t>
            </w:r>
          </w:p>
        </w:tc>
        <w:tc>
          <w:tcPr>
            <w:tcW w:w="4110" w:type="dxa"/>
            <w:gridSpan w:val="5"/>
            <w:shd w:val="clear" w:color="auto" w:fill="auto"/>
          </w:tcPr>
          <w:p w:rsidR="00F53711" w:rsidRPr="00A5013A" w:rsidRDefault="00F53711" w:rsidP="00930DB9">
            <w:pPr>
              <w:widowControl w:val="0"/>
              <w:autoSpaceDE w:val="0"/>
              <w:autoSpaceDN w:val="0"/>
              <w:spacing w:line="240" w:lineRule="exact"/>
              <w:jc w:val="center"/>
              <w:rPr>
                <w:sz w:val="12"/>
                <w:szCs w:val="12"/>
              </w:rPr>
            </w:pPr>
            <w:r w:rsidRPr="00A5013A">
              <w:rPr>
                <w:sz w:val="12"/>
                <w:szCs w:val="12"/>
              </w:rPr>
              <w:t>сведения о движимом имуществе</w:t>
            </w:r>
          </w:p>
        </w:tc>
      </w:tr>
      <w:tr w:rsidR="00F53711" w:rsidRPr="00A5013A" w:rsidTr="00F53711">
        <w:trPr>
          <w:trHeight w:val="268"/>
        </w:trPr>
        <w:tc>
          <w:tcPr>
            <w:tcW w:w="1526" w:type="dxa"/>
            <w:gridSpan w:val="2"/>
            <w:shd w:val="clear" w:color="auto" w:fill="auto"/>
          </w:tcPr>
          <w:p w:rsidR="00F53711" w:rsidRPr="00FA22DF" w:rsidRDefault="00F53711" w:rsidP="00930DB9">
            <w:pPr>
              <w:widowControl w:val="0"/>
              <w:autoSpaceDE w:val="0"/>
              <w:autoSpaceDN w:val="0"/>
              <w:spacing w:line="240" w:lineRule="exact"/>
              <w:jc w:val="center"/>
              <w:rPr>
                <w:sz w:val="16"/>
                <w:szCs w:val="16"/>
              </w:rPr>
            </w:pPr>
            <w:r w:rsidRPr="00FA22DF">
              <w:rPr>
                <w:sz w:val="16"/>
                <w:szCs w:val="16"/>
              </w:rPr>
              <w:t>Кадастровый номер</w:t>
            </w:r>
          </w:p>
        </w:tc>
        <w:tc>
          <w:tcPr>
            <w:tcW w:w="1417" w:type="dxa"/>
            <w:vMerge w:val="restart"/>
            <w:shd w:val="clear" w:color="auto" w:fill="auto"/>
          </w:tcPr>
          <w:p w:rsidR="00F53711" w:rsidRPr="00FA22DF" w:rsidRDefault="00F53711" w:rsidP="00930DB9">
            <w:pPr>
              <w:widowControl w:val="0"/>
              <w:autoSpaceDE w:val="0"/>
              <w:autoSpaceDN w:val="0"/>
              <w:spacing w:line="240" w:lineRule="exact"/>
              <w:ind w:left="-108" w:right="-108"/>
              <w:jc w:val="center"/>
              <w:rPr>
                <w:sz w:val="16"/>
                <w:szCs w:val="16"/>
              </w:rPr>
            </w:pPr>
            <w:r w:rsidRPr="00FA22DF">
              <w:rPr>
                <w:sz w:val="16"/>
                <w:szCs w:val="16"/>
              </w:rPr>
              <w:t>техническое состояние объекта недвижимости</w:t>
            </w:r>
          </w:p>
        </w:tc>
        <w:tc>
          <w:tcPr>
            <w:tcW w:w="1276" w:type="dxa"/>
            <w:vMerge w:val="restart"/>
            <w:shd w:val="clear" w:color="auto" w:fill="auto"/>
          </w:tcPr>
          <w:p w:rsidR="00F53711" w:rsidRPr="00FA22DF" w:rsidRDefault="00F53711" w:rsidP="00930DB9">
            <w:pPr>
              <w:widowControl w:val="0"/>
              <w:autoSpaceDE w:val="0"/>
              <w:autoSpaceDN w:val="0"/>
              <w:spacing w:line="240" w:lineRule="exact"/>
              <w:jc w:val="center"/>
              <w:rPr>
                <w:sz w:val="16"/>
                <w:szCs w:val="16"/>
              </w:rPr>
            </w:pPr>
            <w:r w:rsidRPr="00FA22DF">
              <w:rPr>
                <w:sz w:val="16"/>
                <w:szCs w:val="16"/>
              </w:rPr>
              <w:t>категория земель</w:t>
            </w:r>
          </w:p>
        </w:tc>
        <w:tc>
          <w:tcPr>
            <w:tcW w:w="1985" w:type="dxa"/>
            <w:vMerge w:val="restart"/>
            <w:shd w:val="clear" w:color="auto" w:fill="auto"/>
          </w:tcPr>
          <w:p w:rsidR="00F53711" w:rsidRPr="00FA22DF" w:rsidRDefault="00F53711" w:rsidP="00930DB9">
            <w:pPr>
              <w:widowControl w:val="0"/>
              <w:autoSpaceDE w:val="0"/>
              <w:autoSpaceDN w:val="0"/>
              <w:spacing w:line="240" w:lineRule="exact"/>
              <w:jc w:val="center"/>
              <w:rPr>
                <w:sz w:val="16"/>
                <w:szCs w:val="16"/>
              </w:rPr>
            </w:pPr>
            <w:r w:rsidRPr="00FA22DF">
              <w:rPr>
                <w:sz w:val="16"/>
                <w:szCs w:val="16"/>
              </w:rPr>
              <w:t>вид</w:t>
            </w:r>
          </w:p>
          <w:p w:rsidR="00F53711" w:rsidRPr="00FA22DF" w:rsidRDefault="00F53711" w:rsidP="00930DB9">
            <w:pPr>
              <w:widowControl w:val="0"/>
              <w:autoSpaceDE w:val="0"/>
              <w:autoSpaceDN w:val="0"/>
              <w:spacing w:line="240" w:lineRule="exact"/>
              <w:jc w:val="center"/>
              <w:rPr>
                <w:sz w:val="16"/>
                <w:szCs w:val="16"/>
              </w:rPr>
            </w:pPr>
            <w:r w:rsidRPr="00FA22DF">
              <w:rPr>
                <w:sz w:val="16"/>
                <w:szCs w:val="16"/>
              </w:rPr>
              <w:t>разрешенного использования</w:t>
            </w:r>
          </w:p>
          <w:p w:rsidR="00F53711" w:rsidRPr="00FA22DF" w:rsidRDefault="00F53711" w:rsidP="00930DB9">
            <w:pPr>
              <w:widowControl w:val="0"/>
              <w:autoSpaceDE w:val="0"/>
              <w:autoSpaceDN w:val="0"/>
              <w:spacing w:line="240" w:lineRule="exact"/>
              <w:jc w:val="center"/>
              <w:rPr>
                <w:sz w:val="16"/>
                <w:szCs w:val="16"/>
              </w:rPr>
            </w:pPr>
          </w:p>
        </w:tc>
        <w:tc>
          <w:tcPr>
            <w:tcW w:w="1275" w:type="dxa"/>
            <w:vMerge w:val="restart"/>
            <w:shd w:val="clear" w:color="auto" w:fill="auto"/>
          </w:tcPr>
          <w:p w:rsidR="00F53711" w:rsidRDefault="00F53711" w:rsidP="00EB0C23">
            <w:pPr>
              <w:widowControl w:val="0"/>
              <w:autoSpaceDE w:val="0"/>
              <w:autoSpaceDN w:val="0"/>
              <w:spacing w:line="240" w:lineRule="exact"/>
              <w:ind w:left="-108" w:right="-108"/>
              <w:jc w:val="center"/>
              <w:rPr>
                <w:sz w:val="16"/>
                <w:szCs w:val="16"/>
              </w:rPr>
            </w:pPr>
            <w:r w:rsidRPr="00FA22DF">
              <w:rPr>
                <w:sz w:val="16"/>
                <w:szCs w:val="16"/>
              </w:rPr>
              <w:t>государственный регистрацио</w:t>
            </w:r>
            <w:r w:rsidR="00EB0C23">
              <w:rPr>
                <w:sz w:val="16"/>
                <w:szCs w:val="16"/>
              </w:rPr>
              <w:t>н</w:t>
            </w:r>
            <w:r w:rsidRPr="00FA22DF">
              <w:rPr>
                <w:sz w:val="16"/>
                <w:szCs w:val="16"/>
              </w:rPr>
              <w:t>н</w:t>
            </w:r>
            <w:r w:rsidR="00EB0C23">
              <w:rPr>
                <w:sz w:val="16"/>
                <w:szCs w:val="16"/>
              </w:rPr>
              <w:t>ы</w:t>
            </w:r>
            <w:r w:rsidRPr="00FA22DF">
              <w:rPr>
                <w:sz w:val="16"/>
                <w:szCs w:val="16"/>
              </w:rPr>
              <w:t>й</w:t>
            </w:r>
          </w:p>
          <w:p w:rsidR="00EB0C23" w:rsidRPr="00FA22DF" w:rsidRDefault="00EB0C23" w:rsidP="00EB0C23">
            <w:pPr>
              <w:widowControl w:val="0"/>
              <w:autoSpaceDE w:val="0"/>
              <w:autoSpaceDN w:val="0"/>
              <w:spacing w:line="240" w:lineRule="exact"/>
              <w:ind w:left="-108" w:right="-108"/>
              <w:jc w:val="center"/>
              <w:rPr>
                <w:sz w:val="16"/>
                <w:szCs w:val="16"/>
              </w:rPr>
            </w:pPr>
            <w:r>
              <w:rPr>
                <w:sz w:val="16"/>
                <w:szCs w:val="16"/>
              </w:rPr>
              <w:t>номер</w:t>
            </w:r>
          </w:p>
          <w:p w:rsidR="00F53711" w:rsidRPr="00FA22DF" w:rsidRDefault="00F53711" w:rsidP="00930DB9">
            <w:pPr>
              <w:widowControl w:val="0"/>
              <w:autoSpaceDE w:val="0"/>
              <w:autoSpaceDN w:val="0"/>
              <w:spacing w:line="240" w:lineRule="exact"/>
              <w:jc w:val="center"/>
              <w:rPr>
                <w:sz w:val="16"/>
                <w:szCs w:val="16"/>
              </w:rPr>
            </w:pPr>
          </w:p>
          <w:p w:rsidR="00F53711" w:rsidRPr="00FA22DF" w:rsidRDefault="00F53711" w:rsidP="00930DB9">
            <w:pPr>
              <w:widowControl w:val="0"/>
              <w:autoSpaceDE w:val="0"/>
              <w:autoSpaceDN w:val="0"/>
              <w:spacing w:line="240" w:lineRule="exact"/>
              <w:jc w:val="center"/>
              <w:rPr>
                <w:sz w:val="16"/>
                <w:szCs w:val="16"/>
              </w:rPr>
            </w:pPr>
          </w:p>
        </w:tc>
        <w:tc>
          <w:tcPr>
            <w:tcW w:w="567" w:type="dxa"/>
            <w:vMerge w:val="restart"/>
            <w:shd w:val="clear" w:color="auto" w:fill="auto"/>
            <w:textDirection w:val="btLr"/>
          </w:tcPr>
          <w:p w:rsidR="00F53711" w:rsidRPr="00FA22DF" w:rsidRDefault="00F53711" w:rsidP="00930DB9">
            <w:pPr>
              <w:widowControl w:val="0"/>
              <w:autoSpaceDE w:val="0"/>
              <w:autoSpaceDN w:val="0"/>
              <w:spacing w:line="240" w:lineRule="exact"/>
              <w:ind w:left="113" w:right="113"/>
              <w:jc w:val="center"/>
              <w:rPr>
                <w:sz w:val="16"/>
                <w:szCs w:val="16"/>
              </w:rPr>
            </w:pPr>
            <w:r w:rsidRPr="00FA22DF">
              <w:rPr>
                <w:sz w:val="16"/>
                <w:szCs w:val="16"/>
              </w:rPr>
              <w:t>марка, модель</w:t>
            </w:r>
          </w:p>
        </w:tc>
        <w:tc>
          <w:tcPr>
            <w:tcW w:w="567" w:type="dxa"/>
            <w:vMerge w:val="restart"/>
            <w:shd w:val="clear" w:color="auto" w:fill="auto"/>
            <w:textDirection w:val="btLr"/>
          </w:tcPr>
          <w:p w:rsidR="00F53711" w:rsidRPr="00FA22DF" w:rsidRDefault="00F53711" w:rsidP="00930DB9">
            <w:pPr>
              <w:widowControl w:val="0"/>
              <w:autoSpaceDE w:val="0"/>
              <w:autoSpaceDN w:val="0"/>
              <w:spacing w:line="240" w:lineRule="exact"/>
              <w:ind w:left="113" w:right="113"/>
              <w:jc w:val="center"/>
              <w:rPr>
                <w:sz w:val="16"/>
                <w:szCs w:val="16"/>
              </w:rPr>
            </w:pPr>
            <w:r w:rsidRPr="00FA22DF">
              <w:rPr>
                <w:sz w:val="16"/>
                <w:szCs w:val="16"/>
              </w:rPr>
              <w:t>год выпуска</w:t>
            </w:r>
          </w:p>
        </w:tc>
        <w:tc>
          <w:tcPr>
            <w:tcW w:w="1701" w:type="dxa"/>
            <w:gridSpan w:val="2"/>
            <w:vMerge w:val="restart"/>
            <w:shd w:val="clear" w:color="auto" w:fill="auto"/>
          </w:tcPr>
          <w:p w:rsidR="00F53711" w:rsidRPr="00FA22DF" w:rsidRDefault="00F53711" w:rsidP="00930DB9">
            <w:pPr>
              <w:widowControl w:val="0"/>
              <w:autoSpaceDE w:val="0"/>
              <w:autoSpaceDN w:val="0"/>
              <w:spacing w:line="240" w:lineRule="exact"/>
              <w:jc w:val="center"/>
              <w:rPr>
                <w:sz w:val="16"/>
                <w:szCs w:val="16"/>
              </w:rPr>
            </w:pPr>
            <w:r w:rsidRPr="00FA22DF">
              <w:rPr>
                <w:sz w:val="16"/>
                <w:szCs w:val="16"/>
              </w:rPr>
              <w:t>состав (принадлежности) имущества</w:t>
            </w: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spacing w:line="240" w:lineRule="exact"/>
              <w:jc w:val="center"/>
              <w:rPr>
                <w:sz w:val="16"/>
                <w:szCs w:val="16"/>
              </w:rPr>
            </w:pPr>
            <w:r w:rsidRPr="00FA22DF">
              <w:rPr>
                <w:sz w:val="16"/>
                <w:szCs w:val="16"/>
              </w:rPr>
              <w:t>номер</w:t>
            </w:r>
          </w:p>
        </w:tc>
        <w:tc>
          <w:tcPr>
            <w:tcW w:w="851" w:type="dxa"/>
            <w:shd w:val="clear" w:color="auto" w:fill="auto"/>
          </w:tcPr>
          <w:p w:rsidR="00F53711" w:rsidRPr="00FA22DF" w:rsidRDefault="00F53711" w:rsidP="00930DB9">
            <w:pPr>
              <w:widowControl w:val="0"/>
              <w:autoSpaceDE w:val="0"/>
              <w:autoSpaceDN w:val="0"/>
              <w:spacing w:line="240" w:lineRule="exact"/>
              <w:ind w:left="-108" w:right="-108"/>
              <w:jc w:val="center"/>
              <w:rPr>
                <w:sz w:val="16"/>
                <w:szCs w:val="16"/>
              </w:rPr>
            </w:pPr>
            <w:r w:rsidRPr="00FA22DF">
              <w:rPr>
                <w:sz w:val="16"/>
                <w:szCs w:val="16"/>
              </w:rPr>
              <w:t>тип (кадастровый, условный)</w:t>
            </w:r>
          </w:p>
        </w:tc>
        <w:tc>
          <w:tcPr>
            <w:tcW w:w="1417" w:type="dxa"/>
            <w:vMerge/>
            <w:shd w:val="clear" w:color="auto" w:fill="auto"/>
          </w:tcPr>
          <w:p w:rsidR="00F53711" w:rsidRPr="00FA22DF" w:rsidRDefault="00F53711" w:rsidP="00930DB9">
            <w:pPr>
              <w:widowControl w:val="0"/>
              <w:autoSpaceDE w:val="0"/>
              <w:autoSpaceDN w:val="0"/>
              <w:spacing w:line="240" w:lineRule="exact"/>
              <w:jc w:val="center"/>
              <w:rPr>
                <w:sz w:val="16"/>
                <w:szCs w:val="16"/>
              </w:rPr>
            </w:pPr>
          </w:p>
        </w:tc>
        <w:tc>
          <w:tcPr>
            <w:tcW w:w="1276" w:type="dxa"/>
            <w:vMerge/>
            <w:shd w:val="clear" w:color="auto" w:fill="auto"/>
          </w:tcPr>
          <w:p w:rsidR="00F53711" w:rsidRPr="00FA22DF" w:rsidRDefault="00F53711" w:rsidP="00930DB9">
            <w:pPr>
              <w:widowControl w:val="0"/>
              <w:autoSpaceDE w:val="0"/>
              <w:autoSpaceDN w:val="0"/>
              <w:spacing w:line="240" w:lineRule="exact"/>
              <w:jc w:val="center"/>
              <w:rPr>
                <w:sz w:val="16"/>
                <w:szCs w:val="16"/>
              </w:rPr>
            </w:pPr>
          </w:p>
        </w:tc>
        <w:tc>
          <w:tcPr>
            <w:tcW w:w="1985" w:type="dxa"/>
            <w:vMerge/>
            <w:shd w:val="clear" w:color="auto" w:fill="auto"/>
          </w:tcPr>
          <w:p w:rsidR="00F53711" w:rsidRPr="00FA22DF" w:rsidRDefault="00F53711" w:rsidP="00930DB9">
            <w:pPr>
              <w:widowControl w:val="0"/>
              <w:autoSpaceDE w:val="0"/>
              <w:autoSpaceDN w:val="0"/>
              <w:spacing w:line="240" w:lineRule="exact"/>
              <w:jc w:val="center"/>
              <w:rPr>
                <w:sz w:val="16"/>
                <w:szCs w:val="16"/>
              </w:rPr>
            </w:pPr>
          </w:p>
        </w:tc>
        <w:tc>
          <w:tcPr>
            <w:tcW w:w="1275" w:type="dxa"/>
            <w:vMerge/>
            <w:shd w:val="clear" w:color="auto" w:fill="auto"/>
          </w:tcPr>
          <w:p w:rsidR="00F53711" w:rsidRPr="00FA22DF" w:rsidRDefault="00F53711" w:rsidP="00930DB9">
            <w:pPr>
              <w:widowControl w:val="0"/>
              <w:autoSpaceDE w:val="0"/>
              <w:autoSpaceDN w:val="0"/>
              <w:spacing w:line="240" w:lineRule="exact"/>
              <w:jc w:val="center"/>
              <w:rPr>
                <w:sz w:val="16"/>
                <w:szCs w:val="16"/>
              </w:rPr>
            </w:pPr>
          </w:p>
        </w:tc>
        <w:tc>
          <w:tcPr>
            <w:tcW w:w="567" w:type="dxa"/>
            <w:vMerge/>
            <w:shd w:val="clear" w:color="auto" w:fill="auto"/>
          </w:tcPr>
          <w:p w:rsidR="00F53711" w:rsidRPr="00FA22DF" w:rsidRDefault="00F53711" w:rsidP="00930DB9">
            <w:pPr>
              <w:widowControl w:val="0"/>
              <w:autoSpaceDE w:val="0"/>
              <w:autoSpaceDN w:val="0"/>
              <w:spacing w:line="240" w:lineRule="exact"/>
              <w:jc w:val="center"/>
              <w:rPr>
                <w:sz w:val="16"/>
                <w:szCs w:val="16"/>
              </w:rPr>
            </w:pPr>
          </w:p>
        </w:tc>
        <w:tc>
          <w:tcPr>
            <w:tcW w:w="567" w:type="dxa"/>
            <w:vMerge/>
            <w:shd w:val="clear" w:color="auto" w:fill="auto"/>
          </w:tcPr>
          <w:p w:rsidR="00F53711" w:rsidRPr="00FA22DF" w:rsidRDefault="00F53711" w:rsidP="00930DB9">
            <w:pPr>
              <w:widowControl w:val="0"/>
              <w:autoSpaceDE w:val="0"/>
              <w:autoSpaceDN w:val="0"/>
              <w:spacing w:line="240" w:lineRule="exact"/>
              <w:jc w:val="center"/>
              <w:rPr>
                <w:sz w:val="16"/>
                <w:szCs w:val="16"/>
              </w:rPr>
            </w:pPr>
          </w:p>
        </w:tc>
        <w:tc>
          <w:tcPr>
            <w:tcW w:w="1701" w:type="dxa"/>
            <w:gridSpan w:val="2"/>
            <w:vMerge/>
            <w:shd w:val="clear" w:color="auto" w:fill="auto"/>
          </w:tcPr>
          <w:p w:rsidR="00F53711" w:rsidRPr="00FA22DF" w:rsidRDefault="00F53711" w:rsidP="00930DB9">
            <w:pPr>
              <w:widowControl w:val="0"/>
              <w:autoSpaceDE w:val="0"/>
              <w:autoSpaceDN w:val="0"/>
              <w:spacing w:line="240" w:lineRule="exact"/>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26:13:100104:675</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земли населенных пунктов</w:t>
            </w:r>
          </w:p>
        </w:tc>
        <w:tc>
          <w:tcPr>
            <w:tcW w:w="1985" w:type="dxa"/>
            <w:shd w:val="clear" w:color="auto" w:fill="auto"/>
          </w:tcPr>
          <w:p w:rsidR="00F53711" w:rsidRPr="00FA22DF" w:rsidRDefault="00F53711" w:rsidP="00EB0C23">
            <w:pPr>
              <w:widowControl w:val="0"/>
              <w:autoSpaceDE w:val="0"/>
              <w:autoSpaceDN w:val="0"/>
              <w:jc w:val="center"/>
              <w:rPr>
                <w:sz w:val="16"/>
                <w:szCs w:val="16"/>
              </w:rPr>
            </w:pPr>
            <w:r w:rsidRPr="00FA22DF">
              <w:rPr>
                <w:sz w:val="16"/>
                <w:szCs w:val="16"/>
              </w:rPr>
              <w:t>для предпринимательской деятельности</w:t>
            </w: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26:13:100104:678</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земли населенных пунктов</w:t>
            </w:r>
          </w:p>
        </w:tc>
        <w:tc>
          <w:tcPr>
            <w:tcW w:w="1985" w:type="dxa"/>
            <w:shd w:val="clear" w:color="auto" w:fill="auto"/>
          </w:tcPr>
          <w:p w:rsidR="00F53711" w:rsidRPr="00FA22DF" w:rsidRDefault="00F53711" w:rsidP="00EB0C23">
            <w:pPr>
              <w:widowControl w:val="0"/>
              <w:autoSpaceDE w:val="0"/>
              <w:autoSpaceDN w:val="0"/>
              <w:jc w:val="center"/>
              <w:rPr>
                <w:sz w:val="16"/>
                <w:szCs w:val="16"/>
              </w:rPr>
            </w:pPr>
            <w:r w:rsidRPr="00FA22DF">
              <w:rPr>
                <w:sz w:val="16"/>
                <w:szCs w:val="16"/>
              </w:rPr>
              <w:t>для предпринимательской деятельности</w:t>
            </w: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26:13:100104:676</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земли населенных пунктов</w:t>
            </w:r>
          </w:p>
        </w:tc>
        <w:tc>
          <w:tcPr>
            <w:tcW w:w="1985" w:type="dxa"/>
            <w:shd w:val="clear" w:color="auto" w:fill="auto"/>
          </w:tcPr>
          <w:p w:rsidR="00F53711" w:rsidRPr="00FA22DF" w:rsidRDefault="00F53711" w:rsidP="00EB0C23">
            <w:pPr>
              <w:widowControl w:val="0"/>
              <w:autoSpaceDE w:val="0"/>
              <w:autoSpaceDN w:val="0"/>
              <w:jc w:val="center"/>
              <w:rPr>
                <w:sz w:val="16"/>
                <w:szCs w:val="16"/>
              </w:rPr>
            </w:pPr>
            <w:r w:rsidRPr="00FA22DF">
              <w:rPr>
                <w:sz w:val="16"/>
                <w:szCs w:val="16"/>
              </w:rPr>
              <w:t>для предпринимательской деятельности</w:t>
            </w: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26:13:100104:81</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земли населенных пунктов</w:t>
            </w:r>
          </w:p>
        </w:tc>
        <w:tc>
          <w:tcPr>
            <w:tcW w:w="1985" w:type="dxa"/>
            <w:shd w:val="clear" w:color="auto" w:fill="auto"/>
          </w:tcPr>
          <w:p w:rsidR="00F53711" w:rsidRPr="00FA22DF" w:rsidRDefault="00F53711" w:rsidP="00EB0C23">
            <w:pPr>
              <w:widowControl w:val="0"/>
              <w:autoSpaceDE w:val="0"/>
              <w:autoSpaceDN w:val="0"/>
              <w:jc w:val="center"/>
              <w:rPr>
                <w:sz w:val="16"/>
                <w:szCs w:val="16"/>
              </w:rPr>
            </w:pPr>
            <w:r w:rsidRPr="00FA22DF">
              <w:rPr>
                <w:sz w:val="16"/>
                <w:szCs w:val="16"/>
              </w:rPr>
              <w:t>для предпринимательской деятельности</w:t>
            </w: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26:13:150201:854</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земельный участок не сформирован</w:t>
            </w:r>
          </w:p>
        </w:tc>
        <w:tc>
          <w:tcPr>
            <w:tcW w:w="1985" w:type="dxa"/>
            <w:shd w:val="clear" w:color="auto" w:fill="auto"/>
          </w:tcPr>
          <w:p w:rsidR="00F53711" w:rsidRPr="00FA22DF" w:rsidRDefault="00F53711" w:rsidP="00930DB9">
            <w:pPr>
              <w:widowControl w:val="0"/>
              <w:autoSpaceDE w:val="0"/>
              <w:autoSpaceDN w:val="0"/>
              <w:jc w:val="center"/>
              <w:rPr>
                <w:sz w:val="16"/>
                <w:szCs w:val="16"/>
              </w:rPr>
            </w:pP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26:13:020701:1248</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земельный участок не сформирован</w:t>
            </w:r>
          </w:p>
        </w:tc>
        <w:tc>
          <w:tcPr>
            <w:tcW w:w="1985" w:type="dxa"/>
            <w:shd w:val="clear" w:color="auto" w:fill="auto"/>
          </w:tcPr>
          <w:p w:rsidR="00F53711" w:rsidRPr="00FA22DF" w:rsidRDefault="00F53711" w:rsidP="00930DB9">
            <w:pPr>
              <w:widowControl w:val="0"/>
              <w:autoSpaceDE w:val="0"/>
              <w:autoSpaceDN w:val="0"/>
              <w:jc w:val="center"/>
              <w:rPr>
                <w:sz w:val="16"/>
                <w:szCs w:val="16"/>
              </w:rPr>
            </w:pP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26:13:100104:1702</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земли населенных пунктов</w:t>
            </w:r>
          </w:p>
        </w:tc>
        <w:tc>
          <w:tcPr>
            <w:tcW w:w="198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для иных видов использования, характерных для населённых пунктов</w:t>
            </w: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26:13:000000:2537</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земли населенных пунктов</w:t>
            </w:r>
          </w:p>
        </w:tc>
        <w:tc>
          <w:tcPr>
            <w:tcW w:w="198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для общего пользования</w:t>
            </w: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26:13:140501:49</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земли населенных пунктов</w:t>
            </w:r>
          </w:p>
        </w:tc>
        <w:tc>
          <w:tcPr>
            <w:tcW w:w="198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для общего пользования</w:t>
            </w: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r w:rsidR="00F53711" w:rsidRPr="00A5013A" w:rsidTr="00F53711">
        <w:trPr>
          <w:trHeight w:val="480"/>
        </w:trPr>
        <w:tc>
          <w:tcPr>
            <w:tcW w:w="675"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26:13:100803:981</w:t>
            </w:r>
          </w:p>
        </w:tc>
        <w:tc>
          <w:tcPr>
            <w:tcW w:w="851" w:type="dxa"/>
            <w:shd w:val="clear" w:color="auto" w:fill="auto"/>
          </w:tcPr>
          <w:p w:rsidR="00F53711" w:rsidRPr="00FA22DF" w:rsidRDefault="00F53711" w:rsidP="00930DB9">
            <w:pPr>
              <w:widowControl w:val="0"/>
              <w:autoSpaceDE w:val="0"/>
              <w:autoSpaceDN w:val="0"/>
              <w:ind w:left="-108" w:right="-108"/>
              <w:jc w:val="center"/>
              <w:rPr>
                <w:sz w:val="16"/>
                <w:szCs w:val="16"/>
              </w:rPr>
            </w:pPr>
            <w:r w:rsidRPr="00FA22DF">
              <w:rPr>
                <w:sz w:val="16"/>
                <w:szCs w:val="16"/>
              </w:rPr>
              <w:t>кадастровый</w:t>
            </w:r>
          </w:p>
        </w:tc>
        <w:tc>
          <w:tcPr>
            <w:tcW w:w="1417"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удовлетвори</w:t>
            </w:r>
          </w:p>
          <w:p w:rsidR="00F53711" w:rsidRPr="00FA22DF" w:rsidRDefault="00F53711" w:rsidP="00930DB9">
            <w:pPr>
              <w:widowControl w:val="0"/>
              <w:autoSpaceDE w:val="0"/>
              <w:autoSpaceDN w:val="0"/>
              <w:jc w:val="center"/>
              <w:rPr>
                <w:sz w:val="16"/>
                <w:szCs w:val="16"/>
              </w:rPr>
            </w:pPr>
            <w:r w:rsidRPr="00FA22DF">
              <w:rPr>
                <w:sz w:val="16"/>
                <w:szCs w:val="16"/>
              </w:rPr>
              <w:t>тельное</w:t>
            </w:r>
          </w:p>
        </w:tc>
        <w:tc>
          <w:tcPr>
            <w:tcW w:w="1276" w:type="dxa"/>
            <w:shd w:val="clear" w:color="auto" w:fill="auto"/>
          </w:tcPr>
          <w:p w:rsidR="00F53711" w:rsidRPr="00FA22DF" w:rsidRDefault="00F53711" w:rsidP="00930DB9">
            <w:pPr>
              <w:widowControl w:val="0"/>
              <w:autoSpaceDE w:val="0"/>
              <w:autoSpaceDN w:val="0"/>
              <w:jc w:val="center"/>
              <w:rPr>
                <w:sz w:val="16"/>
                <w:szCs w:val="16"/>
              </w:rPr>
            </w:pPr>
            <w:r w:rsidRPr="00FA22DF">
              <w:rPr>
                <w:sz w:val="16"/>
                <w:szCs w:val="16"/>
              </w:rPr>
              <w:t>земельный участок не сформирован</w:t>
            </w:r>
          </w:p>
        </w:tc>
        <w:tc>
          <w:tcPr>
            <w:tcW w:w="1985" w:type="dxa"/>
            <w:shd w:val="clear" w:color="auto" w:fill="auto"/>
          </w:tcPr>
          <w:p w:rsidR="00F53711" w:rsidRPr="00FA22DF" w:rsidRDefault="00F53711" w:rsidP="00930DB9">
            <w:pPr>
              <w:widowControl w:val="0"/>
              <w:autoSpaceDE w:val="0"/>
              <w:autoSpaceDN w:val="0"/>
              <w:jc w:val="center"/>
              <w:rPr>
                <w:sz w:val="16"/>
                <w:szCs w:val="16"/>
              </w:rPr>
            </w:pPr>
          </w:p>
        </w:tc>
        <w:tc>
          <w:tcPr>
            <w:tcW w:w="1275" w:type="dxa"/>
            <w:shd w:val="clear" w:color="auto" w:fill="auto"/>
          </w:tcPr>
          <w:p w:rsidR="00F53711" w:rsidRPr="00FA22DF" w:rsidRDefault="00F53711" w:rsidP="00930DB9">
            <w:pPr>
              <w:widowControl w:val="0"/>
              <w:autoSpaceDE w:val="0"/>
              <w:autoSpaceDN w:val="0"/>
              <w:jc w:val="center"/>
              <w:rPr>
                <w:sz w:val="16"/>
                <w:szCs w:val="16"/>
              </w:rPr>
            </w:pPr>
          </w:p>
        </w:tc>
        <w:tc>
          <w:tcPr>
            <w:tcW w:w="1134" w:type="dxa"/>
            <w:gridSpan w:val="2"/>
            <w:shd w:val="clear" w:color="auto" w:fill="auto"/>
          </w:tcPr>
          <w:p w:rsidR="00F53711" w:rsidRPr="00FA22DF" w:rsidRDefault="00F53711" w:rsidP="00930DB9">
            <w:pPr>
              <w:widowControl w:val="0"/>
              <w:autoSpaceDE w:val="0"/>
              <w:autoSpaceDN w:val="0"/>
              <w:jc w:val="center"/>
              <w:rPr>
                <w:sz w:val="16"/>
                <w:szCs w:val="16"/>
              </w:rPr>
            </w:pPr>
          </w:p>
        </w:tc>
        <w:tc>
          <w:tcPr>
            <w:tcW w:w="709" w:type="dxa"/>
            <w:shd w:val="clear" w:color="auto" w:fill="auto"/>
          </w:tcPr>
          <w:p w:rsidR="00F53711" w:rsidRPr="00FA22DF" w:rsidRDefault="00F53711" w:rsidP="00930DB9">
            <w:pPr>
              <w:widowControl w:val="0"/>
              <w:autoSpaceDE w:val="0"/>
              <w:autoSpaceDN w:val="0"/>
              <w:jc w:val="center"/>
              <w:rPr>
                <w:sz w:val="16"/>
                <w:szCs w:val="16"/>
              </w:rPr>
            </w:pPr>
          </w:p>
        </w:tc>
        <w:tc>
          <w:tcPr>
            <w:tcW w:w="992" w:type="dxa"/>
            <w:shd w:val="clear" w:color="auto" w:fill="auto"/>
          </w:tcPr>
          <w:p w:rsidR="00F53711" w:rsidRPr="00FA22DF" w:rsidRDefault="00F53711" w:rsidP="00930DB9">
            <w:pPr>
              <w:widowControl w:val="0"/>
              <w:autoSpaceDE w:val="0"/>
              <w:autoSpaceDN w:val="0"/>
              <w:jc w:val="center"/>
              <w:rPr>
                <w:sz w:val="16"/>
                <w:szCs w:val="16"/>
              </w:rPr>
            </w:pPr>
          </w:p>
        </w:tc>
      </w:tr>
    </w:tbl>
    <w:p w:rsidR="00F53711" w:rsidRDefault="00F53711" w:rsidP="001B0734">
      <w:pPr>
        <w:spacing w:line="180" w:lineRule="exact"/>
        <w:ind w:firstLine="142"/>
        <w:jc w:val="center"/>
        <w:rPr>
          <w:rFonts w:ascii="Arial" w:hAnsi="Arial" w:cs="Arial"/>
          <w:sz w:val="18"/>
          <w:szCs w:val="18"/>
        </w:rPr>
      </w:pPr>
    </w:p>
    <w:p w:rsidR="004D353C" w:rsidRDefault="004D353C" w:rsidP="001B0734">
      <w:pPr>
        <w:spacing w:line="180" w:lineRule="exact"/>
        <w:ind w:firstLine="142"/>
        <w:jc w:val="center"/>
        <w:rPr>
          <w:rFonts w:ascii="Arial" w:hAnsi="Arial" w:cs="Arial"/>
          <w:sz w:val="18"/>
          <w:szCs w:val="18"/>
        </w:rPr>
      </w:pPr>
    </w:p>
    <w:p w:rsidR="00FA22DF" w:rsidRDefault="00FA22DF" w:rsidP="001B0734">
      <w:pPr>
        <w:spacing w:line="180" w:lineRule="exact"/>
        <w:ind w:firstLine="142"/>
        <w:jc w:val="center"/>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410"/>
        <w:gridCol w:w="1275"/>
        <w:gridCol w:w="1276"/>
        <w:gridCol w:w="992"/>
        <w:gridCol w:w="1701"/>
      </w:tblGrid>
      <w:tr w:rsidR="00AC3998" w:rsidRPr="00A5013A" w:rsidTr="00AC3998">
        <w:tc>
          <w:tcPr>
            <w:tcW w:w="10314" w:type="dxa"/>
            <w:gridSpan w:val="7"/>
            <w:shd w:val="clear" w:color="auto" w:fill="auto"/>
          </w:tcPr>
          <w:p w:rsidR="00AC3998" w:rsidRPr="00FA22DF" w:rsidRDefault="00AC3998" w:rsidP="00930DB9">
            <w:pPr>
              <w:widowControl w:val="0"/>
              <w:autoSpaceDE w:val="0"/>
              <w:autoSpaceDN w:val="0"/>
              <w:spacing w:line="240" w:lineRule="exact"/>
              <w:jc w:val="center"/>
              <w:rPr>
                <w:sz w:val="16"/>
                <w:szCs w:val="16"/>
              </w:rPr>
            </w:pPr>
            <w:r w:rsidRPr="00FA22DF">
              <w:rPr>
                <w:sz w:val="16"/>
                <w:szCs w:val="16"/>
              </w:rPr>
              <w:t>Сведения о правообладателях и о правах третьих лиц на имущество</w:t>
            </w:r>
          </w:p>
        </w:tc>
      </w:tr>
      <w:tr w:rsidR="00AC3998" w:rsidRPr="00A5013A" w:rsidTr="00AC3998">
        <w:trPr>
          <w:trHeight w:val="120"/>
        </w:trPr>
        <w:tc>
          <w:tcPr>
            <w:tcW w:w="2660" w:type="dxa"/>
            <w:gridSpan w:val="2"/>
            <w:shd w:val="clear" w:color="auto" w:fill="auto"/>
          </w:tcPr>
          <w:p w:rsidR="00AC3998" w:rsidRPr="00FA22DF" w:rsidRDefault="00AC3998" w:rsidP="00930DB9">
            <w:pPr>
              <w:widowControl w:val="0"/>
              <w:autoSpaceDE w:val="0"/>
              <w:autoSpaceDN w:val="0"/>
              <w:spacing w:line="240" w:lineRule="exact"/>
              <w:jc w:val="center"/>
              <w:rPr>
                <w:sz w:val="16"/>
                <w:szCs w:val="16"/>
              </w:rPr>
            </w:pPr>
            <w:r w:rsidRPr="00FA22DF">
              <w:rPr>
                <w:sz w:val="16"/>
                <w:szCs w:val="16"/>
              </w:rPr>
              <w:t>для договора аренды и безвозмездного пользования</w:t>
            </w:r>
          </w:p>
        </w:tc>
        <w:tc>
          <w:tcPr>
            <w:tcW w:w="2410" w:type="dxa"/>
            <w:vMerge w:val="restart"/>
            <w:shd w:val="clear" w:color="auto" w:fill="auto"/>
          </w:tcPr>
          <w:p w:rsidR="00AC3998" w:rsidRPr="00FA22DF" w:rsidRDefault="00AC3998" w:rsidP="00930DB9">
            <w:pPr>
              <w:widowControl w:val="0"/>
              <w:autoSpaceDE w:val="0"/>
              <w:autoSpaceDN w:val="0"/>
              <w:spacing w:line="240" w:lineRule="exact"/>
              <w:jc w:val="center"/>
              <w:rPr>
                <w:sz w:val="16"/>
                <w:szCs w:val="16"/>
              </w:rPr>
            </w:pPr>
            <w:r w:rsidRPr="00FA22DF">
              <w:rPr>
                <w:sz w:val="16"/>
                <w:szCs w:val="16"/>
              </w:rPr>
              <w:t>наименование правообладателя</w:t>
            </w:r>
          </w:p>
        </w:tc>
        <w:tc>
          <w:tcPr>
            <w:tcW w:w="1275" w:type="dxa"/>
            <w:vMerge w:val="restart"/>
            <w:shd w:val="clear" w:color="auto" w:fill="auto"/>
          </w:tcPr>
          <w:p w:rsidR="00AC3998" w:rsidRPr="00FA22DF" w:rsidRDefault="00AC3998" w:rsidP="00150293">
            <w:pPr>
              <w:widowControl w:val="0"/>
              <w:autoSpaceDE w:val="0"/>
              <w:autoSpaceDN w:val="0"/>
              <w:spacing w:line="240" w:lineRule="exact"/>
              <w:jc w:val="center"/>
              <w:rPr>
                <w:sz w:val="16"/>
                <w:szCs w:val="16"/>
              </w:rPr>
            </w:pPr>
            <w:r w:rsidRPr="00FA22DF">
              <w:rPr>
                <w:sz w:val="16"/>
                <w:szCs w:val="16"/>
              </w:rPr>
              <w:t>наличие ограниченного вещного права на имущество</w:t>
            </w:r>
          </w:p>
        </w:tc>
        <w:tc>
          <w:tcPr>
            <w:tcW w:w="1276" w:type="dxa"/>
            <w:vMerge w:val="restart"/>
            <w:shd w:val="clear" w:color="auto" w:fill="auto"/>
          </w:tcPr>
          <w:p w:rsidR="00AC3998" w:rsidRPr="00FA22DF" w:rsidRDefault="00AC3998" w:rsidP="00930DB9">
            <w:pPr>
              <w:widowControl w:val="0"/>
              <w:autoSpaceDE w:val="0"/>
              <w:autoSpaceDN w:val="0"/>
              <w:spacing w:line="240" w:lineRule="exact"/>
              <w:jc w:val="center"/>
              <w:rPr>
                <w:sz w:val="16"/>
                <w:szCs w:val="16"/>
              </w:rPr>
            </w:pPr>
            <w:r w:rsidRPr="00FA22DF">
              <w:rPr>
                <w:sz w:val="16"/>
                <w:szCs w:val="16"/>
              </w:rPr>
              <w:t>ИНН правообладателя</w:t>
            </w:r>
          </w:p>
        </w:tc>
        <w:tc>
          <w:tcPr>
            <w:tcW w:w="992" w:type="dxa"/>
            <w:vMerge w:val="restart"/>
            <w:shd w:val="clear" w:color="auto" w:fill="auto"/>
          </w:tcPr>
          <w:p w:rsidR="00AC3998" w:rsidRPr="00FA22DF" w:rsidRDefault="00AC3998" w:rsidP="00150293">
            <w:pPr>
              <w:widowControl w:val="0"/>
              <w:autoSpaceDE w:val="0"/>
              <w:autoSpaceDN w:val="0"/>
              <w:spacing w:line="240" w:lineRule="exact"/>
              <w:ind w:left="-108" w:right="-57"/>
              <w:jc w:val="center"/>
              <w:rPr>
                <w:sz w:val="16"/>
                <w:szCs w:val="16"/>
              </w:rPr>
            </w:pPr>
            <w:r w:rsidRPr="00FA22DF">
              <w:rPr>
                <w:sz w:val="16"/>
                <w:szCs w:val="16"/>
              </w:rPr>
              <w:t>контактный номер телефона</w:t>
            </w:r>
          </w:p>
        </w:tc>
        <w:tc>
          <w:tcPr>
            <w:tcW w:w="1701" w:type="dxa"/>
            <w:vMerge w:val="restart"/>
            <w:shd w:val="clear" w:color="auto" w:fill="auto"/>
          </w:tcPr>
          <w:p w:rsidR="00AC3998" w:rsidRPr="00FA22DF" w:rsidRDefault="00AC3998" w:rsidP="00930DB9">
            <w:pPr>
              <w:widowControl w:val="0"/>
              <w:autoSpaceDE w:val="0"/>
              <w:autoSpaceDN w:val="0"/>
              <w:spacing w:line="240" w:lineRule="exact"/>
              <w:jc w:val="center"/>
              <w:rPr>
                <w:sz w:val="16"/>
                <w:szCs w:val="16"/>
              </w:rPr>
            </w:pPr>
            <w:r w:rsidRPr="00FA22DF">
              <w:rPr>
                <w:sz w:val="16"/>
                <w:szCs w:val="16"/>
              </w:rPr>
              <w:t>адрес электронной почты</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spacing w:line="240" w:lineRule="exact"/>
              <w:jc w:val="center"/>
              <w:rPr>
                <w:sz w:val="16"/>
                <w:szCs w:val="16"/>
              </w:rPr>
            </w:pPr>
            <w:r w:rsidRPr="00FA22DF">
              <w:rPr>
                <w:sz w:val="16"/>
                <w:szCs w:val="16"/>
              </w:rPr>
              <w:t>наличие права аренды или права безвозмездного пользования на имущество</w:t>
            </w:r>
          </w:p>
        </w:tc>
        <w:tc>
          <w:tcPr>
            <w:tcW w:w="1418" w:type="dxa"/>
            <w:shd w:val="clear" w:color="auto" w:fill="auto"/>
          </w:tcPr>
          <w:p w:rsidR="00AC3998" w:rsidRPr="00FA22DF" w:rsidRDefault="00AC3998" w:rsidP="00930DB9">
            <w:pPr>
              <w:widowControl w:val="0"/>
              <w:autoSpaceDE w:val="0"/>
              <w:autoSpaceDN w:val="0"/>
              <w:spacing w:line="240" w:lineRule="exact"/>
              <w:jc w:val="center"/>
              <w:rPr>
                <w:sz w:val="16"/>
                <w:szCs w:val="16"/>
              </w:rPr>
            </w:pPr>
            <w:r w:rsidRPr="00FA22DF">
              <w:rPr>
                <w:sz w:val="16"/>
                <w:szCs w:val="16"/>
              </w:rPr>
              <w:t>дата окончания срока действия договора (при наличии)</w:t>
            </w:r>
          </w:p>
        </w:tc>
        <w:tc>
          <w:tcPr>
            <w:tcW w:w="2410" w:type="dxa"/>
            <w:vMerge/>
            <w:shd w:val="clear" w:color="auto" w:fill="auto"/>
          </w:tcPr>
          <w:p w:rsidR="00AC3998" w:rsidRPr="00FA22DF" w:rsidRDefault="00AC3998" w:rsidP="00930DB9">
            <w:pPr>
              <w:widowControl w:val="0"/>
              <w:autoSpaceDE w:val="0"/>
              <w:autoSpaceDN w:val="0"/>
              <w:spacing w:line="240" w:lineRule="exact"/>
              <w:jc w:val="center"/>
              <w:rPr>
                <w:sz w:val="16"/>
                <w:szCs w:val="16"/>
              </w:rPr>
            </w:pPr>
          </w:p>
        </w:tc>
        <w:tc>
          <w:tcPr>
            <w:tcW w:w="1275" w:type="dxa"/>
            <w:vMerge/>
            <w:shd w:val="clear" w:color="auto" w:fill="auto"/>
          </w:tcPr>
          <w:p w:rsidR="00AC3998" w:rsidRPr="00FA22DF" w:rsidRDefault="00AC3998" w:rsidP="00930DB9">
            <w:pPr>
              <w:widowControl w:val="0"/>
              <w:autoSpaceDE w:val="0"/>
              <w:autoSpaceDN w:val="0"/>
              <w:spacing w:line="240" w:lineRule="exact"/>
              <w:jc w:val="center"/>
              <w:rPr>
                <w:sz w:val="16"/>
                <w:szCs w:val="16"/>
              </w:rPr>
            </w:pPr>
          </w:p>
        </w:tc>
        <w:tc>
          <w:tcPr>
            <w:tcW w:w="1276" w:type="dxa"/>
            <w:vMerge/>
            <w:shd w:val="clear" w:color="auto" w:fill="auto"/>
          </w:tcPr>
          <w:p w:rsidR="00AC3998" w:rsidRPr="00FA22DF" w:rsidRDefault="00AC3998" w:rsidP="00930DB9">
            <w:pPr>
              <w:widowControl w:val="0"/>
              <w:autoSpaceDE w:val="0"/>
              <w:autoSpaceDN w:val="0"/>
              <w:spacing w:line="240" w:lineRule="exact"/>
              <w:jc w:val="center"/>
              <w:rPr>
                <w:sz w:val="16"/>
                <w:szCs w:val="16"/>
              </w:rPr>
            </w:pPr>
          </w:p>
        </w:tc>
        <w:tc>
          <w:tcPr>
            <w:tcW w:w="992" w:type="dxa"/>
            <w:vMerge/>
            <w:shd w:val="clear" w:color="auto" w:fill="auto"/>
          </w:tcPr>
          <w:p w:rsidR="00AC3998" w:rsidRPr="00FA22DF" w:rsidRDefault="00AC3998" w:rsidP="00930DB9">
            <w:pPr>
              <w:widowControl w:val="0"/>
              <w:autoSpaceDE w:val="0"/>
              <w:autoSpaceDN w:val="0"/>
              <w:spacing w:line="240" w:lineRule="exact"/>
              <w:jc w:val="center"/>
              <w:rPr>
                <w:sz w:val="16"/>
                <w:szCs w:val="16"/>
              </w:rPr>
            </w:pPr>
          </w:p>
        </w:tc>
        <w:tc>
          <w:tcPr>
            <w:tcW w:w="1701" w:type="dxa"/>
            <w:vMerge/>
            <w:shd w:val="clear" w:color="auto" w:fill="auto"/>
          </w:tcPr>
          <w:p w:rsidR="00AC3998" w:rsidRPr="00FA22DF" w:rsidRDefault="00AC3998" w:rsidP="00930DB9">
            <w:pPr>
              <w:widowControl w:val="0"/>
              <w:autoSpaceDE w:val="0"/>
              <w:autoSpaceDN w:val="0"/>
              <w:spacing w:line="240" w:lineRule="exact"/>
              <w:jc w:val="center"/>
              <w:rPr>
                <w:sz w:val="16"/>
                <w:szCs w:val="16"/>
              </w:rPr>
            </w:pP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да</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18 ноября </w:t>
            </w:r>
          </w:p>
          <w:p w:rsidR="00AC3998" w:rsidRPr="00FA22DF" w:rsidRDefault="00AC3998" w:rsidP="00930DB9">
            <w:pPr>
              <w:widowControl w:val="0"/>
              <w:autoSpaceDE w:val="0"/>
              <w:autoSpaceDN w:val="0"/>
              <w:jc w:val="center"/>
              <w:rPr>
                <w:sz w:val="16"/>
                <w:szCs w:val="16"/>
              </w:rPr>
            </w:pPr>
            <w:r w:rsidRPr="00FA22DF">
              <w:rPr>
                <w:sz w:val="16"/>
                <w:szCs w:val="16"/>
              </w:rPr>
              <w:t>2023 года</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rStyle w:val="80"/>
                <w:iCs/>
                <w:sz w:val="16"/>
                <w:szCs w:val="16"/>
              </w:rPr>
            </w:pPr>
            <w:proofErr w:type="spellStart"/>
            <w:r w:rsidRPr="00FA22DF">
              <w:rPr>
                <w:rStyle w:val="80"/>
                <w:iCs/>
                <w:sz w:val="16"/>
                <w:szCs w:val="16"/>
              </w:rPr>
              <w:t>uizoabgosk</w:t>
            </w:r>
            <w:proofErr w:type="spellEnd"/>
            <w:r w:rsidRPr="00FA22DF">
              <w:rPr>
                <w:rStyle w:val="80"/>
                <w:iCs/>
                <w:sz w:val="16"/>
                <w:szCs w:val="16"/>
              </w:rPr>
              <w:t>@</w:t>
            </w:r>
          </w:p>
          <w:p w:rsidR="00AC3998" w:rsidRPr="00FA22DF" w:rsidRDefault="00AC3998" w:rsidP="00930DB9">
            <w:pPr>
              <w:widowControl w:val="0"/>
              <w:autoSpaceDE w:val="0"/>
              <w:autoSpaceDN w:val="0"/>
              <w:jc w:val="center"/>
              <w:rPr>
                <w:sz w:val="16"/>
                <w:szCs w:val="16"/>
              </w:rPr>
            </w:pPr>
            <w:r w:rsidRPr="00FA22DF">
              <w:rPr>
                <w:rStyle w:val="80"/>
                <w:iCs/>
                <w:sz w:val="16"/>
                <w:szCs w:val="16"/>
              </w:rPr>
              <w:t>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p w:rsidR="00AC3998" w:rsidRPr="00FA22DF" w:rsidRDefault="00AC3998" w:rsidP="00930DB9">
            <w:pPr>
              <w:widowControl w:val="0"/>
              <w:autoSpaceDE w:val="0"/>
              <w:autoSpaceDN w:val="0"/>
              <w:jc w:val="center"/>
              <w:rPr>
                <w:sz w:val="16"/>
                <w:szCs w:val="16"/>
              </w:rPr>
            </w:pP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rStyle w:val="80"/>
                <w:iCs/>
                <w:sz w:val="16"/>
                <w:szCs w:val="16"/>
              </w:rPr>
            </w:pPr>
            <w:proofErr w:type="spellStart"/>
            <w:r w:rsidRPr="00FA22DF">
              <w:rPr>
                <w:rStyle w:val="80"/>
                <w:iCs/>
                <w:sz w:val="16"/>
                <w:szCs w:val="16"/>
              </w:rPr>
              <w:t>uizoabgosk</w:t>
            </w:r>
            <w:proofErr w:type="spellEnd"/>
            <w:r w:rsidRPr="00FA22DF">
              <w:rPr>
                <w:rStyle w:val="80"/>
                <w:iCs/>
                <w:sz w:val="16"/>
                <w:szCs w:val="16"/>
              </w:rPr>
              <w:t>@</w:t>
            </w:r>
          </w:p>
          <w:p w:rsidR="00AC3998" w:rsidRPr="00FA22DF" w:rsidRDefault="00AC3998" w:rsidP="00930DB9">
            <w:pPr>
              <w:widowControl w:val="0"/>
              <w:autoSpaceDE w:val="0"/>
              <w:autoSpaceDN w:val="0"/>
              <w:jc w:val="center"/>
              <w:rPr>
                <w:sz w:val="16"/>
                <w:szCs w:val="16"/>
              </w:rPr>
            </w:pPr>
            <w:r w:rsidRPr="00FA22DF">
              <w:rPr>
                <w:rStyle w:val="80"/>
                <w:iCs/>
                <w:sz w:val="16"/>
                <w:szCs w:val="16"/>
              </w:rPr>
              <w:t>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да</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18 ноября </w:t>
            </w:r>
          </w:p>
          <w:p w:rsidR="00AC3998" w:rsidRPr="00FA22DF" w:rsidRDefault="00AC3998" w:rsidP="00930DB9">
            <w:pPr>
              <w:widowControl w:val="0"/>
              <w:autoSpaceDE w:val="0"/>
              <w:autoSpaceDN w:val="0"/>
              <w:jc w:val="center"/>
              <w:rPr>
                <w:sz w:val="16"/>
                <w:szCs w:val="16"/>
              </w:rPr>
            </w:pPr>
            <w:r w:rsidRPr="00FA22DF">
              <w:rPr>
                <w:sz w:val="16"/>
                <w:szCs w:val="16"/>
              </w:rPr>
              <w:t>2023 года</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rStyle w:val="80"/>
                <w:iCs/>
                <w:sz w:val="16"/>
                <w:szCs w:val="16"/>
              </w:rPr>
            </w:pPr>
            <w:proofErr w:type="spellStart"/>
            <w:r w:rsidRPr="00FA22DF">
              <w:rPr>
                <w:rStyle w:val="80"/>
                <w:iCs/>
                <w:sz w:val="16"/>
                <w:szCs w:val="16"/>
              </w:rPr>
              <w:t>uizoabgosk</w:t>
            </w:r>
            <w:proofErr w:type="spellEnd"/>
            <w:r w:rsidRPr="00FA22DF">
              <w:rPr>
                <w:rStyle w:val="80"/>
                <w:iCs/>
                <w:sz w:val="16"/>
                <w:szCs w:val="16"/>
              </w:rPr>
              <w:t>@</w:t>
            </w:r>
          </w:p>
          <w:p w:rsidR="00AC3998" w:rsidRPr="00FA22DF" w:rsidRDefault="00AC3998" w:rsidP="00930DB9">
            <w:pPr>
              <w:widowControl w:val="0"/>
              <w:autoSpaceDE w:val="0"/>
              <w:autoSpaceDN w:val="0"/>
              <w:jc w:val="center"/>
              <w:rPr>
                <w:sz w:val="16"/>
                <w:szCs w:val="16"/>
              </w:rPr>
            </w:pPr>
            <w:r w:rsidRPr="00FA22DF">
              <w:rPr>
                <w:rStyle w:val="80"/>
                <w:iCs/>
                <w:sz w:val="16"/>
                <w:szCs w:val="16"/>
              </w:rPr>
              <w:t>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да</w:t>
            </w:r>
          </w:p>
          <w:p w:rsidR="00AC3998" w:rsidRPr="00FA22DF" w:rsidRDefault="00AC3998" w:rsidP="00930DB9">
            <w:pPr>
              <w:widowControl w:val="0"/>
              <w:autoSpaceDE w:val="0"/>
              <w:autoSpaceDN w:val="0"/>
              <w:jc w:val="center"/>
              <w:rPr>
                <w:sz w:val="16"/>
                <w:szCs w:val="16"/>
              </w:rPr>
            </w:pPr>
            <w:r w:rsidRPr="00FA22DF">
              <w:rPr>
                <w:sz w:val="16"/>
                <w:szCs w:val="16"/>
              </w:rPr>
              <w:lastRenderedPageBreak/>
              <w:t>(7/100 долей в праве)</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lastRenderedPageBreak/>
              <w:t xml:space="preserve">18 ноября </w:t>
            </w:r>
          </w:p>
          <w:p w:rsidR="00AC3998" w:rsidRPr="00FA22DF" w:rsidRDefault="00AC3998" w:rsidP="00930DB9">
            <w:pPr>
              <w:widowControl w:val="0"/>
              <w:autoSpaceDE w:val="0"/>
              <w:autoSpaceDN w:val="0"/>
              <w:jc w:val="center"/>
              <w:rPr>
                <w:sz w:val="16"/>
                <w:szCs w:val="16"/>
              </w:rPr>
            </w:pPr>
            <w:r w:rsidRPr="00FA22DF">
              <w:rPr>
                <w:sz w:val="16"/>
                <w:szCs w:val="16"/>
              </w:rPr>
              <w:lastRenderedPageBreak/>
              <w:t>2023 года</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lastRenderedPageBreak/>
              <w:t xml:space="preserve">Благодарненский городской </w:t>
            </w:r>
            <w:r w:rsidRPr="00FA22DF">
              <w:rPr>
                <w:sz w:val="16"/>
                <w:szCs w:val="16"/>
              </w:rPr>
              <w:lastRenderedPageBreak/>
              <w:t>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lastRenderedPageBreak/>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lastRenderedPageBreak/>
              <w:t>2-15-46</w:t>
            </w:r>
          </w:p>
        </w:tc>
        <w:tc>
          <w:tcPr>
            <w:tcW w:w="1701" w:type="dxa"/>
            <w:shd w:val="clear" w:color="auto" w:fill="auto"/>
          </w:tcPr>
          <w:p w:rsidR="00AC3998" w:rsidRPr="00FA22DF" w:rsidRDefault="00AC3998" w:rsidP="00930DB9">
            <w:pPr>
              <w:widowControl w:val="0"/>
              <w:autoSpaceDE w:val="0"/>
              <w:autoSpaceDN w:val="0"/>
              <w:jc w:val="center"/>
              <w:rPr>
                <w:rStyle w:val="80"/>
                <w:iCs/>
                <w:sz w:val="16"/>
                <w:szCs w:val="16"/>
              </w:rPr>
            </w:pPr>
            <w:proofErr w:type="spellStart"/>
            <w:r w:rsidRPr="00FA22DF">
              <w:rPr>
                <w:rStyle w:val="80"/>
                <w:iCs/>
                <w:sz w:val="16"/>
                <w:szCs w:val="16"/>
              </w:rPr>
              <w:lastRenderedPageBreak/>
              <w:t>uizoabgosk</w:t>
            </w:r>
            <w:proofErr w:type="spellEnd"/>
            <w:r w:rsidRPr="00FA22DF">
              <w:rPr>
                <w:rStyle w:val="80"/>
                <w:iCs/>
                <w:sz w:val="16"/>
                <w:szCs w:val="16"/>
              </w:rPr>
              <w:t>@</w:t>
            </w:r>
          </w:p>
          <w:p w:rsidR="00AC3998" w:rsidRPr="00FA22DF" w:rsidRDefault="00AC3998" w:rsidP="00930DB9">
            <w:pPr>
              <w:widowControl w:val="0"/>
              <w:autoSpaceDE w:val="0"/>
              <w:autoSpaceDN w:val="0"/>
              <w:jc w:val="center"/>
              <w:rPr>
                <w:sz w:val="16"/>
                <w:szCs w:val="16"/>
              </w:rPr>
            </w:pPr>
            <w:r w:rsidRPr="00FA22DF">
              <w:rPr>
                <w:rStyle w:val="80"/>
                <w:iCs/>
                <w:sz w:val="16"/>
                <w:szCs w:val="16"/>
              </w:rPr>
              <w:lastRenderedPageBreak/>
              <w:t>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lastRenderedPageBreak/>
              <w:t>нет</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sz w:val="16"/>
                <w:szCs w:val="16"/>
              </w:rPr>
            </w:pPr>
            <w:r w:rsidRPr="00FA22DF">
              <w:rPr>
                <w:rStyle w:val="80"/>
                <w:iCs/>
                <w:sz w:val="16"/>
                <w:szCs w:val="16"/>
              </w:rPr>
              <w:t>uizoabgosk@mail.ru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sz w:val="16"/>
                <w:szCs w:val="16"/>
              </w:rPr>
            </w:pPr>
            <w:r w:rsidRPr="00FA22DF">
              <w:rPr>
                <w:rStyle w:val="80"/>
                <w:iCs/>
                <w:sz w:val="16"/>
                <w:szCs w:val="16"/>
              </w:rPr>
              <w:t>uizoabgosk@mail.ru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да</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20 марта 2032 года</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rStyle w:val="80"/>
                <w:iCs/>
                <w:sz w:val="16"/>
                <w:szCs w:val="16"/>
              </w:rPr>
            </w:pPr>
            <w:proofErr w:type="spellStart"/>
            <w:r w:rsidRPr="00FA22DF">
              <w:rPr>
                <w:rStyle w:val="80"/>
                <w:iCs/>
                <w:sz w:val="16"/>
                <w:szCs w:val="16"/>
              </w:rPr>
              <w:t>uizoabgosk</w:t>
            </w:r>
            <w:proofErr w:type="spellEnd"/>
            <w:r w:rsidRPr="00FA22DF">
              <w:rPr>
                <w:rStyle w:val="80"/>
                <w:iCs/>
                <w:sz w:val="16"/>
                <w:szCs w:val="16"/>
              </w:rPr>
              <w:t>@</w:t>
            </w:r>
          </w:p>
          <w:p w:rsidR="00AC3998" w:rsidRPr="00FA22DF" w:rsidRDefault="00AC3998" w:rsidP="00930DB9">
            <w:pPr>
              <w:widowControl w:val="0"/>
              <w:autoSpaceDE w:val="0"/>
              <w:autoSpaceDN w:val="0"/>
              <w:jc w:val="center"/>
              <w:rPr>
                <w:sz w:val="16"/>
                <w:szCs w:val="16"/>
              </w:rPr>
            </w:pPr>
            <w:r w:rsidRPr="00FA22DF">
              <w:rPr>
                <w:rStyle w:val="80"/>
                <w:iCs/>
                <w:sz w:val="16"/>
                <w:szCs w:val="16"/>
              </w:rPr>
              <w:t>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rStyle w:val="80"/>
                <w:iCs/>
                <w:sz w:val="16"/>
                <w:szCs w:val="16"/>
              </w:rPr>
            </w:pPr>
            <w:proofErr w:type="spellStart"/>
            <w:r w:rsidRPr="00FA22DF">
              <w:rPr>
                <w:rStyle w:val="80"/>
                <w:iCs/>
                <w:sz w:val="16"/>
                <w:szCs w:val="16"/>
              </w:rPr>
              <w:t>uizoabgosk</w:t>
            </w:r>
            <w:proofErr w:type="spellEnd"/>
            <w:r w:rsidRPr="00FA22DF">
              <w:rPr>
                <w:rStyle w:val="80"/>
                <w:iCs/>
                <w:sz w:val="16"/>
                <w:szCs w:val="16"/>
              </w:rPr>
              <w:t>@</w:t>
            </w:r>
          </w:p>
          <w:p w:rsidR="00AC3998" w:rsidRPr="00FA22DF" w:rsidRDefault="00AC3998" w:rsidP="00930DB9">
            <w:pPr>
              <w:widowControl w:val="0"/>
              <w:autoSpaceDE w:val="0"/>
              <w:autoSpaceDN w:val="0"/>
              <w:jc w:val="center"/>
              <w:rPr>
                <w:sz w:val="16"/>
                <w:szCs w:val="16"/>
              </w:rPr>
            </w:pPr>
            <w:r w:rsidRPr="00FA22DF">
              <w:rPr>
                <w:rStyle w:val="80"/>
                <w:iCs/>
                <w:sz w:val="16"/>
                <w:szCs w:val="16"/>
              </w:rPr>
              <w:t>mail.ru</w:t>
            </w:r>
          </w:p>
        </w:tc>
      </w:tr>
      <w:tr w:rsidR="00AC3998" w:rsidRPr="00A5013A" w:rsidTr="00AC3998">
        <w:trPr>
          <w:trHeight w:val="120"/>
        </w:trPr>
        <w:tc>
          <w:tcPr>
            <w:tcW w:w="124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418"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2410"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Благодарненский городской округ Ставропольского края</w:t>
            </w:r>
          </w:p>
        </w:tc>
        <w:tc>
          <w:tcPr>
            <w:tcW w:w="1275"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нет</w:t>
            </w:r>
          </w:p>
        </w:tc>
        <w:tc>
          <w:tcPr>
            <w:tcW w:w="1276"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w:t>
            </w:r>
          </w:p>
        </w:tc>
        <w:tc>
          <w:tcPr>
            <w:tcW w:w="992" w:type="dxa"/>
            <w:shd w:val="clear" w:color="auto" w:fill="auto"/>
          </w:tcPr>
          <w:p w:rsidR="00AC3998" w:rsidRPr="00FA22DF" w:rsidRDefault="00AC3998" w:rsidP="00930DB9">
            <w:pPr>
              <w:widowControl w:val="0"/>
              <w:autoSpaceDE w:val="0"/>
              <w:autoSpaceDN w:val="0"/>
              <w:jc w:val="center"/>
              <w:rPr>
                <w:sz w:val="16"/>
                <w:szCs w:val="16"/>
              </w:rPr>
            </w:pPr>
            <w:r w:rsidRPr="00FA22DF">
              <w:rPr>
                <w:sz w:val="16"/>
                <w:szCs w:val="16"/>
              </w:rPr>
              <w:t xml:space="preserve">886549 </w:t>
            </w:r>
          </w:p>
          <w:p w:rsidR="00AC3998" w:rsidRPr="00FA22DF" w:rsidRDefault="00AC3998" w:rsidP="00930DB9">
            <w:pPr>
              <w:widowControl w:val="0"/>
              <w:autoSpaceDE w:val="0"/>
              <w:autoSpaceDN w:val="0"/>
              <w:jc w:val="center"/>
              <w:rPr>
                <w:sz w:val="16"/>
                <w:szCs w:val="16"/>
              </w:rPr>
            </w:pPr>
            <w:r w:rsidRPr="00FA22DF">
              <w:rPr>
                <w:sz w:val="16"/>
                <w:szCs w:val="16"/>
              </w:rPr>
              <w:t>2-15-46</w:t>
            </w:r>
          </w:p>
        </w:tc>
        <w:tc>
          <w:tcPr>
            <w:tcW w:w="1701" w:type="dxa"/>
            <w:shd w:val="clear" w:color="auto" w:fill="auto"/>
          </w:tcPr>
          <w:p w:rsidR="00AC3998" w:rsidRPr="00FA22DF" w:rsidRDefault="00AC3998" w:rsidP="00930DB9">
            <w:pPr>
              <w:widowControl w:val="0"/>
              <w:autoSpaceDE w:val="0"/>
              <w:autoSpaceDN w:val="0"/>
              <w:jc w:val="center"/>
              <w:rPr>
                <w:rStyle w:val="80"/>
                <w:iCs/>
                <w:sz w:val="16"/>
                <w:szCs w:val="16"/>
              </w:rPr>
            </w:pPr>
            <w:proofErr w:type="spellStart"/>
            <w:r w:rsidRPr="00FA22DF">
              <w:rPr>
                <w:rStyle w:val="80"/>
                <w:iCs/>
                <w:sz w:val="16"/>
                <w:szCs w:val="16"/>
              </w:rPr>
              <w:t>uizoabgosk</w:t>
            </w:r>
            <w:proofErr w:type="spellEnd"/>
            <w:r w:rsidRPr="00FA22DF">
              <w:rPr>
                <w:rStyle w:val="80"/>
                <w:iCs/>
                <w:sz w:val="16"/>
                <w:szCs w:val="16"/>
              </w:rPr>
              <w:t>@</w:t>
            </w:r>
          </w:p>
          <w:p w:rsidR="00AC3998" w:rsidRPr="00FA22DF" w:rsidRDefault="00AC3998" w:rsidP="00930DB9">
            <w:pPr>
              <w:widowControl w:val="0"/>
              <w:autoSpaceDE w:val="0"/>
              <w:autoSpaceDN w:val="0"/>
              <w:jc w:val="center"/>
              <w:rPr>
                <w:sz w:val="16"/>
                <w:szCs w:val="16"/>
              </w:rPr>
            </w:pPr>
            <w:r w:rsidRPr="00FA22DF">
              <w:rPr>
                <w:rStyle w:val="80"/>
                <w:iCs/>
                <w:sz w:val="16"/>
                <w:szCs w:val="16"/>
              </w:rPr>
              <w:t>mail.ru</w:t>
            </w:r>
          </w:p>
        </w:tc>
      </w:tr>
    </w:tbl>
    <w:p w:rsidR="00AC3998" w:rsidRDefault="00AC3998" w:rsidP="001B0734">
      <w:pPr>
        <w:spacing w:line="180" w:lineRule="exact"/>
        <w:ind w:firstLine="142"/>
        <w:jc w:val="center"/>
        <w:rPr>
          <w:rFonts w:ascii="Arial" w:hAnsi="Arial" w:cs="Arial"/>
          <w:sz w:val="18"/>
          <w:szCs w:val="18"/>
        </w:rPr>
      </w:pPr>
    </w:p>
    <w:p w:rsidR="004D353C" w:rsidRDefault="004D353C" w:rsidP="001B0734">
      <w:pPr>
        <w:spacing w:line="180" w:lineRule="exact"/>
        <w:ind w:firstLine="142"/>
        <w:jc w:val="center"/>
        <w:rPr>
          <w:rFonts w:ascii="Arial" w:hAnsi="Arial" w:cs="Arial"/>
          <w:sz w:val="18"/>
          <w:szCs w:val="18"/>
        </w:rPr>
      </w:pPr>
    </w:p>
    <w:p w:rsidR="00FA22DF" w:rsidRDefault="00FA22DF" w:rsidP="001B0734">
      <w:pPr>
        <w:spacing w:line="180" w:lineRule="exact"/>
        <w:ind w:firstLine="142"/>
        <w:jc w:val="center"/>
        <w:rPr>
          <w:rFonts w:ascii="Arial" w:hAnsi="Arial" w:cs="Arial"/>
          <w:sz w:val="18"/>
          <w:szCs w:val="18"/>
        </w:rPr>
      </w:pPr>
    </w:p>
    <w:p w:rsidR="004D353C" w:rsidRPr="004D353C" w:rsidRDefault="004D353C" w:rsidP="004D353C">
      <w:pPr>
        <w:spacing w:line="180" w:lineRule="exact"/>
        <w:ind w:firstLine="142"/>
        <w:rPr>
          <w:rFonts w:ascii="Arial" w:hAnsi="Arial" w:cs="Arial"/>
          <w:sz w:val="18"/>
          <w:szCs w:val="18"/>
        </w:rPr>
      </w:pPr>
      <w:r w:rsidRPr="004D353C">
        <w:rPr>
          <w:rFonts w:ascii="Arial" w:hAnsi="Arial" w:cs="Arial"/>
          <w:sz w:val="18"/>
          <w:szCs w:val="18"/>
        </w:rPr>
        <w:t>Заместителя главы администрации</w:t>
      </w:r>
    </w:p>
    <w:p w:rsidR="004D353C" w:rsidRPr="004D353C" w:rsidRDefault="004D353C" w:rsidP="004D353C">
      <w:pPr>
        <w:spacing w:line="180" w:lineRule="exact"/>
        <w:ind w:firstLine="142"/>
        <w:rPr>
          <w:rFonts w:ascii="Arial" w:hAnsi="Arial" w:cs="Arial"/>
          <w:sz w:val="18"/>
          <w:szCs w:val="18"/>
        </w:rPr>
      </w:pPr>
      <w:r w:rsidRPr="004D353C">
        <w:rPr>
          <w:rFonts w:ascii="Arial" w:hAnsi="Arial" w:cs="Arial"/>
          <w:sz w:val="18"/>
          <w:szCs w:val="18"/>
        </w:rPr>
        <w:t xml:space="preserve">Благодарненского городского округа </w:t>
      </w:r>
    </w:p>
    <w:p w:rsidR="004D353C" w:rsidRDefault="004D353C" w:rsidP="004D353C">
      <w:pPr>
        <w:spacing w:line="180" w:lineRule="exact"/>
        <w:ind w:firstLine="142"/>
        <w:rPr>
          <w:rFonts w:ascii="Arial" w:hAnsi="Arial" w:cs="Arial"/>
          <w:sz w:val="18"/>
          <w:szCs w:val="18"/>
        </w:rPr>
      </w:pPr>
      <w:r>
        <w:rPr>
          <w:rFonts w:ascii="Arial" w:hAnsi="Arial" w:cs="Arial"/>
          <w:sz w:val="18"/>
          <w:szCs w:val="18"/>
        </w:rPr>
        <w:t xml:space="preserve">Ставропольского края                                                                                            </w:t>
      </w:r>
      <w:r w:rsidRPr="004D353C">
        <w:rPr>
          <w:rFonts w:ascii="Arial" w:hAnsi="Arial" w:cs="Arial"/>
          <w:sz w:val="18"/>
          <w:szCs w:val="18"/>
        </w:rPr>
        <w:t xml:space="preserve">                                           Н.Д. Федюнина</w:t>
      </w:r>
    </w:p>
    <w:p w:rsidR="00FA22DF" w:rsidRDefault="00FA22DF" w:rsidP="004D353C">
      <w:pPr>
        <w:spacing w:line="180" w:lineRule="exact"/>
        <w:ind w:firstLine="142"/>
        <w:rPr>
          <w:rFonts w:ascii="Arial" w:hAnsi="Arial" w:cs="Arial"/>
          <w:sz w:val="18"/>
          <w:szCs w:val="18"/>
        </w:rPr>
      </w:pPr>
    </w:p>
    <w:p w:rsidR="00FA22DF" w:rsidRDefault="00FA22DF" w:rsidP="004D353C">
      <w:pPr>
        <w:spacing w:line="180" w:lineRule="exact"/>
        <w:ind w:firstLine="142"/>
        <w:rPr>
          <w:rFonts w:ascii="Arial" w:hAnsi="Arial" w:cs="Arial"/>
          <w:sz w:val="18"/>
          <w:szCs w:val="18"/>
        </w:rPr>
      </w:pPr>
    </w:p>
    <w:p w:rsidR="002E1DF1" w:rsidRDefault="002E1DF1" w:rsidP="004D353C">
      <w:pPr>
        <w:spacing w:line="180" w:lineRule="exact"/>
        <w:ind w:firstLine="142"/>
        <w:rPr>
          <w:rFonts w:ascii="Arial" w:hAnsi="Arial" w:cs="Arial"/>
          <w:sz w:val="18"/>
          <w:szCs w:val="18"/>
        </w:rPr>
      </w:pPr>
    </w:p>
    <w:p w:rsidR="00213AB1" w:rsidRDefault="00213AB1" w:rsidP="00213AB1">
      <w:pPr>
        <w:spacing w:line="180" w:lineRule="exact"/>
        <w:ind w:firstLine="142"/>
        <w:jc w:val="center"/>
        <w:rPr>
          <w:rFonts w:ascii="Arial" w:hAnsi="Arial" w:cs="Arial"/>
          <w:sz w:val="18"/>
          <w:szCs w:val="18"/>
        </w:rPr>
        <w:sectPr w:rsidR="00213AB1" w:rsidSect="001B0734">
          <w:type w:val="continuous"/>
          <w:pgSz w:w="11905" w:h="16838"/>
          <w:pgMar w:top="1134" w:right="848" w:bottom="1134" w:left="993" w:header="720" w:footer="720" w:gutter="0"/>
          <w:cols w:space="851"/>
          <w:noEndnote/>
          <w:titlePg/>
          <w:docGrid w:linePitch="381"/>
        </w:sectPr>
      </w:pPr>
    </w:p>
    <w:p w:rsidR="00213AB1" w:rsidRPr="00213AB1" w:rsidRDefault="00213AB1" w:rsidP="00213AB1">
      <w:pPr>
        <w:spacing w:line="180" w:lineRule="exact"/>
        <w:ind w:firstLine="142"/>
        <w:jc w:val="center"/>
        <w:rPr>
          <w:rFonts w:ascii="Arial" w:hAnsi="Arial" w:cs="Arial"/>
          <w:sz w:val="18"/>
          <w:szCs w:val="18"/>
        </w:rPr>
      </w:pPr>
      <w:r w:rsidRPr="00213AB1">
        <w:rPr>
          <w:rFonts w:ascii="Arial" w:hAnsi="Arial" w:cs="Arial"/>
          <w:sz w:val="18"/>
          <w:szCs w:val="18"/>
        </w:rPr>
        <w:lastRenderedPageBreak/>
        <w:t>ПОСТАНОВЛЕНИЕ</w:t>
      </w:r>
    </w:p>
    <w:p w:rsidR="00213AB1" w:rsidRPr="00213AB1" w:rsidRDefault="00213AB1" w:rsidP="00213AB1">
      <w:pPr>
        <w:spacing w:line="180" w:lineRule="exact"/>
        <w:ind w:firstLine="142"/>
        <w:jc w:val="center"/>
        <w:rPr>
          <w:rFonts w:ascii="Arial" w:hAnsi="Arial" w:cs="Arial"/>
          <w:sz w:val="18"/>
          <w:szCs w:val="18"/>
        </w:rPr>
      </w:pPr>
    </w:p>
    <w:p w:rsidR="00213AB1" w:rsidRPr="00213AB1" w:rsidRDefault="00213AB1" w:rsidP="00213AB1">
      <w:pPr>
        <w:spacing w:line="180" w:lineRule="exact"/>
        <w:ind w:firstLine="142"/>
        <w:jc w:val="center"/>
        <w:rPr>
          <w:rFonts w:ascii="Arial" w:hAnsi="Arial" w:cs="Arial"/>
          <w:sz w:val="18"/>
          <w:szCs w:val="18"/>
        </w:rPr>
      </w:pPr>
      <w:r w:rsidRPr="00213AB1">
        <w:rPr>
          <w:rFonts w:ascii="Arial" w:hAnsi="Arial" w:cs="Arial"/>
          <w:sz w:val="18"/>
          <w:szCs w:val="18"/>
        </w:rPr>
        <w:t>АДМИНИСТРАЦИИ БЛАГОДАРНЕНСКОГО ГОРОДСКОГО ОКРУГА  СТАВРОПОЛЬСКОГО КРАЯ</w:t>
      </w:r>
    </w:p>
    <w:p w:rsidR="00213AB1" w:rsidRPr="00213AB1" w:rsidRDefault="00884F33" w:rsidP="00884F33">
      <w:pPr>
        <w:spacing w:line="180" w:lineRule="exact"/>
        <w:rPr>
          <w:rFonts w:ascii="Arial" w:hAnsi="Arial" w:cs="Arial"/>
          <w:sz w:val="18"/>
          <w:szCs w:val="18"/>
        </w:rPr>
      </w:pPr>
      <w:r>
        <w:rPr>
          <w:rFonts w:ascii="Arial" w:hAnsi="Arial" w:cs="Arial"/>
          <w:sz w:val="18"/>
          <w:szCs w:val="18"/>
        </w:rPr>
        <w:t xml:space="preserve">26 октября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00213AB1" w:rsidRPr="00213AB1">
        <w:rPr>
          <w:rFonts w:ascii="Arial" w:hAnsi="Arial" w:cs="Arial"/>
          <w:sz w:val="18"/>
          <w:szCs w:val="18"/>
        </w:rPr>
        <w:t>1286</w:t>
      </w:r>
    </w:p>
    <w:p w:rsidR="00213AB1" w:rsidRPr="00213AB1" w:rsidRDefault="00213AB1" w:rsidP="00213AB1">
      <w:pPr>
        <w:spacing w:line="180" w:lineRule="exact"/>
        <w:ind w:firstLine="142"/>
        <w:jc w:val="center"/>
        <w:rPr>
          <w:rFonts w:ascii="Arial" w:hAnsi="Arial" w:cs="Arial"/>
          <w:sz w:val="18"/>
          <w:szCs w:val="18"/>
        </w:rPr>
      </w:pPr>
    </w:p>
    <w:p w:rsidR="00213AB1" w:rsidRPr="00213AB1" w:rsidRDefault="00213AB1" w:rsidP="00213AB1">
      <w:pPr>
        <w:spacing w:line="180" w:lineRule="exact"/>
        <w:ind w:firstLine="142"/>
        <w:rPr>
          <w:rFonts w:ascii="Arial" w:hAnsi="Arial" w:cs="Arial"/>
          <w:sz w:val="18"/>
          <w:szCs w:val="18"/>
        </w:rPr>
      </w:pPr>
    </w:p>
    <w:p w:rsidR="00213AB1" w:rsidRPr="00213AB1" w:rsidRDefault="00213AB1" w:rsidP="00213AB1">
      <w:pPr>
        <w:spacing w:line="180" w:lineRule="exact"/>
        <w:ind w:firstLine="142"/>
        <w:jc w:val="both"/>
        <w:rPr>
          <w:rFonts w:ascii="Arial" w:hAnsi="Arial" w:cs="Arial"/>
          <w:sz w:val="18"/>
          <w:szCs w:val="18"/>
        </w:rPr>
      </w:pPr>
      <w:r w:rsidRPr="00213AB1">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w:t>
      </w:r>
    </w:p>
    <w:p w:rsidR="00213AB1" w:rsidRDefault="00213AB1" w:rsidP="00213AB1">
      <w:pPr>
        <w:spacing w:line="180" w:lineRule="exact"/>
        <w:ind w:firstLine="142"/>
        <w:rPr>
          <w:rFonts w:ascii="Arial" w:hAnsi="Arial" w:cs="Arial"/>
          <w:sz w:val="18"/>
          <w:szCs w:val="18"/>
        </w:rPr>
      </w:pPr>
    </w:p>
    <w:p w:rsidR="00FA22DF" w:rsidRPr="00213AB1" w:rsidRDefault="00FA22DF" w:rsidP="00213AB1">
      <w:pPr>
        <w:spacing w:line="180" w:lineRule="exact"/>
        <w:ind w:firstLine="142"/>
        <w:rPr>
          <w:rFonts w:ascii="Arial" w:hAnsi="Arial" w:cs="Arial"/>
          <w:sz w:val="18"/>
          <w:szCs w:val="18"/>
        </w:rPr>
      </w:pPr>
    </w:p>
    <w:p w:rsidR="00213AB1" w:rsidRPr="00213AB1" w:rsidRDefault="00213AB1" w:rsidP="00213AB1">
      <w:pPr>
        <w:spacing w:line="180" w:lineRule="exact"/>
        <w:ind w:firstLine="142"/>
        <w:jc w:val="both"/>
        <w:rPr>
          <w:rFonts w:ascii="Arial" w:hAnsi="Arial" w:cs="Arial"/>
          <w:sz w:val="18"/>
          <w:szCs w:val="18"/>
        </w:rPr>
      </w:pPr>
      <w:proofErr w:type="gramStart"/>
      <w:r w:rsidRPr="00213AB1">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213AB1">
        <w:rPr>
          <w:rFonts w:ascii="Arial" w:hAnsi="Arial" w:cs="Arial"/>
          <w:sz w:val="18"/>
          <w:szCs w:val="18"/>
        </w:rPr>
        <w:t xml:space="preserve"> </w:t>
      </w:r>
      <w:proofErr w:type="gramStart"/>
      <w:r w:rsidRPr="00213AB1">
        <w:rPr>
          <w:rFonts w:ascii="Arial" w:hAnsi="Arial" w:cs="Arial"/>
          <w:sz w:val="18"/>
          <w:szCs w:val="18"/>
        </w:rPr>
        <w:t xml:space="preserve">2020 года № 387, от 07 декабря 2020 года № 1644, от 09 ноября 2021 года №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w:t>
      </w:r>
      <w:r w:rsidRPr="00213AB1">
        <w:rPr>
          <w:rFonts w:ascii="Arial" w:hAnsi="Arial" w:cs="Arial"/>
          <w:sz w:val="18"/>
          <w:szCs w:val="18"/>
        </w:rPr>
        <w:lastRenderedPageBreak/>
        <w:t>края» (с изменениями, внесенными</w:t>
      </w:r>
      <w:proofErr w:type="gramEnd"/>
      <w:r w:rsidRPr="00213AB1">
        <w:rPr>
          <w:rFonts w:ascii="Arial" w:hAnsi="Arial" w:cs="Arial"/>
          <w:sz w:val="18"/>
          <w:szCs w:val="18"/>
        </w:rPr>
        <w:t xml:space="preserve">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213AB1" w:rsidRPr="00213AB1" w:rsidRDefault="00213AB1" w:rsidP="00213AB1">
      <w:pPr>
        <w:spacing w:line="180" w:lineRule="exact"/>
        <w:ind w:firstLine="142"/>
        <w:rPr>
          <w:rFonts w:ascii="Arial" w:hAnsi="Arial" w:cs="Arial"/>
          <w:sz w:val="18"/>
          <w:szCs w:val="18"/>
        </w:rPr>
      </w:pPr>
    </w:p>
    <w:p w:rsidR="00213AB1" w:rsidRPr="00213AB1" w:rsidRDefault="00213AB1" w:rsidP="00F633B0">
      <w:pPr>
        <w:spacing w:line="180" w:lineRule="exact"/>
        <w:ind w:firstLine="142"/>
        <w:jc w:val="center"/>
        <w:rPr>
          <w:rFonts w:ascii="Arial" w:hAnsi="Arial" w:cs="Arial"/>
          <w:sz w:val="18"/>
          <w:szCs w:val="18"/>
        </w:rPr>
      </w:pPr>
      <w:r w:rsidRPr="00213AB1">
        <w:rPr>
          <w:rFonts w:ascii="Arial" w:hAnsi="Arial" w:cs="Arial"/>
          <w:sz w:val="18"/>
          <w:szCs w:val="18"/>
        </w:rPr>
        <w:t>ПОСТАНОВЛЯЕТ:</w:t>
      </w:r>
    </w:p>
    <w:p w:rsidR="00213AB1" w:rsidRPr="00213AB1" w:rsidRDefault="00213AB1" w:rsidP="00213AB1">
      <w:pPr>
        <w:spacing w:line="180" w:lineRule="exact"/>
        <w:ind w:firstLine="142"/>
        <w:rPr>
          <w:rFonts w:ascii="Arial" w:hAnsi="Arial" w:cs="Arial"/>
          <w:sz w:val="18"/>
          <w:szCs w:val="18"/>
        </w:rPr>
      </w:pPr>
    </w:p>
    <w:p w:rsidR="00213AB1" w:rsidRPr="00213AB1" w:rsidRDefault="00213AB1" w:rsidP="00213AB1">
      <w:pPr>
        <w:spacing w:line="180" w:lineRule="exact"/>
        <w:ind w:firstLine="567"/>
        <w:jc w:val="both"/>
        <w:rPr>
          <w:rFonts w:ascii="Arial" w:hAnsi="Arial" w:cs="Arial"/>
          <w:sz w:val="18"/>
          <w:szCs w:val="18"/>
        </w:rPr>
      </w:pPr>
      <w:proofErr w:type="gramStart"/>
      <w:r w:rsidRPr="00213AB1">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 «Об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постановлением администрации Благодарненского городского округа Ставропольского края от 03 августа 2022 года № 924).</w:t>
      </w:r>
      <w:proofErr w:type="gramEnd"/>
    </w:p>
    <w:p w:rsidR="00213AB1" w:rsidRPr="00213AB1" w:rsidRDefault="00213AB1" w:rsidP="00213AB1">
      <w:pPr>
        <w:spacing w:line="180" w:lineRule="exact"/>
        <w:ind w:firstLine="567"/>
        <w:jc w:val="both"/>
        <w:rPr>
          <w:rFonts w:ascii="Arial" w:hAnsi="Arial" w:cs="Arial"/>
          <w:sz w:val="18"/>
          <w:szCs w:val="18"/>
        </w:rPr>
      </w:pPr>
    </w:p>
    <w:p w:rsidR="00213AB1" w:rsidRPr="00213AB1" w:rsidRDefault="00213AB1" w:rsidP="00213AB1">
      <w:pPr>
        <w:spacing w:line="180" w:lineRule="exact"/>
        <w:ind w:firstLine="567"/>
        <w:jc w:val="both"/>
        <w:rPr>
          <w:rFonts w:ascii="Arial" w:hAnsi="Arial" w:cs="Arial"/>
          <w:sz w:val="18"/>
          <w:szCs w:val="18"/>
        </w:rPr>
      </w:pPr>
      <w:r w:rsidRPr="00213AB1">
        <w:rPr>
          <w:rFonts w:ascii="Arial" w:hAnsi="Arial" w:cs="Arial"/>
          <w:sz w:val="18"/>
          <w:szCs w:val="18"/>
        </w:rPr>
        <w:t xml:space="preserve">2. </w:t>
      </w:r>
      <w:proofErr w:type="gramStart"/>
      <w:r w:rsidRPr="00213AB1">
        <w:rPr>
          <w:rFonts w:ascii="Arial" w:hAnsi="Arial" w:cs="Arial"/>
          <w:sz w:val="18"/>
          <w:szCs w:val="18"/>
        </w:rPr>
        <w:t>Контроль за</w:t>
      </w:r>
      <w:proofErr w:type="gramEnd"/>
      <w:r w:rsidRPr="00213AB1">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213AB1" w:rsidRPr="00213AB1" w:rsidRDefault="00213AB1" w:rsidP="00213AB1">
      <w:pPr>
        <w:spacing w:line="180" w:lineRule="exact"/>
        <w:ind w:firstLine="567"/>
        <w:jc w:val="both"/>
        <w:rPr>
          <w:rFonts w:ascii="Arial" w:hAnsi="Arial" w:cs="Arial"/>
          <w:sz w:val="18"/>
          <w:szCs w:val="18"/>
        </w:rPr>
      </w:pPr>
    </w:p>
    <w:p w:rsidR="00213AB1" w:rsidRPr="00213AB1" w:rsidRDefault="00213AB1" w:rsidP="00213AB1">
      <w:pPr>
        <w:spacing w:line="180" w:lineRule="exact"/>
        <w:ind w:firstLine="567"/>
        <w:jc w:val="both"/>
        <w:rPr>
          <w:rFonts w:ascii="Arial" w:hAnsi="Arial" w:cs="Arial"/>
          <w:sz w:val="18"/>
          <w:szCs w:val="18"/>
        </w:rPr>
      </w:pPr>
      <w:r w:rsidRPr="00213AB1">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13AB1" w:rsidRDefault="00213AB1" w:rsidP="00213AB1">
      <w:pPr>
        <w:spacing w:line="180" w:lineRule="exact"/>
        <w:ind w:firstLine="567"/>
        <w:jc w:val="both"/>
        <w:rPr>
          <w:rFonts w:ascii="Arial" w:hAnsi="Arial" w:cs="Arial"/>
          <w:sz w:val="18"/>
          <w:szCs w:val="18"/>
        </w:rPr>
      </w:pPr>
    </w:p>
    <w:p w:rsidR="00884F33" w:rsidRPr="00213AB1" w:rsidRDefault="00884F33" w:rsidP="00884F33">
      <w:pPr>
        <w:spacing w:line="180" w:lineRule="exact"/>
        <w:jc w:val="both"/>
        <w:rPr>
          <w:rFonts w:ascii="Arial" w:hAnsi="Arial" w:cs="Arial"/>
          <w:sz w:val="18"/>
          <w:szCs w:val="18"/>
        </w:rPr>
      </w:pPr>
    </w:p>
    <w:p w:rsidR="00213AB1" w:rsidRPr="00213AB1" w:rsidRDefault="00213AB1" w:rsidP="00213AB1">
      <w:pPr>
        <w:spacing w:line="180" w:lineRule="exact"/>
        <w:rPr>
          <w:rFonts w:ascii="Arial" w:hAnsi="Arial" w:cs="Arial"/>
          <w:sz w:val="18"/>
          <w:szCs w:val="18"/>
        </w:rPr>
      </w:pPr>
      <w:r w:rsidRPr="00213AB1">
        <w:rPr>
          <w:rFonts w:ascii="Arial" w:hAnsi="Arial" w:cs="Arial"/>
          <w:sz w:val="18"/>
          <w:szCs w:val="18"/>
        </w:rPr>
        <w:t>Глава</w:t>
      </w:r>
    </w:p>
    <w:p w:rsidR="002E1DF1" w:rsidRDefault="00213AB1" w:rsidP="00213AB1">
      <w:pPr>
        <w:spacing w:line="180" w:lineRule="exact"/>
        <w:rPr>
          <w:rFonts w:ascii="Arial" w:hAnsi="Arial" w:cs="Arial"/>
          <w:sz w:val="18"/>
          <w:szCs w:val="18"/>
        </w:rPr>
      </w:pPr>
      <w:r w:rsidRPr="00213AB1">
        <w:rPr>
          <w:rFonts w:ascii="Arial" w:hAnsi="Arial" w:cs="Arial"/>
          <w:sz w:val="18"/>
          <w:szCs w:val="18"/>
        </w:rPr>
        <w:t xml:space="preserve">Благодарненского городского округа </w:t>
      </w:r>
      <w:r>
        <w:rPr>
          <w:rFonts w:ascii="Arial" w:hAnsi="Arial" w:cs="Arial"/>
          <w:sz w:val="18"/>
          <w:szCs w:val="18"/>
        </w:rPr>
        <w:t xml:space="preserve"> </w:t>
      </w:r>
      <w:r w:rsidRPr="00213AB1">
        <w:rPr>
          <w:rFonts w:ascii="Arial" w:hAnsi="Arial" w:cs="Arial"/>
          <w:sz w:val="18"/>
          <w:szCs w:val="18"/>
        </w:rPr>
        <w:t>Ставропольского края</w:t>
      </w:r>
      <w:r w:rsidRPr="00213AB1">
        <w:rPr>
          <w:rFonts w:ascii="Arial" w:hAnsi="Arial" w:cs="Arial"/>
          <w:sz w:val="18"/>
          <w:szCs w:val="18"/>
        </w:rPr>
        <w:tab/>
      </w:r>
      <w:r>
        <w:rPr>
          <w:rFonts w:ascii="Arial" w:hAnsi="Arial" w:cs="Arial"/>
          <w:sz w:val="18"/>
          <w:szCs w:val="18"/>
        </w:rPr>
        <w:t xml:space="preserve">                            </w:t>
      </w:r>
      <w:r w:rsidRPr="00213AB1">
        <w:rPr>
          <w:rFonts w:ascii="Arial" w:hAnsi="Arial" w:cs="Arial"/>
          <w:sz w:val="18"/>
          <w:szCs w:val="18"/>
        </w:rPr>
        <w:t>А.И. Теньков</w:t>
      </w:r>
    </w:p>
    <w:p w:rsidR="00213AB1" w:rsidRDefault="00213AB1" w:rsidP="00884F33">
      <w:pPr>
        <w:spacing w:line="180" w:lineRule="exact"/>
        <w:ind w:firstLine="142"/>
        <w:rPr>
          <w:rFonts w:ascii="Arial" w:hAnsi="Arial" w:cs="Arial"/>
          <w:sz w:val="18"/>
          <w:szCs w:val="18"/>
        </w:rPr>
        <w:sectPr w:rsidR="00213AB1" w:rsidSect="00213AB1">
          <w:type w:val="continuous"/>
          <w:pgSz w:w="11905" w:h="16838"/>
          <w:pgMar w:top="1134" w:right="848" w:bottom="1134" w:left="993" w:header="720" w:footer="720" w:gutter="0"/>
          <w:cols w:num="2" w:space="851"/>
          <w:noEndnote/>
          <w:titlePg/>
          <w:docGrid w:linePitch="381"/>
        </w:sectPr>
      </w:pPr>
    </w:p>
    <w:p w:rsidR="00FA22DF" w:rsidRPr="00FA22DF" w:rsidRDefault="00FA22DF" w:rsidP="00FA22DF">
      <w:pPr>
        <w:spacing w:line="180" w:lineRule="exact"/>
        <w:rPr>
          <w:rFonts w:ascii="Arial" w:hAnsi="Arial" w:cs="Arial"/>
          <w:sz w:val="18"/>
          <w:szCs w:val="18"/>
        </w:rPr>
      </w:pPr>
    </w:p>
    <w:p w:rsidR="00FA22DF" w:rsidRDefault="00FA22DF" w:rsidP="00FA22DF">
      <w:pPr>
        <w:spacing w:line="180" w:lineRule="exact"/>
        <w:rPr>
          <w:rFonts w:ascii="Arial" w:hAnsi="Arial" w:cs="Arial"/>
          <w:sz w:val="18"/>
          <w:szCs w:val="18"/>
        </w:rPr>
        <w:sectPr w:rsidR="00FA22DF" w:rsidSect="001B0734">
          <w:type w:val="continuous"/>
          <w:pgSz w:w="11905" w:h="16838"/>
          <w:pgMar w:top="1134" w:right="848" w:bottom="1134" w:left="993" w:header="720" w:footer="720" w:gutter="0"/>
          <w:cols w:space="851"/>
          <w:noEndnote/>
          <w:titlePg/>
          <w:docGrid w:linePitch="381"/>
        </w:sectPr>
      </w:pPr>
      <w:r w:rsidRPr="00FA22DF">
        <w:rPr>
          <w:rFonts w:ascii="Arial" w:hAnsi="Arial" w:cs="Arial"/>
          <w:sz w:val="18"/>
          <w:szCs w:val="18"/>
        </w:rPr>
        <w:tab/>
      </w:r>
    </w:p>
    <w:p w:rsidR="00F633B0" w:rsidRPr="00F633B0" w:rsidRDefault="00F633B0" w:rsidP="00F633B0">
      <w:pPr>
        <w:spacing w:line="180" w:lineRule="exact"/>
        <w:ind w:left="1416"/>
        <w:jc w:val="center"/>
        <w:rPr>
          <w:rFonts w:ascii="Arial" w:hAnsi="Arial" w:cs="Arial"/>
          <w:sz w:val="18"/>
          <w:szCs w:val="18"/>
        </w:rPr>
      </w:pPr>
    </w:p>
    <w:p w:rsidR="00F633B0" w:rsidRPr="00F633B0" w:rsidRDefault="00F633B0" w:rsidP="00F633B0">
      <w:pPr>
        <w:spacing w:line="180" w:lineRule="exact"/>
        <w:ind w:left="1416"/>
        <w:jc w:val="center"/>
        <w:rPr>
          <w:rFonts w:ascii="Arial" w:hAnsi="Arial" w:cs="Arial"/>
          <w:sz w:val="18"/>
          <w:szCs w:val="18"/>
        </w:rPr>
      </w:pPr>
      <w:r w:rsidRPr="00F633B0">
        <w:rPr>
          <w:rFonts w:ascii="Arial" w:hAnsi="Arial" w:cs="Arial"/>
          <w:sz w:val="18"/>
          <w:szCs w:val="18"/>
        </w:rPr>
        <w:tab/>
        <w:t>УТВЕРЖДЕНЫ</w:t>
      </w:r>
    </w:p>
    <w:p w:rsidR="00F633B0" w:rsidRPr="00F633B0" w:rsidRDefault="00F633B0" w:rsidP="00F633B0">
      <w:pPr>
        <w:spacing w:line="180" w:lineRule="exact"/>
        <w:ind w:left="1416"/>
        <w:jc w:val="center"/>
        <w:rPr>
          <w:rFonts w:ascii="Arial" w:hAnsi="Arial" w:cs="Arial"/>
          <w:sz w:val="18"/>
          <w:szCs w:val="18"/>
        </w:rPr>
      </w:pPr>
      <w:r w:rsidRPr="00F633B0">
        <w:rPr>
          <w:rFonts w:ascii="Arial" w:hAnsi="Arial" w:cs="Arial"/>
          <w:sz w:val="18"/>
          <w:szCs w:val="18"/>
        </w:rPr>
        <w:t>постановлением администрации Благодарненского городского округа  Ставропольского края</w:t>
      </w:r>
    </w:p>
    <w:p w:rsidR="00F633B0" w:rsidRPr="00F633B0" w:rsidRDefault="00F633B0" w:rsidP="00F633B0">
      <w:pPr>
        <w:spacing w:line="180" w:lineRule="exact"/>
        <w:ind w:left="1416"/>
        <w:jc w:val="center"/>
        <w:rPr>
          <w:rFonts w:ascii="Arial" w:hAnsi="Arial" w:cs="Arial"/>
          <w:sz w:val="18"/>
          <w:szCs w:val="18"/>
        </w:rPr>
      </w:pPr>
      <w:r w:rsidRPr="00F633B0">
        <w:rPr>
          <w:rFonts w:ascii="Arial" w:hAnsi="Arial" w:cs="Arial"/>
          <w:sz w:val="18"/>
          <w:szCs w:val="18"/>
        </w:rPr>
        <w:t>от 26 октября 2022 года № 1286</w:t>
      </w:r>
    </w:p>
    <w:p w:rsidR="00F633B0" w:rsidRPr="00F633B0" w:rsidRDefault="00F633B0" w:rsidP="00F633B0">
      <w:pPr>
        <w:spacing w:line="180" w:lineRule="exact"/>
        <w:ind w:left="1416"/>
        <w:jc w:val="center"/>
        <w:rPr>
          <w:rFonts w:ascii="Arial" w:hAnsi="Arial" w:cs="Arial"/>
          <w:sz w:val="18"/>
          <w:szCs w:val="18"/>
        </w:rPr>
      </w:pPr>
    </w:p>
    <w:p w:rsidR="00F633B0" w:rsidRPr="00F633B0" w:rsidRDefault="00F633B0" w:rsidP="00F633B0">
      <w:pPr>
        <w:spacing w:line="180" w:lineRule="exact"/>
        <w:ind w:left="1416"/>
        <w:jc w:val="center"/>
        <w:rPr>
          <w:rFonts w:ascii="Arial" w:hAnsi="Arial" w:cs="Arial"/>
          <w:sz w:val="18"/>
          <w:szCs w:val="18"/>
        </w:rPr>
      </w:pPr>
    </w:p>
    <w:p w:rsidR="00F633B0" w:rsidRPr="00F633B0" w:rsidRDefault="00F633B0" w:rsidP="00F633B0">
      <w:pPr>
        <w:spacing w:line="180" w:lineRule="exact"/>
        <w:ind w:left="1416"/>
        <w:jc w:val="center"/>
        <w:rPr>
          <w:rFonts w:ascii="Arial" w:hAnsi="Arial" w:cs="Arial"/>
          <w:sz w:val="18"/>
          <w:szCs w:val="18"/>
        </w:rPr>
      </w:pPr>
    </w:p>
    <w:p w:rsidR="00F633B0" w:rsidRPr="00F633B0" w:rsidRDefault="00F633B0" w:rsidP="00A605CC">
      <w:pPr>
        <w:spacing w:line="180" w:lineRule="exact"/>
        <w:ind w:left="1416"/>
        <w:rPr>
          <w:rFonts w:ascii="Arial" w:hAnsi="Arial" w:cs="Arial"/>
          <w:sz w:val="18"/>
          <w:szCs w:val="18"/>
        </w:rPr>
      </w:pPr>
      <w:r w:rsidRPr="00F633B0">
        <w:rPr>
          <w:rFonts w:ascii="Arial" w:hAnsi="Arial" w:cs="Arial"/>
          <w:sz w:val="18"/>
          <w:szCs w:val="18"/>
        </w:rPr>
        <w:t>ИЗМЕНЕНИЯ,</w:t>
      </w:r>
    </w:p>
    <w:p w:rsidR="004D353C" w:rsidRDefault="00F633B0" w:rsidP="00A605CC">
      <w:pPr>
        <w:spacing w:line="180" w:lineRule="exact"/>
        <w:jc w:val="both"/>
        <w:rPr>
          <w:rFonts w:ascii="Arial" w:hAnsi="Arial" w:cs="Arial"/>
          <w:sz w:val="18"/>
          <w:szCs w:val="18"/>
        </w:rPr>
      </w:pPr>
      <w:proofErr w:type="gramStart"/>
      <w:r w:rsidRPr="00F633B0">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15 декабря 2021 года № 1352 «Об утверждении муниципальной программы Благодарненского </w:t>
      </w:r>
      <w:r w:rsidRPr="00F633B0">
        <w:rPr>
          <w:rFonts w:ascii="Arial" w:hAnsi="Arial" w:cs="Arial"/>
          <w:sz w:val="18"/>
          <w:szCs w:val="18"/>
        </w:rPr>
        <w:lastRenderedPageBreak/>
        <w:t>городского округа Ставропольского края «Развитие сельского хозяйства»</w:t>
      </w:r>
      <w:proofErr w:type="gramEnd"/>
    </w:p>
    <w:p w:rsidR="00A605CC" w:rsidRDefault="00A605CC" w:rsidP="00F633B0">
      <w:pPr>
        <w:spacing w:line="180" w:lineRule="exact"/>
        <w:ind w:left="1416"/>
        <w:jc w:val="both"/>
        <w:rPr>
          <w:rFonts w:ascii="Arial" w:hAnsi="Arial" w:cs="Arial"/>
          <w:sz w:val="18"/>
          <w:szCs w:val="18"/>
        </w:rPr>
      </w:pPr>
    </w:p>
    <w:p w:rsidR="00A605CC" w:rsidRDefault="00A605CC" w:rsidP="00A605CC">
      <w:pPr>
        <w:spacing w:line="180" w:lineRule="exact"/>
        <w:ind w:firstLine="567"/>
        <w:jc w:val="both"/>
        <w:rPr>
          <w:rFonts w:ascii="Arial" w:hAnsi="Arial" w:cs="Arial"/>
          <w:sz w:val="18"/>
          <w:szCs w:val="18"/>
        </w:rPr>
      </w:pPr>
      <w:r w:rsidRPr="00A605CC">
        <w:rPr>
          <w:rFonts w:ascii="Arial" w:hAnsi="Arial" w:cs="Arial"/>
          <w:sz w:val="18"/>
          <w:szCs w:val="18"/>
        </w:rPr>
        <w:t>1.</w:t>
      </w:r>
      <w:r w:rsidRPr="00A605CC">
        <w:rPr>
          <w:rFonts w:ascii="Arial" w:hAnsi="Arial" w:cs="Arial"/>
          <w:sz w:val="18"/>
          <w:szCs w:val="18"/>
        </w:rPr>
        <w:tab/>
        <w:t>В паспорте программы «Развитие сельского хозяйства» позицию «Объемы и источники финансового обеспечения программы» изложить в следующей редакции:</w:t>
      </w:r>
    </w:p>
    <w:p w:rsidR="00A605CC" w:rsidRPr="00A605CC" w:rsidRDefault="00A605CC" w:rsidP="00A605CC">
      <w:pPr>
        <w:spacing w:line="180" w:lineRule="exact"/>
        <w:jc w:val="both"/>
        <w:rPr>
          <w:rFonts w:ascii="Arial" w:hAnsi="Arial" w:cs="Arial"/>
          <w:sz w:val="18"/>
          <w:szCs w:val="18"/>
        </w:rPr>
      </w:pPr>
      <w:r>
        <w:rPr>
          <w:rFonts w:ascii="Arial" w:hAnsi="Arial" w:cs="Arial"/>
          <w:sz w:val="18"/>
          <w:szCs w:val="18"/>
        </w:rPr>
        <w:t xml:space="preserve">«Объемы и </w:t>
      </w:r>
      <w:r w:rsidRPr="00A605CC">
        <w:rPr>
          <w:rFonts w:ascii="Arial" w:hAnsi="Arial" w:cs="Arial"/>
          <w:sz w:val="18"/>
          <w:szCs w:val="18"/>
        </w:rPr>
        <w:t>источники</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финансового обеспечения</w:t>
      </w:r>
    </w:p>
    <w:p w:rsidR="00A605CC" w:rsidRDefault="00A605CC" w:rsidP="00A605CC">
      <w:pPr>
        <w:spacing w:line="180" w:lineRule="exact"/>
        <w:jc w:val="both"/>
        <w:rPr>
          <w:rFonts w:ascii="Arial" w:hAnsi="Arial" w:cs="Arial"/>
          <w:sz w:val="18"/>
          <w:szCs w:val="18"/>
        </w:rPr>
      </w:pPr>
      <w:r w:rsidRPr="00A605CC">
        <w:rPr>
          <w:rFonts w:ascii="Arial" w:hAnsi="Arial" w:cs="Arial"/>
          <w:sz w:val="18"/>
          <w:szCs w:val="18"/>
        </w:rPr>
        <w:t>программы</w:t>
      </w:r>
      <w:r w:rsidRPr="00A605CC">
        <w:rPr>
          <w:rFonts w:ascii="Arial" w:hAnsi="Arial" w:cs="Arial"/>
          <w:sz w:val="18"/>
          <w:szCs w:val="18"/>
        </w:rPr>
        <w:tab/>
      </w:r>
    </w:p>
    <w:p w:rsidR="00A605CC" w:rsidRDefault="00A605CC" w:rsidP="00A605CC">
      <w:pPr>
        <w:spacing w:line="180" w:lineRule="exact"/>
        <w:jc w:val="both"/>
        <w:rPr>
          <w:rFonts w:ascii="Arial" w:hAnsi="Arial" w:cs="Arial"/>
          <w:sz w:val="18"/>
          <w:szCs w:val="18"/>
        </w:rPr>
      </w:pP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объем финансового обеспечения программы за счет всех источников финансирования составит 60227,64 тыс. рублей;</w:t>
      </w:r>
      <w:r>
        <w:rPr>
          <w:rFonts w:ascii="Arial" w:hAnsi="Arial" w:cs="Arial"/>
          <w:sz w:val="18"/>
          <w:szCs w:val="18"/>
        </w:rPr>
        <w:t xml:space="preserve"> </w:t>
      </w:r>
      <w:r w:rsidRPr="00A605CC">
        <w:rPr>
          <w:rFonts w:ascii="Arial" w:hAnsi="Arial" w:cs="Arial"/>
          <w:sz w:val="18"/>
          <w:szCs w:val="18"/>
        </w:rPr>
        <w:t>в том числе по годам:</w:t>
      </w:r>
    </w:p>
    <w:p w:rsidR="00A605CC" w:rsidRPr="00A605CC" w:rsidRDefault="00A605CC" w:rsidP="00A605CC">
      <w:pPr>
        <w:spacing w:line="180" w:lineRule="exact"/>
        <w:ind w:left="1416" w:firstLine="427"/>
        <w:jc w:val="both"/>
        <w:rPr>
          <w:rFonts w:ascii="Arial" w:hAnsi="Arial" w:cs="Arial"/>
          <w:sz w:val="18"/>
          <w:szCs w:val="18"/>
        </w:rPr>
      </w:pPr>
      <w:r w:rsidRPr="00A605CC">
        <w:rPr>
          <w:rFonts w:ascii="Arial" w:hAnsi="Arial" w:cs="Arial"/>
          <w:sz w:val="18"/>
          <w:szCs w:val="18"/>
        </w:rPr>
        <w:t>в 2022 году – 33872,62 тыс. рублей;</w:t>
      </w:r>
    </w:p>
    <w:p w:rsidR="00A605CC" w:rsidRPr="00A605CC" w:rsidRDefault="00A605CC" w:rsidP="00A605CC">
      <w:pPr>
        <w:spacing w:line="180" w:lineRule="exact"/>
        <w:ind w:left="1416" w:firstLine="427"/>
        <w:jc w:val="both"/>
        <w:rPr>
          <w:rFonts w:ascii="Arial" w:hAnsi="Arial" w:cs="Arial"/>
          <w:sz w:val="18"/>
          <w:szCs w:val="18"/>
        </w:rPr>
      </w:pPr>
      <w:r w:rsidRPr="00A605CC">
        <w:rPr>
          <w:rFonts w:ascii="Arial" w:hAnsi="Arial" w:cs="Arial"/>
          <w:sz w:val="18"/>
          <w:szCs w:val="18"/>
        </w:rPr>
        <w:t>в 2023 году – 13173,51 тыс. рублей;</w:t>
      </w:r>
    </w:p>
    <w:p w:rsidR="00A605CC" w:rsidRPr="00A605CC" w:rsidRDefault="00A605CC" w:rsidP="00A605CC">
      <w:pPr>
        <w:spacing w:line="180" w:lineRule="exact"/>
        <w:ind w:left="1416" w:firstLine="427"/>
        <w:jc w:val="both"/>
        <w:rPr>
          <w:rFonts w:ascii="Arial" w:hAnsi="Arial" w:cs="Arial"/>
          <w:sz w:val="18"/>
          <w:szCs w:val="18"/>
        </w:rPr>
      </w:pPr>
      <w:r w:rsidRPr="00A605CC">
        <w:rPr>
          <w:rFonts w:ascii="Arial" w:hAnsi="Arial" w:cs="Arial"/>
          <w:sz w:val="18"/>
          <w:szCs w:val="18"/>
        </w:rPr>
        <w:lastRenderedPageBreak/>
        <w:t>в 2024 году – 13181,51 тыс. рублей</w:t>
      </w:r>
    </w:p>
    <w:p w:rsidR="00A605CC" w:rsidRPr="00A605CC" w:rsidRDefault="00A605CC" w:rsidP="00A605CC">
      <w:pPr>
        <w:spacing w:line="180" w:lineRule="exact"/>
        <w:ind w:left="1416" w:firstLine="427"/>
        <w:jc w:val="both"/>
        <w:rPr>
          <w:rFonts w:ascii="Arial" w:hAnsi="Arial" w:cs="Arial"/>
          <w:sz w:val="18"/>
          <w:szCs w:val="18"/>
        </w:rPr>
      </w:pPr>
      <w:r w:rsidRPr="00A605CC">
        <w:rPr>
          <w:rFonts w:ascii="Arial" w:hAnsi="Arial" w:cs="Arial"/>
          <w:sz w:val="18"/>
          <w:szCs w:val="18"/>
        </w:rPr>
        <w:t>в том числе по источникам финансового обеспечения:</w:t>
      </w:r>
    </w:p>
    <w:p w:rsidR="00A605CC" w:rsidRPr="00A605CC" w:rsidRDefault="00A605CC" w:rsidP="00A605CC">
      <w:pPr>
        <w:spacing w:line="180" w:lineRule="exact"/>
        <w:ind w:left="1416" w:firstLine="427"/>
        <w:jc w:val="both"/>
        <w:rPr>
          <w:rFonts w:ascii="Arial" w:hAnsi="Arial" w:cs="Arial"/>
          <w:sz w:val="18"/>
          <w:szCs w:val="18"/>
        </w:rPr>
      </w:pPr>
      <w:r w:rsidRPr="00A605CC">
        <w:rPr>
          <w:rFonts w:ascii="Arial" w:hAnsi="Arial" w:cs="Arial"/>
          <w:sz w:val="18"/>
          <w:szCs w:val="18"/>
        </w:rPr>
        <w:t>в том числе средства бюджета Ставропольского края – 7268,03 тыс. рублей, в том числе по годам:</w:t>
      </w:r>
    </w:p>
    <w:p w:rsidR="00A605CC" w:rsidRPr="00A605CC" w:rsidRDefault="00A605CC" w:rsidP="00A605CC">
      <w:pPr>
        <w:spacing w:line="180" w:lineRule="exact"/>
        <w:ind w:left="1416" w:firstLine="427"/>
        <w:jc w:val="both"/>
        <w:rPr>
          <w:rFonts w:ascii="Arial" w:hAnsi="Arial" w:cs="Arial"/>
          <w:sz w:val="18"/>
          <w:szCs w:val="18"/>
        </w:rPr>
      </w:pPr>
      <w:r w:rsidRPr="00A605CC">
        <w:rPr>
          <w:rFonts w:ascii="Arial" w:hAnsi="Arial" w:cs="Arial"/>
          <w:sz w:val="18"/>
          <w:szCs w:val="18"/>
        </w:rPr>
        <w:t>в 2022 году – 2481,77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2393,13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2024 году – 2393,13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средства бюджета Благодарненского городского округа Ставропольского края – 15263,61 тыс. рублей, в том числе по годам:</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2022 году – 5470,85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4896,38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2024 году – 4896,38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средства других источников – 37696,00 тыс. рублей, в том числе по годам:</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2022 году – 25920,00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5884,00 тыс. рублей;</w:t>
      </w:r>
    </w:p>
    <w:p w:rsid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2024 году – 5892,00 тыс. рублей»</w:t>
      </w:r>
    </w:p>
    <w:p w:rsidR="00A605CC" w:rsidRDefault="00A605CC" w:rsidP="00A605CC">
      <w:pPr>
        <w:spacing w:line="180" w:lineRule="exact"/>
        <w:jc w:val="both"/>
        <w:rPr>
          <w:rFonts w:ascii="Arial" w:hAnsi="Arial" w:cs="Arial"/>
          <w:sz w:val="18"/>
          <w:szCs w:val="18"/>
        </w:rPr>
      </w:pPr>
    </w:p>
    <w:p w:rsidR="00A605CC" w:rsidRDefault="00A605CC" w:rsidP="00A605CC">
      <w:pPr>
        <w:spacing w:line="180" w:lineRule="exact"/>
        <w:ind w:firstLine="567"/>
        <w:jc w:val="both"/>
        <w:rPr>
          <w:rFonts w:ascii="Arial" w:hAnsi="Arial" w:cs="Arial"/>
          <w:sz w:val="18"/>
          <w:szCs w:val="18"/>
        </w:rPr>
      </w:pPr>
      <w:r w:rsidRPr="00A605CC">
        <w:rPr>
          <w:rFonts w:ascii="Arial" w:hAnsi="Arial" w:cs="Arial"/>
          <w:sz w:val="18"/>
          <w:szCs w:val="18"/>
        </w:rPr>
        <w:t>2</w:t>
      </w:r>
      <w:r w:rsidRPr="00A605CC">
        <w:rPr>
          <w:rFonts w:ascii="Arial" w:hAnsi="Arial" w:cs="Arial"/>
          <w:sz w:val="18"/>
          <w:szCs w:val="18"/>
        </w:rPr>
        <w:tab/>
        <w:t>. В паспорте подпрограммы «Развитие растениеводства» позицию «Объемы и источники финансового обеспечения программы» изложить в следующей редакции:</w:t>
      </w:r>
      <w:r>
        <w:rPr>
          <w:rFonts w:ascii="Arial" w:hAnsi="Arial" w:cs="Arial"/>
          <w:sz w:val="18"/>
          <w:szCs w:val="18"/>
        </w:rPr>
        <w:t xml:space="preserve"> </w:t>
      </w:r>
    </w:p>
    <w:p w:rsidR="00A605CC" w:rsidRPr="00A605CC" w:rsidRDefault="00A605CC" w:rsidP="00A605CC">
      <w:pPr>
        <w:spacing w:line="180" w:lineRule="exact"/>
        <w:jc w:val="both"/>
        <w:rPr>
          <w:rFonts w:ascii="Arial" w:hAnsi="Arial" w:cs="Arial"/>
          <w:sz w:val="18"/>
          <w:szCs w:val="18"/>
        </w:rPr>
      </w:pPr>
      <w:r>
        <w:rPr>
          <w:rFonts w:ascii="Arial" w:hAnsi="Arial" w:cs="Arial"/>
          <w:sz w:val="18"/>
          <w:szCs w:val="18"/>
        </w:rPr>
        <w:t xml:space="preserve">Объемы и </w:t>
      </w:r>
      <w:r w:rsidRPr="00A605CC">
        <w:rPr>
          <w:rFonts w:ascii="Arial" w:hAnsi="Arial" w:cs="Arial"/>
          <w:sz w:val="18"/>
          <w:szCs w:val="18"/>
        </w:rPr>
        <w:t>источники</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финансового обеспечения</w:t>
      </w:r>
    </w:p>
    <w:p w:rsidR="00A605CC" w:rsidRDefault="00A605CC" w:rsidP="00A605CC">
      <w:pPr>
        <w:spacing w:line="180" w:lineRule="exact"/>
        <w:jc w:val="both"/>
      </w:pPr>
      <w:r w:rsidRPr="00A605CC">
        <w:rPr>
          <w:rFonts w:ascii="Arial" w:hAnsi="Arial" w:cs="Arial"/>
          <w:sz w:val="18"/>
          <w:szCs w:val="18"/>
        </w:rPr>
        <w:t>подпрограммы</w:t>
      </w:r>
      <w:r w:rsidRPr="00A605CC">
        <w:t xml:space="preserve"> </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объем финансового обеспечения подпрограммы составит 21193,52 тыс. рублей, в том числе по годам:</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2022 году – 11105,84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5039,84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2024 году – 5047,84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том числе по источникам финансового обеспечения:</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том числе средства бюджета Ставропольского края – 317,52 тыс. рублей, в том числе по годам:</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2022 году – 105,84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105,84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lastRenderedPageBreak/>
        <w:t>в 2024 году – 105,84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средства других источников – 20876,00 тыс. рублей, в том числе по годам:</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2022 году – 11000,00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4934,00 тыс. рублей;</w:t>
      </w:r>
    </w:p>
    <w:p w:rsid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2024 году – 4942,00 тыс. рублей</w:t>
      </w:r>
    </w:p>
    <w:p w:rsidR="00A605CC" w:rsidRDefault="00A605CC" w:rsidP="00A605CC">
      <w:pPr>
        <w:spacing w:line="180" w:lineRule="exact"/>
        <w:jc w:val="both"/>
        <w:rPr>
          <w:rFonts w:ascii="Arial" w:hAnsi="Arial" w:cs="Arial"/>
          <w:sz w:val="18"/>
          <w:szCs w:val="18"/>
        </w:rPr>
      </w:pPr>
    </w:p>
    <w:p w:rsidR="00A605CC" w:rsidRDefault="00A605CC" w:rsidP="00A605CC">
      <w:pPr>
        <w:spacing w:line="180" w:lineRule="exact"/>
        <w:ind w:firstLine="567"/>
        <w:jc w:val="both"/>
        <w:rPr>
          <w:rFonts w:ascii="Arial" w:hAnsi="Arial" w:cs="Arial"/>
          <w:sz w:val="18"/>
          <w:szCs w:val="18"/>
        </w:rPr>
      </w:pPr>
      <w:r w:rsidRPr="00A605CC">
        <w:rPr>
          <w:rFonts w:ascii="Arial" w:hAnsi="Arial" w:cs="Arial"/>
          <w:sz w:val="18"/>
          <w:szCs w:val="18"/>
        </w:rPr>
        <w:t>3.</w:t>
      </w:r>
      <w:r w:rsidRPr="00A605CC">
        <w:rPr>
          <w:rFonts w:ascii="Arial" w:hAnsi="Arial" w:cs="Arial"/>
          <w:sz w:val="18"/>
          <w:szCs w:val="18"/>
        </w:rPr>
        <w:tab/>
        <w:t>В паспорте подпрограммы «Развитие животноводства» позицию «Объемы и источники финансового обеспечения программы» изложить в следующей редакции:</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Объемы и</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источники</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финансового обеспечения</w:t>
      </w:r>
    </w:p>
    <w:p w:rsidR="00A605CC" w:rsidRDefault="00A605CC" w:rsidP="00A605CC">
      <w:pPr>
        <w:spacing w:line="180" w:lineRule="exact"/>
        <w:jc w:val="both"/>
        <w:rPr>
          <w:rFonts w:ascii="Arial" w:hAnsi="Arial" w:cs="Arial"/>
          <w:sz w:val="18"/>
          <w:szCs w:val="18"/>
        </w:rPr>
      </w:pPr>
      <w:r w:rsidRPr="00A605CC">
        <w:rPr>
          <w:rFonts w:ascii="Arial" w:hAnsi="Arial" w:cs="Arial"/>
          <w:sz w:val="18"/>
          <w:szCs w:val="18"/>
        </w:rPr>
        <w:t>подпрограммы</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объем финансового обеспечения подпрограммы составит 16820,00 тыс. рублей, в том числе по годам:</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2022 году – 14920,00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950,00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2024 году – 950,00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том числе по источникам финансового обеспечения:</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том числе средства других источников – 16820,00 тыс. рублей, в том числе по годам:</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2022 году – 14920,00 тыс. рублей;</w:t>
      </w:r>
    </w:p>
    <w:p w:rsidR="00A605CC" w:rsidRP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2023 году – 950,00 тыс. рублей;</w:t>
      </w:r>
    </w:p>
    <w:p w:rsidR="00A605CC" w:rsidRDefault="00A605CC" w:rsidP="00A605CC">
      <w:pPr>
        <w:spacing w:line="180" w:lineRule="exact"/>
        <w:jc w:val="both"/>
        <w:rPr>
          <w:rFonts w:ascii="Arial" w:hAnsi="Arial" w:cs="Arial"/>
          <w:sz w:val="18"/>
          <w:szCs w:val="18"/>
        </w:rPr>
      </w:pPr>
      <w:r w:rsidRPr="00A605CC">
        <w:rPr>
          <w:rFonts w:ascii="Arial" w:hAnsi="Arial" w:cs="Arial"/>
          <w:sz w:val="18"/>
          <w:szCs w:val="18"/>
        </w:rPr>
        <w:t>в 2024 году – 950,00 тыс. рублей</w:t>
      </w:r>
    </w:p>
    <w:p w:rsidR="00A605CC" w:rsidRDefault="00A605CC" w:rsidP="00A605CC">
      <w:pPr>
        <w:spacing w:line="180" w:lineRule="exact"/>
        <w:jc w:val="both"/>
        <w:rPr>
          <w:rFonts w:ascii="Arial" w:hAnsi="Arial" w:cs="Arial"/>
          <w:sz w:val="18"/>
          <w:szCs w:val="18"/>
        </w:rPr>
      </w:pPr>
    </w:p>
    <w:p w:rsidR="00A605CC" w:rsidRDefault="00A605CC" w:rsidP="00A605CC">
      <w:pPr>
        <w:spacing w:line="180" w:lineRule="exact"/>
        <w:ind w:firstLine="567"/>
        <w:jc w:val="both"/>
        <w:rPr>
          <w:rFonts w:ascii="Arial" w:hAnsi="Arial" w:cs="Arial"/>
          <w:sz w:val="18"/>
          <w:szCs w:val="18"/>
        </w:rPr>
      </w:pPr>
      <w:r w:rsidRPr="00A605CC">
        <w:rPr>
          <w:rFonts w:ascii="Arial" w:hAnsi="Arial" w:cs="Arial"/>
          <w:sz w:val="18"/>
          <w:szCs w:val="18"/>
        </w:rPr>
        <w:t>4. 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A605CC" w:rsidRDefault="00A605CC" w:rsidP="00A605CC">
      <w:pPr>
        <w:spacing w:line="180" w:lineRule="exact"/>
        <w:ind w:firstLine="567"/>
        <w:jc w:val="both"/>
        <w:rPr>
          <w:rFonts w:ascii="Arial" w:hAnsi="Arial" w:cs="Arial"/>
          <w:sz w:val="18"/>
          <w:szCs w:val="18"/>
        </w:rPr>
      </w:pPr>
    </w:p>
    <w:p w:rsidR="00A605CC" w:rsidRDefault="00A605CC" w:rsidP="00A605CC">
      <w:pPr>
        <w:spacing w:line="180" w:lineRule="exact"/>
        <w:ind w:firstLine="567"/>
        <w:jc w:val="both"/>
        <w:rPr>
          <w:rFonts w:ascii="Arial" w:hAnsi="Arial" w:cs="Arial"/>
          <w:sz w:val="18"/>
          <w:szCs w:val="18"/>
        </w:rPr>
      </w:pPr>
    </w:p>
    <w:p w:rsidR="00EC04F6" w:rsidRDefault="00EC04F6" w:rsidP="00A605CC">
      <w:pPr>
        <w:spacing w:line="180" w:lineRule="exact"/>
        <w:ind w:firstLine="567"/>
        <w:jc w:val="center"/>
        <w:rPr>
          <w:rFonts w:ascii="Arial" w:hAnsi="Arial" w:cs="Arial"/>
          <w:sz w:val="18"/>
          <w:szCs w:val="18"/>
        </w:rPr>
      </w:pPr>
    </w:p>
    <w:p w:rsidR="00EC04F6" w:rsidRDefault="00EC04F6" w:rsidP="00A605CC">
      <w:pPr>
        <w:spacing w:line="180" w:lineRule="exact"/>
        <w:ind w:firstLine="567"/>
        <w:jc w:val="center"/>
        <w:rPr>
          <w:rFonts w:ascii="Arial" w:hAnsi="Arial" w:cs="Arial"/>
          <w:sz w:val="18"/>
          <w:szCs w:val="18"/>
        </w:rPr>
      </w:pPr>
    </w:p>
    <w:p w:rsidR="00EC04F6" w:rsidRDefault="00EC04F6" w:rsidP="00A605CC">
      <w:pPr>
        <w:spacing w:line="180" w:lineRule="exact"/>
        <w:ind w:firstLine="567"/>
        <w:jc w:val="center"/>
        <w:rPr>
          <w:rFonts w:ascii="Arial" w:hAnsi="Arial" w:cs="Arial"/>
          <w:sz w:val="18"/>
          <w:szCs w:val="18"/>
        </w:rPr>
      </w:pPr>
    </w:p>
    <w:p w:rsidR="00EC04F6" w:rsidRDefault="00EC04F6" w:rsidP="00EC04F6">
      <w:pPr>
        <w:spacing w:line="180" w:lineRule="exact"/>
        <w:ind w:firstLine="567"/>
        <w:jc w:val="center"/>
        <w:rPr>
          <w:rFonts w:ascii="Arial" w:hAnsi="Arial" w:cs="Arial"/>
          <w:sz w:val="18"/>
          <w:szCs w:val="18"/>
        </w:rPr>
      </w:pPr>
    </w:p>
    <w:p w:rsidR="00EC04F6" w:rsidRDefault="00EC04F6" w:rsidP="00EC04F6">
      <w:pPr>
        <w:spacing w:line="180" w:lineRule="exact"/>
        <w:ind w:firstLine="567"/>
        <w:jc w:val="center"/>
        <w:rPr>
          <w:rFonts w:ascii="Arial" w:hAnsi="Arial" w:cs="Arial"/>
          <w:sz w:val="18"/>
          <w:szCs w:val="18"/>
        </w:rPr>
      </w:pPr>
    </w:p>
    <w:p w:rsidR="00EC04F6" w:rsidRDefault="00EC04F6" w:rsidP="00EC04F6">
      <w:pPr>
        <w:spacing w:line="180" w:lineRule="exact"/>
        <w:ind w:firstLine="567"/>
        <w:jc w:val="center"/>
        <w:rPr>
          <w:rFonts w:ascii="Arial" w:hAnsi="Arial" w:cs="Arial"/>
          <w:sz w:val="18"/>
          <w:szCs w:val="18"/>
        </w:rPr>
      </w:pPr>
    </w:p>
    <w:p w:rsidR="00EC04F6" w:rsidRDefault="00EC04F6" w:rsidP="00EC04F6">
      <w:pPr>
        <w:spacing w:line="180" w:lineRule="exact"/>
        <w:ind w:firstLine="567"/>
        <w:jc w:val="center"/>
        <w:rPr>
          <w:rFonts w:ascii="Arial" w:hAnsi="Arial" w:cs="Arial"/>
          <w:sz w:val="18"/>
          <w:szCs w:val="18"/>
        </w:rPr>
        <w:sectPr w:rsidR="00EC04F6" w:rsidSect="00F633B0">
          <w:type w:val="continuous"/>
          <w:pgSz w:w="11905" w:h="16838"/>
          <w:pgMar w:top="1134" w:right="848" w:bottom="1134" w:left="993" w:header="720" w:footer="720" w:gutter="0"/>
          <w:cols w:num="2" w:space="851"/>
          <w:noEndnote/>
          <w:titlePg/>
          <w:docGrid w:linePitch="381"/>
        </w:sectPr>
      </w:pPr>
    </w:p>
    <w:p w:rsidR="004349A8" w:rsidRDefault="004349A8" w:rsidP="00EC04F6">
      <w:pPr>
        <w:spacing w:line="180" w:lineRule="exact"/>
        <w:ind w:firstLine="567"/>
        <w:jc w:val="center"/>
        <w:rPr>
          <w:rFonts w:ascii="Arial" w:hAnsi="Arial" w:cs="Arial"/>
          <w:sz w:val="18"/>
          <w:szCs w:val="18"/>
        </w:rPr>
      </w:pPr>
    </w:p>
    <w:p w:rsidR="004349A8" w:rsidRDefault="004349A8" w:rsidP="00EC04F6">
      <w:pPr>
        <w:spacing w:line="180" w:lineRule="exact"/>
        <w:ind w:firstLine="567"/>
        <w:jc w:val="center"/>
        <w:rPr>
          <w:rFonts w:ascii="Arial" w:hAnsi="Arial" w:cs="Arial"/>
          <w:sz w:val="18"/>
          <w:szCs w:val="18"/>
        </w:rPr>
      </w:pPr>
    </w:p>
    <w:p w:rsidR="004349A8" w:rsidRDefault="004349A8" w:rsidP="004349A8">
      <w:pPr>
        <w:spacing w:line="180" w:lineRule="exact"/>
        <w:rPr>
          <w:rFonts w:ascii="Arial" w:hAnsi="Arial" w:cs="Arial"/>
          <w:sz w:val="18"/>
          <w:szCs w:val="18"/>
        </w:rPr>
      </w:pPr>
    </w:p>
    <w:p w:rsidR="004349A8" w:rsidRPr="004349A8" w:rsidRDefault="004349A8" w:rsidP="004349A8">
      <w:pPr>
        <w:spacing w:line="180" w:lineRule="exact"/>
        <w:ind w:left="4956" w:firstLine="567"/>
        <w:jc w:val="center"/>
        <w:rPr>
          <w:rFonts w:ascii="Arial" w:hAnsi="Arial" w:cs="Arial"/>
          <w:sz w:val="18"/>
          <w:szCs w:val="18"/>
        </w:rPr>
      </w:pPr>
      <w:r w:rsidRPr="004349A8">
        <w:rPr>
          <w:rFonts w:ascii="Arial" w:hAnsi="Arial" w:cs="Arial"/>
          <w:sz w:val="18"/>
          <w:szCs w:val="18"/>
        </w:rPr>
        <w:t>«Приложение 6</w:t>
      </w:r>
    </w:p>
    <w:p w:rsidR="004349A8" w:rsidRPr="004349A8" w:rsidRDefault="004349A8" w:rsidP="004349A8">
      <w:pPr>
        <w:spacing w:line="180" w:lineRule="exact"/>
        <w:ind w:left="4956" w:firstLine="567"/>
        <w:jc w:val="center"/>
        <w:rPr>
          <w:rFonts w:ascii="Arial" w:hAnsi="Arial" w:cs="Arial"/>
          <w:sz w:val="18"/>
          <w:szCs w:val="18"/>
        </w:rPr>
      </w:pPr>
      <w:r w:rsidRPr="004349A8">
        <w:rPr>
          <w:rFonts w:ascii="Arial" w:hAnsi="Arial" w:cs="Arial"/>
          <w:sz w:val="18"/>
          <w:szCs w:val="18"/>
        </w:rPr>
        <w:t>к муниципальной программе Благодарненского</w:t>
      </w:r>
    </w:p>
    <w:p w:rsidR="004349A8" w:rsidRPr="004349A8" w:rsidRDefault="004349A8" w:rsidP="004349A8">
      <w:pPr>
        <w:spacing w:line="180" w:lineRule="exact"/>
        <w:ind w:left="4956" w:firstLine="567"/>
        <w:jc w:val="center"/>
        <w:rPr>
          <w:rFonts w:ascii="Arial" w:hAnsi="Arial" w:cs="Arial"/>
          <w:sz w:val="18"/>
          <w:szCs w:val="18"/>
        </w:rPr>
      </w:pPr>
      <w:r w:rsidRPr="004349A8">
        <w:rPr>
          <w:rFonts w:ascii="Arial" w:hAnsi="Arial" w:cs="Arial"/>
          <w:sz w:val="18"/>
          <w:szCs w:val="18"/>
        </w:rPr>
        <w:t>городского округа  Ставропольского края</w:t>
      </w:r>
    </w:p>
    <w:p w:rsidR="004349A8" w:rsidRDefault="004349A8" w:rsidP="004349A8">
      <w:pPr>
        <w:spacing w:line="180" w:lineRule="exact"/>
        <w:ind w:left="4956" w:firstLine="567"/>
        <w:jc w:val="center"/>
        <w:rPr>
          <w:rFonts w:ascii="Arial" w:hAnsi="Arial" w:cs="Arial"/>
          <w:sz w:val="18"/>
          <w:szCs w:val="18"/>
        </w:rPr>
      </w:pPr>
      <w:r w:rsidRPr="004349A8">
        <w:rPr>
          <w:rFonts w:ascii="Arial" w:hAnsi="Arial" w:cs="Arial"/>
          <w:sz w:val="18"/>
          <w:szCs w:val="18"/>
        </w:rPr>
        <w:t>«Развитие сельского хозяйства»</w:t>
      </w:r>
    </w:p>
    <w:p w:rsidR="004349A8" w:rsidRDefault="004349A8" w:rsidP="004349A8">
      <w:pPr>
        <w:spacing w:line="180" w:lineRule="exact"/>
        <w:ind w:firstLine="567"/>
        <w:jc w:val="center"/>
        <w:rPr>
          <w:rFonts w:ascii="Arial" w:hAnsi="Arial" w:cs="Arial"/>
          <w:sz w:val="18"/>
          <w:szCs w:val="18"/>
        </w:rPr>
      </w:pPr>
    </w:p>
    <w:p w:rsidR="00EC04F6" w:rsidRPr="00EC04F6" w:rsidRDefault="00EC04F6" w:rsidP="00EC04F6">
      <w:pPr>
        <w:spacing w:line="180" w:lineRule="exact"/>
        <w:ind w:firstLine="567"/>
        <w:jc w:val="center"/>
        <w:rPr>
          <w:rFonts w:ascii="Arial" w:hAnsi="Arial" w:cs="Arial"/>
          <w:sz w:val="18"/>
          <w:szCs w:val="18"/>
        </w:rPr>
      </w:pPr>
      <w:r w:rsidRPr="00EC04F6">
        <w:rPr>
          <w:rFonts w:ascii="Arial" w:hAnsi="Arial" w:cs="Arial"/>
          <w:sz w:val="18"/>
          <w:szCs w:val="18"/>
        </w:rPr>
        <w:t>ОБЪЕМЫ И ИСТОЧНИКИ</w:t>
      </w:r>
    </w:p>
    <w:p w:rsidR="00EC04F6" w:rsidRPr="00EC04F6" w:rsidRDefault="00EC04F6" w:rsidP="00EC04F6">
      <w:pPr>
        <w:spacing w:line="180" w:lineRule="exact"/>
        <w:ind w:firstLine="567"/>
        <w:jc w:val="center"/>
        <w:rPr>
          <w:rFonts w:ascii="Arial" w:hAnsi="Arial" w:cs="Arial"/>
          <w:sz w:val="18"/>
          <w:szCs w:val="18"/>
        </w:rPr>
      </w:pPr>
      <w:r w:rsidRPr="00EC04F6">
        <w:rPr>
          <w:rFonts w:ascii="Arial" w:hAnsi="Arial" w:cs="Arial"/>
          <w:sz w:val="18"/>
          <w:szCs w:val="18"/>
        </w:rPr>
        <w:t>финансового обеспечения муниципальной программы Благодарненского городского округа</w:t>
      </w:r>
    </w:p>
    <w:p w:rsidR="00A605CC" w:rsidRDefault="00EC04F6" w:rsidP="00EC04F6">
      <w:pPr>
        <w:spacing w:line="180" w:lineRule="exact"/>
        <w:ind w:firstLine="567"/>
        <w:jc w:val="center"/>
        <w:rPr>
          <w:rFonts w:ascii="Arial" w:hAnsi="Arial" w:cs="Arial"/>
          <w:sz w:val="18"/>
          <w:szCs w:val="18"/>
        </w:rPr>
      </w:pPr>
      <w:r w:rsidRPr="00EC04F6">
        <w:rPr>
          <w:rFonts w:ascii="Arial" w:hAnsi="Arial" w:cs="Arial"/>
          <w:sz w:val="18"/>
          <w:szCs w:val="18"/>
        </w:rPr>
        <w:t>Ставропольского края «Развитие сельского хозяйства»</w:t>
      </w:r>
    </w:p>
    <w:tbl>
      <w:tblPr>
        <w:tblStyle w:val="af7"/>
        <w:tblW w:w="10173" w:type="dxa"/>
        <w:tblLayout w:type="fixed"/>
        <w:tblLook w:val="04A0" w:firstRow="1" w:lastRow="0" w:firstColumn="1" w:lastColumn="0" w:noHBand="0" w:noVBand="1"/>
      </w:tblPr>
      <w:tblGrid>
        <w:gridCol w:w="675"/>
        <w:gridCol w:w="1843"/>
        <w:gridCol w:w="4111"/>
        <w:gridCol w:w="1276"/>
        <w:gridCol w:w="1134"/>
        <w:gridCol w:w="1134"/>
      </w:tblGrid>
      <w:tr w:rsidR="00EC04F6" w:rsidRPr="00EF37EF" w:rsidTr="00516A46">
        <w:tc>
          <w:tcPr>
            <w:tcW w:w="675" w:type="dxa"/>
            <w:vMerge w:val="restart"/>
          </w:tcPr>
          <w:p w:rsidR="00EC04F6" w:rsidRPr="00516A46" w:rsidRDefault="00EC04F6" w:rsidP="00930DB9">
            <w:pPr>
              <w:widowControl w:val="0"/>
              <w:autoSpaceDE w:val="0"/>
              <w:autoSpaceDN w:val="0"/>
              <w:adjustRightInd w:val="0"/>
              <w:spacing w:line="240" w:lineRule="exact"/>
              <w:jc w:val="center"/>
              <w:rPr>
                <w:sz w:val="16"/>
                <w:szCs w:val="16"/>
              </w:rPr>
            </w:pPr>
            <w:r w:rsidRPr="00516A46">
              <w:rPr>
                <w:sz w:val="16"/>
                <w:szCs w:val="16"/>
              </w:rPr>
              <w:t>№</w:t>
            </w:r>
          </w:p>
          <w:p w:rsidR="00EC04F6" w:rsidRPr="00516A46" w:rsidRDefault="00EC04F6" w:rsidP="00930DB9">
            <w:pPr>
              <w:jc w:val="center"/>
              <w:rPr>
                <w:sz w:val="16"/>
                <w:szCs w:val="16"/>
              </w:rPr>
            </w:pPr>
            <w:proofErr w:type="gramStart"/>
            <w:r w:rsidRPr="00516A46">
              <w:rPr>
                <w:sz w:val="16"/>
                <w:szCs w:val="16"/>
              </w:rPr>
              <w:t>п</w:t>
            </w:r>
            <w:proofErr w:type="gramEnd"/>
            <w:r w:rsidRPr="00516A46">
              <w:rPr>
                <w:sz w:val="16"/>
                <w:szCs w:val="16"/>
              </w:rPr>
              <w:t>/п</w:t>
            </w:r>
          </w:p>
        </w:tc>
        <w:tc>
          <w:tcPr>
            <w:tcW w:w="1843" w:type="dxa"/>
            <w:vMerge w:val="restart"/>
          </w:tcPr>
          <w:p w:rsidR="00EC04F6" w:rsidRPr="00516A46" w:rsidRDefault="00EC04F6" w:rsidP="00930DB9">
            <w:pPr>
              <w:spacing w:line="240" w:lineRule="exact"/>
              <w:jc w:val="center"/>
              <w:rPr>
                <w:sz w:val="16"/>
                <w:szCs w:val="16"/>
              </w:rPr>
            </w:pPr>
            <w:r w:rsidRPr="00516A46">
              <w:rPr>
                <w:sz w:val="16"/>
                <w:szCs w:val="16"/>
              </w:rPr>
              <w:t>Наименование Программы, подпрограммы Программы, основного мероприятия подпрограммы Программы</w:t>
            </w:r>
          </w:p>
        </w:tc>
        <w:tc>
          <w:tcPr>
            <w:tcW w:w="4111" w:type="dxa"/>
            <w:vMerge w:val="restart"/>
          </w:tcPr>
          <w:p w:rsidR="00EC04F6" w:rsidRPr="00516A46" w:rsidRDefault="00EC04F6" w:rsidP="00930DB9">
            <w:pPr>
              <w:spacing w:line="240" w:lineRule="exact"/>
              <w:jc w:val="center"/>
              <w:rPr>
                <w:sz w:val="16"/>
                <w:szCs w:val="16"/>
              </w:rPr>
            </w:pPr>
            <w:r w:rsidRPr="00516A46">
              <w:rPr>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544" w:type="dxa"/>
            <w:gridSpan w:val="3"/>
          </w:tcPr>
          <w:p w:rsidR="00EC04F6" w:rsidRPr="00516A46" w:rsidRDefault="00EC04F6" w:rsidP="00930DB9">
            <w:pPr>
              <w:jc w:val="center"/>
              <w:rPr>
                <w:sz w:val="16"/>
                <w:szCs w:val="16"/>
              </w:rPr>
            </w:pPr>
            <w:r w:rsidRPr="00516A46">
              <w:rPr>
                <w:sz w:val="16"/>
                <w:szCs w:val="16"/>
              </w:rPr>
              <w:t>прогнозная (справочная) оценка расходов по года</w:t>
            </w:r>
            <w:proofErr w:type="gramStart"/>
            <w:r w:rsidRPr="00516A46">
              <w:rPr>
                <w:sz w:val="16"/>
                <w:szCs w:val="16"/>
              </w:rPr>
              <w:t>м</w:t>
            </w:r>
            <w:r w:rsidRPr="00516A46">
              <w:rPr>
                <w:spacing w:val="-2"/>
                <w:sz w:val="16"/>
                <w:szCs w:val="16"/>
              </w:rPr>
              <w:t>(</w:t>
            </w:r>
            <w:proofErr w:type="gramEnd"/>
            <w:r w:rsidRPr="00516A46">
              <w:rPr>
                <w:spacing w:val="-2"/>
                <w:sz w:val="16"/>
                <w:szCs w:val="16"/>
              </w:rPr>
              <w:t>тыс. рублей)</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spacing w:line="240" w:lineRule="exact"/>
              <w:jc w:val="center"/>
              <w:rPr>
                <w:sz w:val="16"/>
                <w:szCs w:val="16"/>
              </w:rPr>
            </w:pPr>
          </w:p>
        </w:tc>
        <w:tc>
          <w:tcPr>
            <w:tcW w:w="4111" w:type="dxa"/>
            <w:vMerge/>
          </w:tcPr>
          <w:p w:rsidR="00EC04F6" w:rsidRPr="00516A46" w:rsidRDefault="00EC04F6" w:rsidP="00930DB9">
            <w:pPr>
              <w:spacing w:line="240" w:lineRule="exact"/>
              <w:jc w:val="center"/>
              <w:rPr>
                <w:sz w:val="16"/>
                <w:szCs w:val="16"/>
              </w:rPr>
            </w:pPr>
          </w:p>
        </w:tc>
        <w:tc>
          <w:tcPr>
            <w:tcW w:w="1276" w:type="dxa"/>
          </w:tcPr>
          <w:p w:rsidR="00EC04F6" w:rsidRPr="00516A46" w:rsidRDefault="00EC04F6" w:rsidP="00930DB9">
            <w:pPr>
              <w:jc w:val="center"/>
              <w:rPr>
                <w:sz w:val="16"/>
                <w:szCs w:val="16"/>
              </w:rPr>
            </w:pPr>
            <w:r w:rsidRPr="00516A46">
              <w:rPr>
                <w:sz w:val="16"/>
                <w:szCs w:val="16"/>
              </w:rPr>
              <w:t>2022</w:t>
            </w:r>
          </w:p>
        </w:tc>
        <w:tc>
          <w:tcPr>
            <w:tcW w:w="1134" w:type="dxa"/>
          </w:tcPr>
          <w:p w:rsidR="00EC04F6" w:rsidRPr="00516A46" w:rsidRDefault="00EC04F6" w:rsidP="00930DB9">
            <w:pPr>
              <w:jc w:val="center"/>
              <w:rPr>
                <w:sz w:val="16"/>
                <w:szCs w:val="16"/>
              </w:rPr>
            </w:pPr>
            <w:r w:rsidRPr="00516A46">
              <w:rPr>
                <w:sz w:val="16"/>
                <w:szCs w:val="16"/>
              </w:rPr>
              <w:t>2023</w:t>
            </w:r>
          </w:p>
        </w:tc>
        <w:tc>
          <w:tcPr>
            <w:tcW w:w="1134" w:type="dxa"/>
          </w:tcPr>
          <w:p w:rsidR="00EC04F6" w:rsidRPr="00516A46" w:rsidRDefault="00EC04F6" w:rsidP="00930DB9">
            <w:pPr>
              <w:jc w:val="center"/>
              <w:rPr>
                <w:sz w:val="16"/>
                <w:szCs w:val="16"/>
              </w:rPr>
            </w:pPr>
            <w:r w:rsidRPr="00516A46">
              <w:rPr>
                <w:sz w:val="16"/>
                <w:szCs w:val="16"/>
              </w:rPr>
              <w:t>2024</w:t>
            </w:r>
          </w:p>
        </w:tc>
      </w:tr>
      <w:tr w:rsidR="00516A46" w:rsidRPr="00EF37EF" w:rsidTr="00516A46">
        <w:tc>
          <w:tcPr>
            <w:tcW w:w="675" w:type="dxa"/>
            <w:vMerge w:val="restart"/>
          </w:tcPr>
          <w:p w:rsidR="00EC04F6" w:rsidRPr="00516A46" w:rsidRDefault="00EC04F6" w:rsidP="00930DB9">
            <w:pPr>
              <w:jc w:val="center"/>
              <w:rPr>
                <w:sz w:val="16"/>
                <w:szCs w:val="16"/>
              </w:rPr>
            </w:pPr>
            <w:r w:rsidRPr="00516A46">
              <w:rPr>
                <w:sz w:val="16"/>
                <w:szCs w:val="16"/>
              </w:rPr>
              <w:t>1.</w:t>
            </w:r>
          </w:p>
        </w:tc>
        <w:tc>
          <w:tcPr>
            <w:tcW w:w="1843" w:type="dxa"/>
            <w:vMerge w:val="restart"/>
          </w:tcPr>
          <w:p w:rsidR="00EC04F6" w:rsidRPr="00516A46" w:rsidRDefault="00EC04F6" w:rsidP="00930DB9">
            <w:pPr>
              <w:jc w:val="both"/>
              <w:rPr>
                <w:sz w:val="16"/>
                <w:szCs w:val="16"/>
              </w:rPr>
            </w:pPr>
            <w:r w:rsidRPr="00516A46">
              <w:rPr>
                <w:sz w:val="16"/>
                <w:szCs w:val="16"/>
              </w:rPr>
              <w:t>Муниципальная программа Благодарненского  городского округа Ставропольского края "Развитие сельского хозяйства"</w:t>
            </w:r>
          </w:p>
        </w:tc>
        <w:tc>
          <w:tcPr>
            <w:tcW w:w="4111" w:type="dxa"/>
            <w:vAlign w:val="bottom"/>
          </w:tcPr>
          <w:p w:rsidR="00EC04F6" w:rsidRPr="00516A46" w:rsidRDefault="00EC04F6" w:rsidP="00930DB9">
            <w:pPr>
              <w:spacing w:line="240" w:lineRule="exact"/>
              <w:rPr>
                <w:sz w:val="16"/>
                <w:szCs w:val="16"/>
              </w:rPr>
            </w:pPr>
            <w:r w:rsidRPr="00516A46">
              <w:rPr>
                <w:sz w:val="16"/>
                <w:szCs w:val="16"/>
              </w:rPr>
              <w:t xml:space="preserve">всего </w:t>
            </w:r>
          </w:p>
        </w:tc>
        <w:tc>
          <w:tcPr>
            <w:tcW w:w="1276" w:type="dxa"/>
          </w:tcPr>
          <w:p w:rsidR="00EC04F6" w:rsidRPr="00516A46" w:rsidRDefault="00EC04F6" w:rsidP="00930DB9">
            <w:pPr>
              <w:jc w:val="right"/>
              <w:rPr>
                <w:sz w:val="16"/>
                <w:szCs w:val="16"/>
              </w:rPr>
            </w:pPr>
            <w:r w:rsidRPr="00516A46">
              <w:rPr>
                <w:sz w:val="16"/>
                <w:szCs w:val="16"/>
              </w:rPr>
              <w:t>33872,62</w:t>
            </w:r>
          </w:p>
        </w:tc>
        <w:tc>
          <w:tcPr>
            <w:tcW w:w="1134" w:type="dxa"/>
          </w:tcPr>
          <w:p w:rsidR="00EC04F6" w:rsidRPr="00516A46" w:rsidRDefault="00EC04F6" w:rsidP="00930DB9">
            <w:pPr>
              <w:jc w:val="right"/>
              <w:rPr>
                <w:sz w:val="16"/>
                <w:szCs w:val="16"/>
              </w:rPr>
            </w:pPr>
            <w:r w:rsidRPr="00516A46">
              <w:rPr>
                <w:sz w:val="16"/>
                <w:szCs w:val="16"/>
              </w:rPr>
              <w:t>13173,51</w:t>
            </w:r>
          </w:p>
        </w:tc>
        <w:tc>
          <w:tcPr>
            <w:tcW w:w="1134" w:type="dxa"/>
          </w:tcPr>
          <w:p w:rsidR="00EC04F6" w:rsidRPr="00516A46" w:rsidRDefault="00EC04F6" w:rsidP="00930DB9">
            <w:pPr>
              <w:jc w:val="right"/>
              <w:rPr>
                <w:sz w:val="16"/>
                <w:szCs w:val="16"/>
              </w:rPr>
            </w:pPr>
            <w:r w:rsidRPr="00516A46">
              <w:rPr>
                <w:sz w:val="16"/>
                <w:szCs w:val="16"/>
              </w:rPr>
              <w:t>13181,51</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7952,62</w:t>
            </w:r>
          </w:p>
        </w:tc>
        <w:tc>
          <w:tcPr>
            <w:tcW w:w="1134" w:type="dxa"/>
          </w:tcPr>
          <w:p w:rsidR="00EC04F6" w:rsidRPr="00516A46" w:rsidRDefault="00EC04F6" w:rsidP="00930DB9">
            <w:pPr>
              <w:jc w:val="right"/>
              <w:rPr>
                <w:sz w:val="16"/>
                <w:szCs w:val="16"/>
              </w:rPr>
            </w:pPr>
            <w:r w:rsidRPr="00516A46">
              <w:rPr>
                <w:sz w:val="16"/>
                <w:szCs w:val="16"/>
              </w:rPr>
              <w:t>7289,51</w:t>
            </w:r>
          </w:p>
        </w:tc>
        <w:tc>
          <w:tcPr>
            <w:tcW w:w="1134" w:type="dxa"/>
          </w:tcPr>
          <w:p w:rsidR="00EC04F6" w:rsidRPr="00516A46" w:rsidRDefault="00EC04F6" w:rsidP="00930DB9">
            <w:pPr>
              <w:jc w:val="right"/>
              <w:rPr>
                <w:sz w:val="16"/>
                <w:szCs w:val="16"/>
              </w:rPr>
            </w:pPr>
            <w:r w:rsidRPr="00516A46">
              <w:rPr>
                <w:sz w:val="16"/>
                <w:szCs w:val="16"/>
              </w:rPr>
              <w:t>7289,51</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2481,77</w:t>
            </w:r>
          </w:p>
        </w:tc>
        <w:tc>
          <w:tcPr>
            <w:tcW w:w="1134" w:type="dxa"/>
          </w:tcPr>
          <w:p w:rsidR="00EC04F6" w:rsidRPr="00516A46" w:rsidRDefault="00EC04F6" w:rsidP="00930DB9">
            <w:pPr>
              <w:jc w:val="right"/>
              <w:rPr>
                <w:sz w:val="16"/>
                <w:szCs w:val="16"/>
              </w:rPr>
            </w:pPr>
            <w:r w:rsidRPr="00516A46">
              <w:rPr>
                <w:sz w:val="16"/>
                <w:szCs w:val="16"/>
              </w:rPr>
              <w:t>2393,13</w:t>
            </w:r>
          </w:p>
        </w:tc>
        <w:tc>
          <w:tcPr>
            <w:tcW w:w="1134" w:type="dxa"/>
          </w:tcPr>
          <w:p w:rsidR="00EC04F6" w:rsidRPr="00516A46" w:rsidRDefault="00EC04F6" w:rsidP="00930DB9">
            <w:pPr>
              <w:jc w:val="right"/>
              <w:rPr>
                <w:sz w:val="16"/>
                <w:szCs w:val="16"/>
              </w:rPr>
            </w:pPr>
            <w:r w:rsidRPr="00516A46">
              <w:rPr>
                <w:sz w:val="16"/>
                <w:szCs w:val="16"/>
              </w:rPr>
              <w:t>2393,13</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2481,77</w:t>
            </w:r>
          </w:p>
        </w:tc>
        <w:tc>
          <w:tcPr>
            <w:tcW w:w="1134" w:type="dxa"/>
          </w:tcPr>
          <w:p w:rsidR="00EC04F6" w:rsidRPr="00516A46" w:rsidRDefault="00EC04F6" w:rsidP="00930DB9">
            <w:pPr>
              <w:jc w:val="right"/>
              <w:rPr>
                <w:sz w:val="16"/>
                <w:szCs w:val="16"/>
              </w:rPr>
            </w:pPr>
            <w:r w:rsidRPr="00516A46">
              <w:rPr>
                <w:sz w:val="16"/>
                <w:szCs w:val="16"/>
              </w:rPr>
              <w:t>2393,13</w:t>
            </w:r>
          </w:p>
        </w:tc>
        <w:tc>
          <w:tcPr>
            <w:tcW w:w="1134" w:type="dxa"/>
          </w:tcPr>
          <w:p w:rsidR="00EC04F6" w:rsidRPr="00516A46" w:rsidRDefault="00EC04F6" w:rsidP="00930DB9">
            <w:pPr>
              <w:jc w:val="right"/>
              <w:rPr>
                <w:sz w:val="16"/>
                <w:szCs w:val="16"/>
              </w:rPr>
            </w:pPr>
            <w:r w:rsidRPr="00516A46">
              <w:rPr>
                <w:sz w:val="16"/>
                <w:szCs w:val="16"/>
              </w:rPr>
              <w:t>2393,13</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местного бюджета</w:t>
            </w:r>
          </w:p>
        </w:tc>
        <w:tc>
          <w:tcPr>
            <w:tcW w:w="1276" w:type="dxa"/>
          </w:tcPr>
          <w:p w:rsidR="00EC04F6" w:rsidRPr="00516A46" w:rsidRDefault="00EC04F6" w:rsidP="00930DB9">
            <w:pPr>
              <w:jc w:val="right"/>
              <w:rPr>
                <w:sz w:val="16"/>
                <w:szCs w:val="16"/>
              </w:rPr>
            </w:pPr>
            <w:r w:rsidRPr="00516A46">
              <w:rPr>
                <w:sz w:val="16"/>
                <w:szCs w:val="16"/>
              </w:rPr>
              <w:t>5470,85</w:t>
            </w:r>
          </w:p>
        </w:tc>
        <w:tc>
          <w:tcPr>
            <w:tcW w:w="1134" w:type="dxa"/>
          </w:tcPr>
          <w:p w:rsidR="00EC04F6" w:rsidRPr="00516A46" w:rsidRDefault="00EC04F6" w:rsidP="00930DB9">
            <w:pPr>
              <w:jc w:val="right"/>
              <w:rPr>
                <w:sz w:val="16"/>
                <w:szCs w:val="16"/>
              </w:rPr>
            </w:pPr>
            <w:r w:rsidRPr="00516A46">
              <w:rPr>
                <w:sz w:val="16"/>
                <w:szCs w:val="16"/>
              </w:rPr>
              <w:t>4896,38</w:t>
            </w:r>
          </w:p>
        </w:tc>
        <w:tc>
          <w:tcPr>
            <w:tcW w:w="1134" w:type="dxa"/>
          </w:tcPr>
          <w:p w:rsidR="00EC04F6" w:rsidRPr="00516A46" w:rsidRDefault="00EC04F6" w:rsidP="00930DB9">
            <w:pPr>
              <w:jc w:val="right"/>
              <w:rPr>
                <w:sz w:val="16"/>
                <w:szCs w:val="16"/>
              </w:rPr>
            </w:pPr>
            <w:r w:rsidRPr="00516A46">
              <w:rPr>
                <w:sz w:val="16"/>
                <w:szCs w:val="16"/>
              </w:rPr>
              <w:t>4896,38</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5470,85</w:t>
            </w:r>
          </w:p>
        </w:tc>
        <w:tc>
          <w:tcPr>
            <w:tcW w:w="1134" w:type="dxa"/>
          </w:tcPr>
          <w:p w:rsidR="00EC04F6" w:rsidRPr="00516A46" w:rsidRDefault="00EC04F6" w:rsidP="00930DB9">
            <w:pPr>
              <w:jc w:val="right"/>
              <w:rPr>
                <w:sz w:val="16"/>
                <w:szCs w:val="16"/>
              </w:rPr>
            </w:pPr>
            <w:r w:rsidRPr="00516A46">
              <w:rPr>
                <w:sz w:val="16"/>
                <w:szCs w:val="16"/>
              </w:rPr>
              <w:t>4896,38</w:t>
            </w:r>
          </w:p>
        </w:tc>
        <w:tc>
          <w:tcPr>
            <w:tcW w:w="1134" w:type="dxa"/>
          </w:tcPr>
          <w:p w:rsidR="00EC04F6" w:rsidRPr="00516A46" w:rsidRDefault="00EC04F6" w:rsidP="00930DB9">
            <w:pPr>
              <w:jc w:val="right"/>
              <w:rPr>
                <w:sz w:val="16"/>
                <w:szCs w:val="16"/>
              </w:rPr>
            </w:pPr>
            <w:r w:rsidRPr="00516A46">
              <w:rPr>
                <w:sz w:val="16"/>
                <w:szCs w:val="16"/>
              </w:rPr>
              <w:t>4896,38</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других источников</w:t>
            </w:r>
          </w:p>
        </w:tc>
        <w:tc>
          <w:tcPr>
            <w:tcW w:w="1276" w:type="dxa"/>
          </w:tcPr>
          <w:p w:rsidR="00EC04F6" w:rsidRPr="00516A46" w:rsidRDefault="00EC04F6" w:rsidP="00930DB9">
            <w:pPr>
              <w:jc w:val="right"/>
              <w:rPr>
                <w:sz w:val="16"/>
                <w:szCs w:val="16"/>
              </w:rPr>
            </w:pPr>
            <w:r w:rsidRPr="00516A46">
              <w:rPr>
                <w:sz w:val="16"/>
                <w:szCs w:val="16"/>
              </w:rPr>
              <w:t>25920,00</w:t>
            </w:r>
          </w:p>
        </w:tc>
        <w:tc>
          <w:tcPr>
            <w:tcW w:w="1134" w:type="dxa"/>
          </w:tcPr>
          <w:p w:rsidR="00EC04F6" w:rsidRPr="00516A46" w:rsidRDefault="00EC04F6" w:rsidP="00930DB9">
            <w:pPr>
              <w:jc w:val="right"/>
              <w:rPr>
                <w:sz w:val="16"/>
                <w:szCs w:val="16"/>
              </w:rPr>
            </w:pPr>
            <w:r w:rsidRPr="00516A46">
              <w:rPr>
                <w:sz w:val="16"/>
                <w:szCs w:val="16"/>
              </w:rPr>
              <w:t>5884,00</w:t>
            </w:r>
          </w:p>
        </w:tc>
        <w:tc>
          <w:tcPr>
            <w:tcW w:w="1134" w:type="dxa"/>
          </w:tcPr>
          <w:p w:rsidR="00EC04F6" w:rsidRPr="00516A46" w:rsidRDefault="00EC04F6" w:rsidP="00930DB9">
            <w:pPr>
              <w:jc w:val="right"/>
              <w:rPr>
                <w:sz w:val="16"/>
                <w:szCs w:val="16"/>
              </w:rPr>
            </w:pPr>
            <w:r w:rsidRPr="00516A46">
              <w:rPr>
                <w:sz w:val="16"/>
                <w:szCs w:val="16"/>
              </w:rPr>
              <w:t>5892,00</w:t>
            </w:r>
          </w:p>
        </w:tc>
      </w:tr>
      <w:tr w:rsidR="00516A46" w:rsidRPr="00EF37EF" w:rsidTr="00516A46">
        <w:tc>
          <w:tcPr>
            <w:tcW w:w="675" w:type="dxa"/>
            <w:vMerge w:val="restart"/>
          </w:tcPr>
          <w:p w:rsidR="00EC04F6" w:rsidRPr="00516A46" w:rsidRDefault="00EC04F6" w:rsidP="00930DB9">
            <w:pPr>
              <w:jc w:val="center"/>
              <w:rPr>
                <w:sz w:val="16"/>
                <w:szCs w:val="16"/>
              </w:rPr>
            </w:pPr>
            <w:r w:rsidRPr="00516A46">
              <w:rPr>
                <w:sz w:val="16"/>
                <w:szCs w:val="16"/>
              </w:rPr>
              <w:t>2.</w:t>
            </w:r>
          </w:p>
        </w:tc>
        <w:tc>
          <w:tcPr>
            <w:tcW w:w="1843" w:type="dxa"/>
            <w:vMerge w:val="restart"/>
          </w:tcPr>
          <w:p w:rsidR="00EC04F6" w:rsidRPr="00516A46" w:rsidRDefault="00EC04F6" w:rsidP="00930DB9">
            <w:pPr>
              <w:rPr>
                <w:sz w:val="16"/>
                <w:szCs w:val="16"/>
              </w:rPr>
            </w:pPr>
            <w:r w:rsidRPr="00516A46">
              <w:rPr>
                <w:sz w:val="16"/>
                <w:szCs w:val="16"/>
              </w:rPr>
              <w:t>Подпрограмма «Развитие растениеводства»</w:t>
            </w:r>
          </w:p>
        </w:tc>
        <w:tc>
          <w:tcPr>
            <w:tcW w:w="4111" w:type="dxa"/>
          </w:tcPr>
          <w:p w:rsidR="00EC04F6" w:rsidRPr="00516A46" w:rsidRDefault="00EC04F6" w:rsidP="00930DB9">
            <w:pPr>
              <w:pStyle w:val="ConsPlusCell"/>
              <w:jc w:val="both"/>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11105,84</w:t>
            </w:r>
          </w:p>
        </w:tc>
        <w:tc>
          <w:tcPr>
            <w:tcW w:w="1134" w:type="dxa"/>
          </w:tcPr>
          <w:p w:rsidR="00EC04F6" w:rsidRPr="00516A46" w:rsidRDefault="00EC04F6" w:rsidP="00930DB9">
            <w:pPr>
              <w:jc w:val="right"/>
              <w:rPr>
                <w:sz w:val="16"/>
                <w:szCs w:val="16"/>
              </w:rPr>
            </w:pPr>
            <w:r w:rsidRPr="00516A46">
              <w:rPr>
                <w:sz w:val="16"/>
                <w:szCs w:val="16"/>
              </w:rPr>
              <w:t>5039,84</w:t>
            </w:r>
          </w:p>
        </w:tc>
        <w:tc>
          <w:tcPr>
            <w:tcW w:w="1134" w:type="dxa"/>
          </w:tcPr>
          <w:p w:rsidR="00EC04F6" w:rsidRPr="00516A46" w:rsidRDefault="00EC04F6" w:rsidP="00930DB9">
            <w:pPr>
              <w:jc w:val="right"/>
              <w:rPr>
                <w:sz w:val="16"/>
                <w:szCs w:val="16"/>
              </w:rPr>
            </w:pPr>
            <w:r w:rsidRPr="00516A46">
              <w:rPr>
                <w:sz w:val="16"/>
                <w:szCs w:val="16"/>
              </w:rPr>
              <w:t>5047,84</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jc w:val="center"/>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других источников</w:t>
            </w:r>
          </w:p>
        </w:tc>
        <w:tc>
          <w:tcPr>
            <w:tcW w:w="1276" w:type="dxa"/>
          </w:tcPr>
          <w:p w:rsidR="00EC04F6" w:rsidRPr="00516A46" w:rsidRDefault="00EC04F6" w:rsidP="00930DB9">
            <w:pPr>
              <w:jc w:val="right"/>
              <w:rPr>
                <w:sz w:val="16"/>
                <w:szCs w:val="16"/>
              </w:rPr>
            </w:pPr>
            <w:r w:rsidRPr="00516A46">
              <w:rPr>
                <w:sz w:val="16"/>
                <w:szCs w:val="16"/>
              </w:rPr>
              <w:t>11000,00</w:t>
            </w:r>
          </w:p>
        </w:tc>
        <w:tc>
          <w:tcPr>
            <w:tcW w:w="1134" w:type="dxa"/>
          </w:tcPr>
          <w:p w:rsidR="00EC04F6" w:rsidRPr="00516A46" w:rsidRDefault="00EC04F6" w:rsidP="00930DB9">
            <w:pPr>
              <w:jc w:val="right"/>
              <w:rPr>
                <w:sz w:val="16"/>
                <w:szCs w:val="16"/>
              </w:rPr>
            </w:pPr>
            <w:r w:rsidRPr="00516A46">
              <w:rPr>
                <w:sz w:val="16"/>
                <w:szCs w:val="16"/>
              </w:rPr>
              <w:t>4934,00</w:t>
            </w:r>
          </w:p>
        </w:tc>
        <w:tc>
          <w:tcPr>
            <w:tcW w:w="1134" w:type="dxa"/>
          </w:tcPr>
          <w:p w:rsidR="00EC04F6" w:rsidRPr="00516A46" w:rsidRDefault="00EC04F6" w:rsidP="00930DB9">
            <w:pPr>
              <w:jc w:val="right"/>
              <w:rPr>
                <w:sz w:val="16"/>
                <w:szCs w:val="16"/>
              </w:rPr>
            </w:pPr>
            <w:r w:rsidRPr="00516A46">
              <w:rPr>
                <w:sz w:val="16"/>
                <w:szCs w:val="16"/>
              </w:rPr>
              <w:t>4942,00</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в том числе следующие основные мероприятия </w:t>
            </w:r>
            <w:r w:rsidRPr="00516A46">
              <w:rPr>
                <w:sz w:val="16"/>
                <w:szCs w:val="16"/>
              </w:rPr>
              <w:lastRenderedPageBreak/>
              <w:t>Подпрограммы:</w:t>
            </w:r>
          </w:p>
        </w:tc>
        <w:tc>
          <w:tcPr>
            <w:tcW w:w="4111" w:type="dxa"/>
          </w:tcPr>
          <w:p w:rsidR="00EC04F6" w:rsidRPr="00516A46" w:rsidRDefault="00EC04F6" w:rsidP="00930DB9">
            <w:pPr>
              <w:rPr>
                <w:sz w:val="16"/>
                <w:szCs w:val="16"/>
              </w:rPr>
            </w:pPr>
          </w:p>
        </w:tc>
        <w:tc>
          <w:tcPr>
            <w:tcW w:w="1276" w:type="dxa"/>
          </w:tcPr>
          <w:p w:rsidR="00EC04F6" w:rsidRPr="00516A46" w:rsidRDefault="00EC04F6" w:rsidP="00930DB9">
            <w:pPr>
              <w:jc w:val="right"/>
              <w:rPr>
                <w:sz w:val="16"/>
                <w:szCs w:val="16"/>
              </w:rPr>
            </w:pPr>
          </w:p>
        </w:tc>
        <w:tc>
          <w:tcPr>
            <w:tcW w:w="1134" w:type="dxa"/>
          </w:tcPr>
          <w:p w:rsidR="00EC04F6" w:rsidRPr="00516A46" w:rsidRDefault="00EC04F6" w:rsidP="00930DB9">
            <w:pPr>
              <w:jc w:val="right"/>
              <w:rPr>
                <w:sz w:val="16"/>
                <w:szCs w:val="16"/>
              </w:rPr>
            </w:pPr>
          </w:p>
        </w:tc>
        <w:tc>
          <w:tcPr>
            <w:tcW w:w="1134" w:type="dxa"/>
          </w:tcPr>
          <w:p w:rsidR="00EC04F6" w:rsidRPr="00516A46" w:rsidRDefault="00EC04F6" w:rsidP="00930DB9">
            <w:pPr>
              <w:jc w:val="right"/>
              <w:rPr>
                <w:sz w:val="16"/>
                <w:szCs w:val="16"/>
              </w:rPr>
            </w:pPr>
          </w:p>
        </w:tc>
      </w:tr>
      <w:tr w:rsidR="00516A46" w:rsidRPr="00EF37EF" w:rsidTr="00516A46">
        <w:tc>
          <w:tcPr>
            <w:tcW w:w="675" w:type="dxa"/>
            <w:vMerge w:val="restart"/>
          </w:tcPr>
          <w:p w:rsidR="00EC04F6" w:rsidRPr="00516A46" w:rsidRDefault="00EC04F6" w:rsidP="00930DB9">
            <w:pPr>
              <w:widowControl w:val="0"/>
              <w:jc w:val="center"/>
              <w:rPr>
                <w:sz w:val="16"/>
                <w:szCs w:val="16"/>
              </w:rPr>
            </w:pPr>
            <w:r w:rsidRPr="00516A46">
              <w:rPr>
                <w:sz w:val="16"/>
                <w:szCs w:val="16"/>
              </w:rPr>
              <w:lastRenderedPageBreak/>
              <w:t>2.1.</w:t>
            </w:r>
          </w:p>
        </w:tc>
        <w:tc>
          <w:tcPr>
            <w:tcW w:w="1843" w:type="dxa"/>
            <w:vMerge w:val="restart"/>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Развитие </w:t>
            </w:r>
            <w:proofErr w:type="spellStart"/>
            <w:r w:rsidRPr="00516A46">
              <w:rPr>
                <w:sz w:val="16"/>
                <w:szCs w:val="16"/>
              </w:rPr>
              <w:t>зернопроизводства</w:t>
            </w:r>
            <w:proofErr w:type="spellEnd"/>
            <w:r w:rsidRPr="00516A46">
              <w:rPr>
                <w:sz w:val="16"/>
                <w:szCs w:val="16"/>
              </w:rPr>
              <w:t xml:space="preserve"> и овощеводства</w:t>
            </w: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125,84</w:t>
            </w:r>
          </w:p>
        </w:tc>
        <w:tc>
          <w:tcPr>
            <w:tcW w:w="1134" w:type="dxa"/>
          </w:tcPr>
          <w:p w:rsidR="00EC04F6" w:rsidRPr="00516A46" w:rsidRDefault="00EC04F6" w:rsidP="00930DB9">
            <w:pPr>
              <w:jc w:val="right"/>
              <w:rPr>
                <w:sz w:val="16"/>
                <w:szCs w:val="16"/>
              </w:rPr>
            </w:pPr>
            <w:r w:rsidRPr="00516A46">
              <w:rPr>
                <w:sz w:val="16"/>
                <w:szCs w:val="16"/>
              </w:rPr>
              <w:t>839,84</w:t>
            </w:r>
          </w:p>
        </w:tc>
        <w:tc>
          <w:tcPr>
            <w:tcW w:w="1134" w:type="dxa"/>
          </w:tcPr>
          <w:p w:rsidR="00EC04F6" w:rsidRPr="00516A46" w:rsidRDefault="00EC04F6" w:rsidP="00930DB9">
            <w:pPr>
              <w:jc w:val="right"/>
              <w:rPr>
                <w:sz w:val="16"/>
                <w:szCs w:val="16"/>
              </w:rPr>
            </w:pPr>
            <w:r w:rsidRPr="00516A46">
              <w:rPr>
                <w:sz w:val="16"/>
                <w:szCs w:val="16"/>
              </w:rPr>
              <w:t>847,84</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c>
          <w:tcPr>
            <w:tcW w:w="1134" w:type="dxa"/>
          </w:tcPr>
          <w:p w:rsidR="00EC04F6" w:rsidRPr="00516A46" w:rsidRDefault="00EC04F6" w:rsidP="00930DB9">
            <w:pPr>
              <w:jc w:val="right"/>
              <w:rPr>
                <w:sz w:val="16"/>
                <w:szCs w:val="16"/>
              </w:rPr>
            </w:pPr>
            <w:r w:rsidRPr="00516A46">
              <w:rPr>
                <w:sz w:val="16"/>
                <w:szCs w:val="16"/>
              </w:rPr>
              <w:t>105,84</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других источников</w:t>
            </w:r>
          </w:p>
        </w:tc>
        <w:tc>
          <w:tcPr>
            <w:tcW w:w="1276" w:type="dxa"/>
          </w:tcPr>
          <w:p w:rsidR="00EC04F6" w:rsidRPr="00516A46" w:rsidRDefault="00EC04F6" w:rsidP="00930DB9">
            <w:pPr>
              <w:jc w:val="right"/>
              <w:rPr>
                <w:sz w:val="16"/>
                <w:szCs w:val="16"/>
              </w:rPr>
            </w:pPr>
            <w:r w:rsidRPr="00516A46">
              <w:rPr>
                <w:sz w:val="16"/>
                <w:szCs w:val="16"/>
              </w:rPr>
              <w:t>20,00</w:t>
            </w:r>
          </w:p>
        </w:tc>
        <w:tc>
          <w:tcPr>
            <w:tcW w:w="1134" w:type="dxa"/>
          </w:tcPr>
          <w:p w:rsidR="00EC04F6" w:rsidRPr="00516A46" w:rsidRDefault="00EC04F6" w:rsidP="00930DB9">
            <w:pPr>
              <w:jc w:val="right"/>
              <w:rPr>
                <w:sz w:val="16"/>
                <w:szCs w:val="16"/>
              </w:rPr>
            </w:pPr>
            <w:r w:rsidRPr="00516A46">
              <w:rPr>
                <w:sz w:val="16"/>
                <w:szCs w:val="16"/>
              </w:rPr>
              <w:t>734,00</w:t>
            </w:r>
          </w:p>
        </w:tc>
        <w:tc>
          <w:tcPr>
            <w:tcW w:w="1134" w:type="dxa"/>
          </w:tcPr>
          <w:p w:rsidR="00EC04F6" w:rsidRPr="00516A46" w:rsidRDefault="00EC04F6" w:rsidP="00930DB9">
            <w:pPr>
              <w:jc w:val="right"/>
              <w:rPr>
                <w:sz w:val="16"/>
                <w:szCs w:val="16"/>
              </w:rPr>
            </w:pPr>
            <w:r w:rsidRPr="00516A46">
              <w:rPr>
                <w:sz w:val="16"/>
                <w:szCs w:val="16"/>
              </w:rPr>
              <w:t>742,00</w:t>
            </w:r>
          </w:p>
        </w:tc>
      </w:tr>
      <w:tr w:rsidR="00516A46" w:rsidRPr="00EF37EF" w:rsidTr="00516A46">
        <w:tc>
          <w:tcPr>
            <w:tcW w:w="675" w:type="dxa"/>
            <w:vMerge w:val="restart"/>
          </w:tcPr>
          <w:p w:rsidR="00EC04F6" w:rsidRPr="00516A46" w:rsidRDefault="00EC04F6" w:rsidP="00930DB9">
            <w:pPr>
              <w:widowControl w:val="0"/>
              <w:jc w:val="center"/>
              <w:rPr>
                <w:sz w:val="16"/>
                <w:szCs w:val="16"/>
              </w:rPr>
            </w:pPr>
            <w:r w:rsidRPr="00516A46">
              <w:rPr>
                <w:sz w:val="16"/>
                <w:szCs w:val="16"/>
              </w:rPr>
              <w:t>2.2.</w:t>
            </w:r>
          </w:p>
        </w:tc>
        <w:tc>
          <w:tcPr>
            <w:tcW w:w="1843" w:type="dxa"/>
            <w:vMerge w:val="restart"/>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Развитие виноградарства</w:t>
            </w: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10980,00</w:t>
            </w:r>
          </w:p>
        </w:tc>
        <w:tc>
          <w:tcPr>
            <w:tcW w:w="1134" w:type="dxa"/>
          </w:tcPr>
          <w:p w:rsidR="00EC04F6" w:rsidRPr="00516A46" w:rsidRDefault="00EC04F6" w:rsidP="00930DB9">
            <w:pPr>
              <w:jc w:val="right"/>
              <w:rPr>
                <w:sz w:val="16"/>
                <w:szCs w:val="16"/>
              </w:rPr>
            </w:pPr>
            <w:r w:rsidRPr="00516A46">
              <w:rPr>
                <w:sz w:val="16"/>
                <w:szCs w:val="16"/>
              </w:rPr>
              <w:t>4200,00</w:t>
            </w:r>
          </w:p>
        </w:tc>
        <w:tc>
          <w:tcPr>
            <w:tcW w:w="1134" w:type="dxa"/>
          </w:tcPr>
          <w:p w:rsidR="00EC04F6" w:rsidRPr="00516A46" w:rsidRDefault="00EC04F6" w:rsidP="00930DB9">
            <w:pPr>
              <w:jc w:val="right"/>
              <w:rPr>
                <w:sz w:val="16"/>
                <w:szCs w:val="16"/>
              </w:rPr>
            </w:pPr>
            <w:r w:rsidRPr="00516A46">
              <w:rPr>
                <w:sz w:val="16"/>
                <w:szCs w:val="16"/>
              </w:rPr>
              <w:t>4200,00</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других источников</w:t>
            </w:r>
          </w:p>
        </w:tc>
        <w:tc>
          <w:tcPr>
            <w:tcW w:w="1276" w:type="dxa"/>
          </w:tcPr>
          <w:p w:rsidR="00EC04F6" w:rsidRPr="00516A46" w:rsidRDefault="00EC04F6" w:rsidP="00930DB9">
            <w:pPr>
              <w:jc w:val="right"/>
              <w:rPr>
                <w:sz w:val="16"/>
                <w:szCs w:val="16"/>
              </w:rPr>
            </w:pPr>
            <w:r w:rsidRPr="00516A46">
              <w:rPr>
                <w:sz w:val="16"/>
                <w:szCs w:val="16"/>
              </w:rPr>
              <w:t>10980,00</w:t>
            </w:r>
          </w:p>
        </w:tc>
        <w:tc>
          <w:tcPr>
            <w:tcW w:w="1134" w:type="dxa"/>
          </w:tcPr>
          <w:p w:rsidR="00EC04F6" w:rsidRPr="00516A46" w:rsidRDefault="00EC04F6" w:rsidP="00930DB9">
            <w:pPr>
              <w:jc w:val="right"/>
              <w:rPr>
                <w:sz w:val="16"/>
                <w:szCs w:val="16"/>
              </w:rPr>
            </w:pPr>
            <w:r w:rsidRPr="00516A46">
              <w:rPr>
                <w:sz w:val="16"/>
                <w:szCs w:val="16"/>
              </w:rPr>
              <w:t>4200,00</w:t>
            </w:r>
          </w:p>
        </w:tc>
        <w:tc>
          <w:tcPr>
            <w:tcW w:w="1134" w:type="dxa"/>
          </w:tcPr>
          <w:p w:rsidR="00EC04F6" w:rsidRPr="00516A46" w:rsidRDefault="00EC04F6" w:rsidP="00930DB9">
            <w:pPr>
              <w:jc w:val="right"/>
              <w:rPr>
                <w:sz w:val="16"/>
                <w:szCs w:val="16"/>
              </w:rPr>
            </w:pPr>
            <w:r w:rsidRPr="00516A46">
              <w:rPr>
                <w:sz w:val="16"/>
                <w:szCs w:val="16"/>
              </w:rPr>
              <w:t>4200,00</w:t>
            </w:r>
          </w:p>
        </w:tc>
      </w:tr>
      <w:tr w:rsidR="00516A46" w:rsidRPr="00EF37EF" w:rsidTr="00516A46">
        <w:tc>
          <w:tcPr>
            <w:tcW w:w="675" w:type="dxa"/>
            <w:vMerge w:val="restart"/>
          </w:tcPr>
          <w:p w:rsidR="00EC04F6" w:rsidRPr="00516A46" w:rsidRDefault="00EC04F6" w:rsidP="00930DB9">
            <w:pPr>
              <w:widowControl w:val="0"/>
              <w:autoSpaceDE w:val="0"/>
              <w:autoSpaceDN w:val="0"/>
              <w:adjustRightInd w:val="0"/>
              <w:jc w:val="center"/>
              <w:outlineLvl w:val="2"/>
              <w:rPr>
                <w:sz w:val="16"/>
                <w:szCs w:val="16"/>
              </w:rPr>
            </w:pPr>
            <w:r w:rsidRPr="00516A46">
              <w:rPr>
                <w:sz w:val="16"/>
                <w:szCs w:val="16"/>
              </w:rPr>
              <w:t>3.</w:t>
            </w:r>
          </w:p>
        </w:tc>
        <w:tc>
          <w:tcPr>
            <w:tcW w:w="1843" w:type="dxa"/>
            <w:vMerge w:val="restart"/>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Подпрограмма «Развитие животноводства»</w:t>
            </w:r>
          </w:p>
        </w:tc>
        <w:tc>
          <w:tcPr>
            <w:tcW w:w="4111" w:type="dxa"/>
          </w:tcPr>
          <w:p w:rsidR="00EC04F6" w:rsidRPr="00516A46" w:rsidRDefault="00EC04F6" w:rsidP="00930DB9">
            <w:pPr>
              <w:pStyle w:val="ConsPlusCell"/>
              <w:jc w:val="both"/>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14920,00</w:t>
            </w:r>
          </w:p>
        </w:tc>
        <w:tc>
          <w:tcPr>
            <w:tcW w:w="1134" w:type="dxa"/>
          </w:tcPr>
          <w:p w:rsidR="00EC04F6" w:rsidRPr="00516A46" w:rsidRDefault="00EC04F6" w:rsidP="00930DB9">
            <w:pPr>
              <w:jc w:val="right"/>
              <w:rPr>
                <w:sz w:val="16"/>
                <w:szCs w:val="16"/>
              </w:rPr>
            </w:pPr>
            <w:r w:rsidRPr="00516A46">
              <w:rPr>
                <w:sz w:val="16"/>
                <w:szCs w:val="16"/>
              </w:rPr>
              <w:t>950,00</w:t>
            </w:r>
          </w:p>
        </w:tc>
        <w:tc>
          <w:tcPr>
            <w:tcW w:w="1134" w:type="dxa"/>
          </w:tcPr>
          <w:p w:rsidR="00EC04F6" w:rsidRPr="00516A46" w:rsidRDefault="00EC04F6" w:rsidP="00930DB9">
            <w:pPr>
              <w:jc w:val="right"/>
              <w:rPr>
                <w:sz w:val="16"/>
                <w:szCs w:val="16"/>
              </w:rPr>
            </w:pPr>
            <w:r w:rsidRPr="00516A46">
              <w:rPr>
                <w:sz w:val="16"/>
                <w:szCs w:val="16"/>
              </w:rPr>
              <w:t>950,00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других источников</w:t>
            </w:r>
          </w:p>
        </w:tc>
        <w:tc>
          <w:tcPr>
            <w:tcW w:w="1276" w:type="dxa"/>
          </w:tcPr>
          <w:p w:rsidR="00EC04F6" w:rsidRPr="00516A46" w:rsidRDefault="00EC04F6" w:rsidP="00930DB9">
            <w:pPr>
              <w:jc w:val="right"/>
              <w:rPr>
                <w:sz w:val="16"/>
                <w:szCs w:val="16"/>
              </w:rPr>
            </w:pPr>
            <w:r w:rsidRPr="00516A46">
              <w:rPr>
                <w:sz w:val="16"/>
                <w:szCs w:val="16"/>
              </w:rPr>
              <w:t>14920,00</w:t>
            </w:r>
          </w:p>
        </w:tc>
        <w:tc>
          <w:tcPr>
            <w:tcW w:w="1134" w:type="dxa"/>
          </w:tcPr>
          <w:p w:rsidR="00EC04F6" w:rsidRPr="00516A46" w:rsidRDefault="00EC04F6" w:rsidP="00930DB9">
            <w:pPr>
              <w:jc w:val="right"/>
              <w:rPr>
                <w:sz w:val="16"/>
                <w:szCs w:val="16"/>
              </w:rPr>
            </w:pPr>
            <w:r w:rsidRPr="00516A46">
              <w:rPr>
                <w:sz w:val="16"/>
                <w:szCs w:val="16"/>
              </w:rPr>
              <w:t>950,00</w:t>
            </w:r>
          </w:p>
        </w:tc>
        <w:tc>
          <w:tcPr>
            <w:tcW w:w="1134" w:type="dxa"/>
          </w:tcPr>
          <w:p w:rsidR="00EC04F6" w:rsidRPr="00516A46" w:rsidRDefault="00EC04F6" w:rsidP="00930DB9">
            <w:pPr>
              <w:jc w:val="right"/>
              <w:rPr>
                <w:sz w:val="16"/>
                <w:szCs w:val="16"/>
              </w:rPr>
            </w:pPr>
            <w:r w:rsidRPr="00516A46">
              <w:rPr>
                <w:sz w:val="16"/>
                <w:szCs w:val="16"/>
              </w:rPr>
              <w:t>950,00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в том числе следующие основные мероприятия Подпрограммы:</w:t>
            </w:r>
          </w:p>
        </w:tc>
        <w:tc>
          <w:tcPr>
            <w:tcW w:w="4111" w:type="dxa"/>
          </w:tcPr>
          <w:p w:rsidR="00EC04F6" w:rsidRPr="00516A46" w:rsidRDefault="00EC04F6" w:rsidP="00930DB9">
            <w:pPr>
              <w:widowControl w:val="0"/>
              <w:jc w:val="both"/>
              <w:rPr>
                <w:sz w:val="16"/>
                <w:szCs w:val="16"/>
              </w:rPr>
            </w:pPr>
          </w:p>
        </w:tc>
        <w:tc>
          <w:tcPr>
            <w:tcW w:w="1276" w:type="dxa"/>
          </w:tcPr>
          <w:p w:rsidR="00EC04F6" w:rsidRPr="00516A46" w:rsidRDefault="00EC04F6" w:rsidP="00930DB9">
            <w:pPr>
              <w:jc w:val="right"/>
              <w:rPr>
                <w:sz w:val="16"/>
                <w:szCs w:val="16"/>
              </w:rPr>
            </w:pPr>
          </w:p>
        </w:tc>
        <w:tc>
          <w:tcPr>
            <w:tcW w:w="1134" w:type="dxa"/>
          </w:tcPr>
          <w:p w:rsidR="00EC04F6" w:rsidRPr="00516A46" w:rsidRDefault="00EC04F6" w:rsidP="00930DB9">
            <w:pPr>
              <w:jc w:val="right"/>
              <w:rPr>
                <w:sz w:val="16"/>
                <w:szCs w:val="16"/>
              </w:rPr>
            </w:pPr>
          </w:p>
        </w:tc>
        <w:tc>
          <w:tcPr>
            <w:tcW w:w="1134" w:type="dxa"/>
          </w:tcPr>
          <w:p w:rsidR="00EC04F6" w:rsidRPr="00516A46" w:rsidRDefault="00EC04F6" w:rsidP="00930DB9">
            <w:pPr>
              <w:jc w:val="right"/>
              <w:rPr>
                <w:sz w:val="16"/>
                <w:szCs w:val="16"/>
              </w:rPr>
            </w:pPr>
          </w:p>
        </w:tc>
      </w:tr>
      <w:tr w:rsidR="00516A46" w:rsidRPr="00EF37EF" w:rsidTr="00516A46">
        <w:tc>
          <w:tcPr>
            <w:tcW w:w="675" w:type="dxa"/>
            <w:vMerge w:val="restart"/>
          </w:tcPr>
          <w:p w:rsidR="00EC04F6" w:rsidRPr="00516A46" w:rsidRDefault="00EC04F6" w:rsidP="00930DB9">
            <w:pPr>
              <w:widowControl w:val="0"/>
              <w:autoSpaceDE w:val="0"/>
              <w:autoSpaceDN w:val="0"/>
              <w:adjustRightInd w:val="0"/>
              <w:jc w:val="center"/>
              <w:outlineLvl w:val="2"/>
              <w:rPr>
                <w:sz w:val="16"/>
                <w:szCs w:val="16"/>
              </w:rPr>
            </w:pPr>
            <w:r w:rsidRPr="00516A46">
              <w:rPr>
                <w:sz w:val="16"/>
                <w:szCs w:val="16"/>
              </w:rPr>
              <w:t>3.1.</w:t>
            </w:r>
          </w:p>
        </w:tc>
        <w:tc>
          <w:tcPr>
            <w:tcW w:w="1843" w:type="dxa"/>
            <w:vMerge w:val="restart"/>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Развитие скотоводства, свиноводства и птицеводства</w:t>
            </w:r>
          </w:p>
        </w:tc>
        <w:tc>
          <w:tcPr>
            <w:tcW w:w="4111" w:type="dxa"/>
          </w:tcPr>
          <w:p w:rsidR="00EC04F6" w:rsidRPr="00516A46" w:rsidRDefault="00EC04F6" w:rsidP="00930DB9">
            <w:pPr>
              <w:widowControl w:val="0"/>
              <w:jc w:val="both"/>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14600,00</w:t>
            </w:r>
          </w:p>
        </w:tc>
        <w:tc>
          <w:tcPr>
            <w:tcW w:w="1134" w:type="dxa"/>
          </w:tcPr>
          <w:p w:rsidR="00EC04F6" w:rsidRPr="00516A46" w:rsidRDefault="00EC04F6" w:rsidP="00930DB9">
            <w:pPr>
              <w:jc w:val="right"/>
              <w:rPr>
                <w:sz w:val="16"/>
                <w:szCs w:val="16"/>
              </w:rPr>
            </w:pPr>
            <w:r w:rsidRPr="00516A46">
              <w:rPr>
                <w:sz w:val="16"/>
                <w:szCs w:val="16"/>
              </w:rPr>
              <w:t>800,00</w:t>
            </w:r>
          </w:p>
        </w:tc>
        <w:tc>
          <w:tcPr>
            <w:tcW w:w="1134" w:type="dxa"/>
          </w:tcPr>
          <w:p w:rsidR="00EC04F6" w:rsidRPr="00516A46" w:rsidRDefault="00EC04F6" w:rsidP="00930DB9">
            <w:pPr>
              <w:jc w:val="right"/>
              <w:rPr>
                <w:sz w:val="16"/>
                <w:szCs w:val="16"/>
              </w:rPr>
            </w:pPr>
            <w:r w:rsidRPr="00516A46">
              <w:rPr>
                <w:sz w:val="16"/>
                <w:szCs w:val="16"/>
              </w:rPr>
              <w:t>800,00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rPr>
          <w:trHeight w:val="85"/>
        </w:trPr>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других источников</w:t>
            </w:r>
          </w:p>
        </w:tc>
        <w:tc>
          <w:tcPr>
            <w:tcW w:w="1276" w:type="dxa"/>
          </w:tcPr>
          <w:p w:rsidR="00EC04F6" w:rsidRPr="00516A46" w:rsidRDefault="00EC04F6" w:rsidP="00930DB9">
            <w:pPr>
              <w:jc w:val="right"/>
              <w:rPr>
                <w:sz w:val="16"/>
                <w:szCs w:val="16"/>
              </w:rPr>
            </w:pPr>
            <w:r w:rsidRPr="00516A46">
              <w:rPr>
                <w:sz w:val="16"/>
                <w:szCs w:val="16"/>
              </w:rPr>
              <w:t>14600,00</w:t>
            </w:r>
          </w:p>
        </w:tc>
        <w:tc>
          <w:tcPr>
            <w:tcW w:w="1134" w:type="dxa"/>
          </w:tcPr>
          <w:p w:rsidR="00EC04F6" w:rsidRPr="00516A46" w:rsidRDefault="00EC04F6" w:rsidP="00930DB9">
            <w:pPr>
              <w:jc w:val="right"/>
              <w:rPr>
                <w:sz w:val="16"/>
                <w:szCs w:val="16"/>
              </w:rPr>
            </w:pPr>
            <w:r w:rsidRPr="00516A46">
              <w:rPr>
                <w:sz w:val="16"/>
                <w:szCs w:val="16"/>
              </w:rPr>
              <w:t>800,00</w:t>
            </w:r>
          </w:p>
        </w:tc>
        <w:tc>
          <w:tcPr>
            <w:tcW w:w="1134" w:type="dxa"/>
          </w:tcPr>
          <w:p w:rsidR="00EC04F6" w:rsidRPr="00516A46" w:rsidRDefault="00EC04F6" w:rsidP="00930DB9">
            <w:pPr>
              <w:jc w:val="right"/>
              <w:rPr>
                <w:sz w:val="16"/>
                <w:szCs w:val="16"/>
              </w:rPr>
            </w:pPr>
            <w:r w:rsidRPr="00516A46">
              <w:rPr>
                <w:sz w:val="16"/>
                <w:szCs w:val="16"/>
              </w:rPr>
              <w:t>800,00</w:t>
            </w:r>
          </w:p>
        </w:tc>
      </w:tr>
      <w:tr w:rsidR="00516A46" w:rsidRPr="00EF37EF" w:rsidTr="00516A46">
        <w:tc>
          <w:tcPr>
            <w:tcW w:w="675" w:type="dxa"/>
            <w:vMerge w:val="restart"/>
          </w:tcPr>
          <w:p w:rsidR="00EC04F6" w:rsidRPr="00516A46" w:rsidRDefault="00EC04F6" w:rsidP="00930DB9">
            <w:pPr>
              <w:widowControl w:val="0"/>
              <w:autoSpaceDE w:val="0"/>
              <w:autoSpaceDN w:val="0"/>
              <w:adjustRightInd w:val="0"/>
              <w:jc w:val="center"/>
              <w:outlineLvl w:val="2"/>
              <w:rPr>
                <w:sz w:val="16"/>
                <w:szCs w:val="16"/>
              </w:rPr>
            </w:pPr>
            <w:r w:rsidRPr="00516A46">
              <w:rPr>
                <w:sz w:val="16"/>
                <w:szCs w:val="16"/>
              </w:rPr>
              <w:t>3.2.</w:t>
            </w:r>
          </w:p>
        </w:tc>
        <w:tc>
          <w:tcPr>
            <w:tcW w:w="1843" w:type="dxa"/>
            <w:vMerge w:val="restart"/>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Развитие овцеводства</w:t>
            </w:r>
          </w:p>
        </w:tc>
        <w:tc>
          <w:tcPr>
            <w:tcW w:w="4111" w:type="dxa"/>
          </w:tcPr>
          <w:p w:rsidR="00EC04F6" w:rsidRPr="00516A46" w:rsidRDefault="00EC04F6" w:rsidP="00930DB9">
            <w:pPr>
              <w:pStyle w:val="ConsPlusCell"/>
              <w:jc w:val="both"/>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320,00</w:t>
            </w:r>
          </w:p>
        </w:tc>
        <w:tc>
          <w:tcPr>
            <w:tcW w:w="1134" w:type="dxa"/>
          </w:tcPr>
          <w:p w:rsidR="00EC04F6" w:rsidRPr="00516A46" w:rsidRDefault="00EC04F6" w:rsidP="00930DB9">
            <w:pPr>
              <w:jc w:val="right"/>
              <w:rPr>
                <w:sz w:val="16"/>
                <w:szCs w:val="16"/>
              </w:rPr>
            </w:pPr>
            <w:r w:rsidRPr="00516A46">
              <w:rPr>
                <w:sz w:val="16"/>
                <w:szCs w:val="16"/>
              </w:rPr>
              <w:t>150,00</w:t>
            </w:r>
          </w:p>
        </w:tc>
        <w:tc>
          <w:tcPr>
            <w:tcW w:w="1134" w:type="dxa"/>
          </w:tcPr>
          <w:p w:rsidR="00EC04F6" w:rsidRPr="00516A46" w:rsidRDefault="00EC04F6" w:rsidP="00930DB9">
            <w:pPr>
              <w:jc w:val="right"/>
              <w:rPr>
                <w:sz w:val="16"/>
                <w:szCs w:val="16"/>
              </w:rPr>
            </w:pPr>
            <w:r w:rsidRPr="00516A46">
              <w:rPr>
                <w:sz w:val="16"/>
                <w:szCs w:val="16"/>
              </w:rPr>
              <w:t>150,00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c>
          <w:tcPr>
            <w:tcW w:w="1134" w:type="dxa"/>
          </w:tcPr>
          <w:p w:rsidR="00EC04F6" w:rsidRPr="00516A46" w:rsidRDefault="00EC04F6" w:rsidP="00930DB9">
            <w:pPr>
              <w:jc w:val="right"/>
              <w:rPr>
                <w:sz w:val="16"/>
                <w:szCs w:val="16"/>
              </w:rPr>
            </w:pPr>
            <w:r w:rsidRPr="00516A46">
              <w:rPr>
                <w:sz w:val="16"/>
                <w:szCs w:val="16"/>
              </w:rPr>
              <w:t>0,00</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других источников</w:t>
            </w:r>
          </w:p>
        </w:tc>
        <w:tc>
          <w:tcPr>
            <w:tcW w:w="1276" w:type="dxa"/>
          </w:tcPr>
          <w:p w:rsidR="00EC04F6" w:rsidRPr="00516A46" w:rsidRDefault="00EC04F6" w:rsidP="00930DB9">
            <w:pPr>
              <w:jc w:val="right"/>
              <w:rPr>
                <w:sz w:val="16"/>
                <w:szCs w:val="16"/>
              </w:rPr>
            </w:pPr>
            <w:r w:rsidRPr="00516A46">
              <w:rPr>
                <w:sz w:val="16"/>
                <w:szCs w:val="16"/>
              </w:rPr>
              <w:t>320,00</w:t>
            </w:r>
          </w:p>
        </w:tc>
        <w:tc>
          <w:tcPr>
            <w:tcW w:w="1134" w:type="dxa"/>
          </w:tcPr>
          <w:p w:rsidR="00EC04F6" w:rsidRPr="00516A46" w:rsidRDefault="00EC04F6" w:rsidP="00930DB9">
            <w:pPr>
              <w:jc w:val="right"/>
              <w:rPr>
                <w:sz w:val="16"/>
                <w:szCs w:val="16"/>
              </w:rPr>
            </w:pPr>
            <w:r w:rsidRPr="00516A46">
              <w:rPr>
                <w:sz w:val="16"/>
                <w:szCs w:val="16"/>
              </w:rPr>
              <w:t>150,00</w:t>
            </w:r>
          </w:p>
        </w:tc>
        <w:tc>
          <w:tcPr>
            <w:tcW w:w="1134" w:type="dxa"/>
          </w:tcPr>
          <w:p w:rsidR="00EC04F6" w:rsidRPr="00516A46" w:rsidRDefault="00EC04F6" w:rsidP="00930DB9">
            <w:pPr>
              <w:jc w:val="right"/>
              <w:rPr>
                <w:sz w:val="16"/>
                <w:szCs w:val="16"/>
              </w:rPr>
            </w:pPr>
            <w:r w:rsidRPr="00516A46">
              <w:rPr>
                <w:sz w:val="16"/>
                <w:szCs w:val="16"/>
              </w:rPr>
              <w:t>150,00</w:t>
            </w:r>
          </w:p>
        </w:tc>
      </w:tr>
      <w:tr w:rsidR="00516A46" w:rsidRPr="00EF37EF" w:rsidTr="00516A46">
        <w:tc>
          <w:tcPr>
            <w:tcW w:w="675" w:type="dxa"/>
            <w:vMerge w:val="restart"/>
          </w:tcPr>
          <w:p w:rsidR="00EC04F6" w:rsidRPr="00516A46" w:rsidRDefault="00EC04F6" w:rsidP="00930DB9">
            <w:pPr>
              <w:widowControl w:val="0"/>
              <w:autoSpaceDE w:val="0"/>
              <w:autoSpaceDN w:val="0"/>
              <w:adjustRightInd w:val="0"/>
              <w:jc w:val="center"/>
              <w:outlineLvl w:val="2"/>
              <w:rPr>
                <w:sz w:val="16"/>
                <w:szCs w:val="16"/>
              </w:rPr>
            </w:pPr>
            <w:r w:rsidRPr="00516A46">
              <w:rPr>
                <w:sz w:val="16"/>
                <w:szCs w:val="16"/>
              </w:rPr>
              <w:t>4.</w:t>
            </w:r>
          </w:p>
        </w:tc>
        <w:tc>
          <w:tcPr>
            <w:tcW w:w="1843" w:type="dxa"/>
            <w:vMerge w:val="restart"/>
          </w:tcPr>
          <w:p w:rsidR="00EC04F6" w:rsidRPr="00516A46" w:rsidRDefault="00EC04F6" w:rsidP="00930DB9">
            <w:pPr>
              <w:widowControl w:val="0"/>
              <w:autoSpaceDE w:val="0"/>
              <w:autoSpaceDN w:val="0"/>
              <w:adjustRightInd w:val="0"/>
              <w:jc w:val="both"/>
              <w:outlineLvl w:val="2"/>
              <w:rPr>
                <w:sz w:val="16"/>
                <w:szCs w:val="16"/>
              </w:rPr>
            </w:pPr>
            <w:r w:rsidRPr="00516A46">
              <w:rPr>
                <w:spacing w:val="-2"/>
                <w:sz w:val="16"/>
                <w:szCs w:val="16"/>
              </w:rPr>
              <w:t xml:space="preserve">Подпрограмма «Обеспечение  реализации муниципальной программы Благодарненского </w:t>
            </w:r>
            <w:r w:rsidRPr="00516A46">
              <w:rPr>
                <w:sz w:val="16"/>
                <w:szCs w:val="16"/>
              </w:rPr>
              <w:t xml:space="preserve">городского округа </w:t>
            </w:r>
            <w:r w:rsidRPr="00516A46">
              <w:rPr>
                <w:spacing w:val="-2"/>
                <w:sz w:val="16"/>
                <w:szCs w:val="16"/>
              </w:rPr>
              <w:t xml:space="preserve">Ставропольского края «Развитие сельского хозяйства» и </w:t>
            </w:r>
            <w:proofErr w:type="spellStart"/>
            <w:r w:rsidRPr="00516A46">
              <w:rPr>
                <w:spacing w:val="-2"/>
                <w:sz w:val="16"/>
                <w:szCs w:val="16"/>
              </w:rPr>
              <w:t>общепрограмные</w:t>
            </w:r>
            <w:proofErr w:type="spellEnd"/>
            <w:r w:rsidRPr="00516A46">
              <w:rPr>
                <w:spacing w:val="-2"/>
                <w:sz w:val="16"/>
                <w:szCs w:val="16"/>
              </w:rPr>
              <w:t xml:space="preserve"> мероприятия»</w:t>
            </w:r>
          </w:p>
        </w:tc>
        <w:tc>
          <w:tcPr>
            <w:tcW w:w="4111" w:type="dxa"/>
          </w:tcPr>
          <w:p w:rsidR="00EC04F6" w:rsidRPr="00516A46" w:rsidRDefault="00EC04F6" w:rsidP="00930DB9">
            <w:pPr>
              <w:pStyle w:val="ConsPlusCell"/>
              <w:jc w:val="both"/>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7846,78</w:t>
            </w:r>
          </w:p>
        </w:tc>
        <w:tc>
          <w:tcPr>
            <w:tcW w:w="1134" w:type="dxa"/>
          </w:tcPr>
          <w:p w:rsidR="00EC04F6" w:rsidRPr="00516A46" w:rsidRDefault="00EC04F6" w:rsidP="00930DB9">
            <w:pPr>
              <w:jc w:val="right"/>
              <w:rPr>
                <w:sz w:val="16"/>
                <w:szCs w:val="16"/>
              </w:rPr>
            </w:pPr>
            <w:r w:rsidRPr="00516A46">
              <w:rPr>
                <w:sz w:val="16"/>
                <w:szCs w:val="16"/>
              </w:rPr>
              <w:t>7183,67</w:t>
            </w:r>
          </w:p>
        </w:tc>
        <w:tc>
          <w:tcPr>
            <w:tcW w:w="1134" w:type="dxa"/>
          </w:tcPr>
          <w:p w:rsidR="00EC04F6" w:rsidRPr="00516A46" w:rsidRDefault="00EC04F6" w:rsidP="00930DB9">
            <w:pPr>
              <w:jc w:val="right"/>
              <w:rPr>
                <w:sz w:val="16"/>
                <w:szCs w:val="16"/>
              </w:rPr>
            </w:pPr>
            <w:r w:rsidRPr="00516A46">
              <w:rPr>
                <w:sz w:val="16"/>
                <w:szCs w:val="16"/>
              </w:rPr>
              <w:t>7183,67</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7846,78</w:t>
            </w:r>
          </w:p>
        </w:tc>
        <w:tc>
          <w:tcPr>
            <w:tcW w:w="1134" w:type="dxa"/>
          </w:tcPr>
          <w:p w:rsidR="00EC04F6" w:rsidRPr="00516A46" w:rsidRDefault="00EC04F6" w:rsidP="00930DB9">
            <w:pPr>
              <w:jc w:val="right"/>
              <w:rPr>
                <w:sz w:val="16"/>
                <w:szCs w:val="16"/>
              </w:rPr>
            </w:pPr>
            <w:r w:rsidRPr="00516A46">
              <w:rPr>
                <w:sz w:val="16"/>
                <w:szCs w:val="16"/>
              </w:rPr>
              <w:t>7183,67</w:t>
            </w:r>
          </w:p>
        </w:tc>
        <w:tc>
          <w:tcPr>
            <w:tcW w:w="1134" w:type="dxa"/>
          </w:tcPr>
          <w:p w:rsidR="00EC04F6" w:rsidRPr="00516A46" w:rsidRDefault="00EC04F6" w:rsidP="00930DB9">
            <w:pPr>
              <w:jc w:val="right"/>
              <w:rPr>
                <w:sz w:val="16"/>
                <w:szCs w:val="16"/>
              </w:rPr>
            </w:pPr>
            <w:r w:rsidRPr="00516A46">
              <w:rPr>
                <w:sz w:val="16"/>
                <w:szCs w:val="16"/>
              </w:rPr>
              <w:t>7183,67</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2375,93</w:t>
            </w:r>
          </w:p>
        </w:tc>
        <w:tc>
          <w:tcPr>
            <w:tcW w:w="1134" w:type="dxa"/>
          </w:tcPr>
          <w:p w:rsidR="00EC04F6" w:rsidRPr="00516A46" w:rsidRDefault="00EC04F6" w:rsidP="00930DB9">
            <w:pPr>
              <w:jc w:val="right"/>
              <w:rPr>
                <w:sz w:val="16"/>
                <w:szCs w:val="16"/>
              </w:rPr>
            </w:pPr>
            <w:r w:rsidRPr="00516A46">
              <w:rPr>
                <w:sz w:val="16"/>
                <w:szCs w:val="16"/>
              </w:rPr>
              <w:t>2287,29</w:t>
            </w:r>
          </w:p>
        </w:tc>
        <w:tc>
          <w:tcPr>
            <w:tcW w:w="1134" w:type="dxa"/>
          </w:tcPr>
          <w:p w:rsidR="00EC04F6" w:rsidRPr="00516A46" w:rsidRDefault="00EC04F6" w:rsidP="00930DB9">
            <w:pPr>
              <w:jc w:val="right"/>
              <w:rPr>
                <w:sz w:val="16"/>
                <w:szCs w:val="16"/>
              </w:rPr>
            </w:pPr>
            <w:r w:rsidRPr="00516A46">
              <w:rPr>
                <w:sz w:val="16"/>
                <w:szCs w:val="16"/>
              </w:rPr>
              <w:t>2287,29</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2375,93</w:t>
            </w:r>
          </w:p>
        </w:tc>
        <w:tc>
          <w:tcPr>
            <w:tcW w:w="1134" w:type="dxa"/>
          </w:tcPr>
          <w:p w:rsidR="00EC04F6" w:rsidRPr="00516A46" w:rsidRDefault="00EC04F6" w:rsidP="00930DB9">
            <w:pPr>
              <w:jc w:val="right"/>
              <w:rPr>
                <w:sz w:val="16"/>
                <w:szCs w:val="16"/>
              </w:rPr>
            </w:pPr>
            <w:r w:rsidRPr="00516A46">
              <w:rPr>
                <w:sz w:val="16"/>
                <w:szCs w:val="16"/>
              </w:rPr>
              <w:t>2287,29</w:t>
            </w:r>
          </w:p>
        </w:tc>
        <w:tc>
          <w:tcPr>
            <w:tcW w:w="1134" w:type="dxa"/>
          </w:tcPr>
          <w:p w:rsidR="00EC04F6" w:rsidRPr="00516A46" w:rsidRDefault="00EC04F6" w:rsidP="00930DB9">
            <w:pPr>
              <w:jc w:val="right"/>
              <w:rPr>
                <w:sz w:val="16"/>
                <w:szCs w:val="16"/>
              </w:rPr>
            </w:pPr>
            <w:r w:rsidRPr="00516A46">
              <w:rPr>
                <w:sz w:val="16"/>
                <w:szCs w:val="16"/>
              </w:rPr>
              <w:t>2287,29</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местного бюджета</w:t>
            </w:r>
          </w:p>
        </w:tc>
        <w:tc>
          <w:tcPr>
            <w:tcW w:w="1276" w:type="dxa"/>
          </w:tcPr>
          <w:p w:rsidR="00EC04F6" w:rsidRPr="00516A46" w:rsidRDefault="00EC04F6" w:rsidP="00930DB9">
            <w:pPr>
              <w:jc w:val="right"/>
              <w:rPr>
                <w:sz w:val="16"/>
                <w:szCs w:val="16"/>
              </w:rPr>
            </w:pPr>
            <w:r w:rsidRPr="00516A46">
              <w:rPr>
                <w:sz w:val="16"/>
                <w:szCs w:val="16"/>
              </w:rPr>
              <w:t>5470,85</w:t>
            </w:r>
          </w:p>
        </w:tc>
        <w:tc>
          <w:tcPr>
            <w:tcW w:w="1134" w:type="dxa"/>
          </w:tcPr>
          <w:p w:rsidR="00EC04F6" w:rsidRPr="00516A46" w:rsidRDefault="00EC04F6" w:rsidP="00930DB9">
            <w:pPr>
              <w:jc w:val="right"/>
              <w:rPr>
                <w:sz w:val="16"/>
                <w:szCs w:val="16"/>
              </w:rPr>
            </w:pPr>
            <w:r w:rsidRPr="00516A46">
              <w:rPr>
                <w:sz w:val="16"/>
                <w:szCs w:val="16"/>
              </w:rPr>
              <w:t>4896,38</w:t>
            </w:r>
          </w:p>
        </w:tc>
        <w:tc>
          <w:tcPr>
            <w:tcW w:w="1134" w:type="dxa"/>
          </w:tcPr>
          <w:p w:rsidR="00EC04F6" w:rsidRPr="00516A46" w:rsidRDefault="00EC04F6" w:rsidP="00930DB9">
            <w:pPr>
              <w:jc w:val="right"/>
              <w:rPr>
                <w:sz w:val="16"/>
                <w:szCs w:val="16"/>
              </w:rPr>
            </w:pPr>
            <w:r w:rsidRPr="00516A46">
              <w:rPr>
                <w:sz w:val="16"/>
                <w:szCs w:val="16"/>
              </w:rPr>
              <w:t>4896,38</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5470,85</w:t>
            </w:r>
          </w:p>
        </w:tc>
        <w:tc>
          <w:tcPr>
            <w:tcW w:w="1134" w:type="dxa"/>
          </w:tcPr>
          <w:p w:rsidR="00EC04F6" w:rsidRPr="00516A46" w:rsidRDefault="00EC04F6" w:rsidP="00930DB9">
            <w:pPr>
              <w:jc w:val="right"/>
              <w:rPr>
                <w:sz w:val="16"/>
                <w:szCs w:val="16"/>
              </w:rPr>
            </w:pPr>
            <w:r w:rsidRPr="00516A46">
              <w:rPr>
                <w:sz w:val="16"/>
                <w:szCs w:val="16"/>
              </w:rPr>
              <w:t>4896,38</w:t>
            </w:r>
          </w:p>
        </w:tc>
        <w:tc>
          <w:tcPr>
            <w:tcW w:w="1134" w:type="dxa"/>
          </w:tcPr>
          <w:p w:rsidR="00EC04F6" w:rsidRPr="00516A46" w:rsidRDefault="00EC04F6" w:rsidP="00930DB9">
            <w:pPr>
              <w:jc w:val="right"/>
              <w:rPr>
                <w:sz w:val="16"/>
                <w:szCs w:val="16"/>
              </w:rPr>
            </w:pPr>
            <w:r w:rsidRPr="00516A46">
              <w:rPr>
                <w:sz w:val="16"/>
                <w:szCs w:val="16"/>
              </w:rPr>
              <w:t>4896,38</w:t>
            </w:r>
          </w:p>
        </w:tc>
      </w:tr>
      <w:tr w:rsidR="00516A46" w:rsidRPr="00EF37EF" w:rsidTr="00516A46">
        <w:trPr>
          <w:trHeight w:val="778"/>
        </w:trPr>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в том числе следующие основные мероприятия Подпрограммы:</w:t>
            </w:r>
          </w:p>
        </w:tc>
        <w:tc>
          <w:tcPr>
            <w:tcW w:w="4111" w:type="dxa"/>
          </w:tcPr>
          <w:p w:rsidR="00EC04F6" w:rsidRPr="00516A46" w:rsidRDefault="00EC04F6" w:rsidP="00930DB9">
            <w:pPr>
              <w:pStyle w:val="ConsPlusCell"/>
              <w:jc w:val="both"/>
              <w:rPr>
                <w:sz w:val="16"/>
                <w:szCs w:val="16"/>
              </w:rPr>
            </w:pPr>
          </w:p>
        </w:tc>
        <w:tc>
          <w:tcPr>
            <w:tcW w:w="1276" w:type="dxa"/>
          </w:tcPr>
          <w:p w:rsidR="00EC04F6" w:rsidRPr="00516A46" w:rsidRDefault="00EC04F6" w:rsidP="00930DB9">
            <w:pPr>
              <w:jc w:val="right"/>
              <w:rPr>
                <w:sz w:val="16"/>
                <w:szCs w:val="16"/>
              </w:rPr>
            </w:pPr>
          </w:p>
        </w:tc>
        <w:tc>
          <w:tcPr>
            <w:tcW w:w="1134" w:type="dxa"/>
          </w:tcPr>
          <w:p w:rsidR="00EC04F6" w:rsidRPr="00516A46" w:rsidRDefault="00EC04F6" w:rsidP="00930DB9">
            <w:pPr>
              <w:jc w:val="right"/>
              <w:rPr>
                <w:sz w:val="16"/>
                <w:szCs w:val="16"/>
              </w:rPr>
            </w:pPr>
          </w:p>
        </w:tc>
        <w:tc>
          <w:tcPr>
            <w:tcW w:w="1134" w:type="dxa"/>
          </w:tcPr>
          <w:p w:rsidR="00EC04F6" w:rsidRPr="00516A46" w:rsidRDefault="00EC04F6" w:rsidP="00930DB9">
            <w:pPr>
              <w:jc w:val="right"/>
              <w:rPr>
                <w:sz w:val="16"/>
                <w:szCs w:val="16"/>
              </w:rPr>
            </w:pPr>
          </w:p>
        </w:tc>
      </w:tr>
      <w:tr w:rsidR="00516A46" w:rsidRPr="00EF37EF" w:rsidTr="00516A46">
        <w:tc>
          <w:tcPr>
            <w:tcW w:w="675" w:type="dxa"/>
            <w:vMerge w:val="restart"/>
          </w:tcPr>
          <w:p w:rsidR="00EC04F6" w:rsidRPr="00516A46" w:rsidRDefault="00EC04F6" w:rsidP="00930DB9">
            <w:pPr>
              <w:jc w:val="center"/>
              <w:rPr>
                <w:sz w:val="16"/>
                <w:szCs w:val="16"/>
              </w:rPr>
            </w:pPr>
            <w:r w:rsidRPr="00516A46">
              <w:rPr>
                <w:sz w:val="16"/>
                <w:szCs w:val="16"/>
              </w:rPr>
              <w:t>4.1</w:t>
            </w:r>
          </w:p>
        </w:tc>
        <w:tc>
          <w:tcPr>
            <w:tcW w:w="1843" w:type="dxa"/>
            <w:vMerge w:val="restart"/>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Обеспечение реализации Программы</w:t>
            </w: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всего</w:t>
            </w:r>
          </w:p>
        </w:tc>
        <w:tc>
          <w:tcPr>
            <w:tcW w:w="1276" w:type="dxa"/>
          </w:tcPr>
          <w:p w:rsidR="00EC04F6" w:rsidRPr="00516A46" w:rsidRDefault="00EC04F6" w:rsidP="00930DB9">
            <w:pPr>
              <w:jc w:val="right"/>
              <w:rPr>
                <w:sz w:val="16"/>
                <w:szCs w:val="16"/>
              </w:rPr>
            </w:pPr>
            <w:r w:rsidRPr="00516A46">
              <w:rPr>
                <w:sz w:val="16"/>
                <w:szCs w:val="16"/>
              </w:rPr>
              <w:t>7846,78</w:t>
            </w:r>
          </w:p>
        </w:tc>
        <w:tc>
          <w:tcPr>
            <w:tcW w:w="1134" w:type="dxa"/>
          </w:tcPr>
          <w:p w:rsidR="00EC04F6" w:rsidRPr="00516A46" w:rsidRDefault="00EC04F6" w:rsidP="00930DB9">
            <w:pPr>
              <w:jc w:val="right"/>
              <w:rPr>
                <w:sz w:val="16"/>
                <w:szCs w:val="16"/>
              </w:rPr>
            </w:pPr>
            <w:r w:rsidRPr="00516A46">
              <w:rPr>
                <w:sz w:val="16"/>
                <w:szCs w:val="16"/>
              </w:rPr>
              <w:t>7183,67</w:t>
            </w:r>
          </w:p>
        </w:tc>
        <w:tc>
          <w:tcPr>
            <w:tcW w:w="1134" w:type="dxa"/>
          </w:tcPr>
          <w:p w:rsidR="00EC04F6" w:rsidRPr="00516A46" w:rsidRDefault="00EC04F6" w:rsidP="00930DB9">
            <w:pPr>
              <w:jc w:val="right"/>
              <w:rPr>
                <w:sz w:val="16"/>
                <w:szCs w:val="16"/>
              </w:rPr>
            </w:pPr>
            <w:r w:rsidRPr="00516A46">
              <w:rPr>
                <w:sz w:val="16"/>
                <w:szCs w:val="16"/>
              </w:rPr>
              <w:t>7183,67</w:t>
            </w:r>
          </w:p>
        </w:tc>
      </w:tr>
      <w:tr w:rsidR="00516A46" w:rsidRPr="00EF37EF" w:rsidTr="00516A46">
        <w:tc>
          <w:tcPr>
            <w:tcW w:w="675" w:type="dxa"/>
            <w:vMerge/>
          </w:tcPr>
          <w:p w:rsidR="00EC04F6" w:rsidRPr="00516A46" w:rsidRDefault="00EC04F6" w:rsidP="00930DB9">
            <w:pPr>
              <w:jc w:val="center"/>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 xml:space="preserve">бюджетные ассигнования бюджета Благодарненского городского округа Ставропольского края (далее – местный бюджет), в </w:t>
            </w:r>
            <w:proofErr w:type="spellStart"/>
            <w:r w:rsidRPr="00516A46">
              <w:rPr>
                <w:sz w:val="16"/>
                <w:szCs w:val="16"/>
              </w:rPr>
              <w:t>т.ч</w:t>
            </w:r>
            <w:proofErr w:type="spellEnd"/>
            <w:r w:rsidRPr="00516A46">
              <w:rPr>
                <w:sz w:val="16"/>
                <w:szCs w:val="16"/>
              </w:rPr>
              <w:t>.</w:t>
            </w:r>
          </w:p>
        </w:tc>
        <w:tc>
          <w:tcPr>
            <w:tcW w:w="1276" w:type="dxa"/>
          </w:tcPr>
          <w:p w:rsidR="00EC04F6" w:rsidRPr="00516A46" w:rsidRDefault="00EC04F6" w:rsidP="00930DB9">
            <w:pPr>
              <w:jc w:val="right"/>
              <w:rPr>
                <w:sz w:val="16"/>
                <w:szCs w:val="16"/>
              </w:rPr>
            </w:pPr>
            <w:r w:rsidRPr="00516A46">
              <w:rPr>
                <w:sz w:val="16"/>
                <w:szCs w:val="16"/>
              </w:rPr>
              <w:t>7846,78</w:t>
            </w:r>
          </w:p>
        </w:tc>
        <w:tc>
          <w:tcPr>
            <w:tcW w:w="1134" w:type="dxa"/>
          </w:tcPr>
          <w:p w:rsidR="00EC04F6" w:rsidRPr="00516A46" w:rsidRDefault="00EC04F6" w:rsidP="00930DB9">
            <w:pPr>
              <w:jc w:val="right"/>
              <w:rPr>
                <w:sz w:val="16"/>
                <w:szCs w:val="16"/>
              </w:rPr>
            </w:pPr>
            <w:r w:rsidRPr="00516A46">
              <w:rPr>
                <w:sz w:val="16"/>
                <w:szCs w:val="16"/>
              </w:rPr>
              <w:t>7183,67</w:t>
            </w:r>
          </w:p>
        </w:tc>
        <w:tc>
          <w:tcPr>
            <w:tcW w:w="1134" w:type="dxa"/>
          </w:tcPr>
          <w:p w:rsidR="00EC04F6" w:rsidRPr="00516A46" w:rsidRDefault="00EC04F6" w:rsidP="00930DB9">
            <w:pPr>
              <w:jc w:val="right"/>
              <w:rPr>
                <w:sz w:val="16"/>
                <w:szCs w:val="16"/>
              </w:rPr>
            </w:pPr>
            <w:r w:rsidRPr="00516A46">
              <w:rPr>
                <w:sz w:val="16"/>
                <w:szCs w:val="16"/>
              </w:rPr>
              <w:t>7183,67</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widowControl w:val="0"/>
              <w:autoSpaceDE w:val="0"/>
              <w:autoSpaceDN w:val="0"/>
              <w:adjustRightInd w:val="0"/>
              <w:jc w:val="both"/>
              <w:outlineLvl w:val="2"/>
              <w:rPr>
                <w:sz w:val="16"/>
                <w:szCs w:val="16"/>
              </w:rPr>
            </w:pPr>
            <w:r w:rsidRPr="00516A46">
              <w:rPr>
                <w:sz w:val="16"/>
                <w:szCs w:val="16"/>
              </w:rPr>
              <w:t>средства краевого бюджета</w:t>
            </w:r>
          </w:p>
        </w:tc>
        <w:tc>
          <w:tcPr>
            <w:tcW w:w="1276" w:type="dxa"/>
          </w:tcPr>
          <w:p w:rsidR="00EC04F6" w:rsidRPr="00516A46" w:rsidRDefault="00EC04F6" w:rsidP="00930DB9">
            <w:pPr>
              <w:jc w:val="right"/>
              <w:rPr>
                <w:sz w:val="16"/>
                <w:szCs w:val="16"/>
              </w:rPr>
            </w:pPr>
            <w:r w:rsidRPr="00516A46">
              <w:rPr>
                <w:sz w:val="16"/>
                <w:szCs w:val="16"/>
              </w:rPr>
              <w:t>2375,93</w:t>
            </w:r>
          </w:p>
        </w:tc>
        <w:tc>
          <w:tcPr>
            <w:tcW w:w="1134" w:type="dxa"/>
          </w:tcPr>
          <w:p w:rsidR="00EC04F6" w:rsidRPr="00516A46" w:rsidRDefault="00EC04F6" w:rsidP="00930DB9">
            <w:pPr>
              <w:jc w:val="right"/>
              <w:rPr>
                <w:sz w:val="16"/>
                <w:szCs w:val="16"/>
              </w:rPr>
            </w:pPr>
            <w:r w:rsidRPr="00516A46">
              <w:rPr>
                <w:sz w:val="16"/>
                <w:szCs w:val="16"/>
              </w:rPr>
              <w:t>2287,29</w:t>
            </w:r>
          </w:p>
        </w:tc>
        <w:tc>
          <w:tcPr>
            <w:tcW w:w="1134" w:type="dxa"/>
          </w:tcPr>
          <w:p w:rsidR="00EC04F6" w:rsidRPr="00516A46" w:rsidRDefault="00EC04F6" w:rsidP="00930DB9">
            <w:pPr>
              <w:jc w:val="right"/>
              <w:rPr>
                <w:sz w:val="16"/>
                <w:szCs w:val="16"/>
              </w:rPr>
            </w:pPr>
            <w:r w:rsidRPr="00516A46">
              <w:rPr>
                <w:sz w:val="16"/>
                <w:szCs w:val="16"/>
              </w:rPr>
              <w:t>2287,29</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2375,93</w:t>
            </w:r>
          </w:p>
        </w:tc>
        <w:tc>
          <w:tcPr>
            <w:tcW w:w="1134" w:type="dxa"/>
          </w:tcPr>
          <w:p w:rsidR="00EC04F6" w:rsidRPr="00516A46" w:rsidRDefault="00EC04F6" w:rsidP="00930DB9">
            <w:pPr>
              <w:jc w:val="right"/>
              <w:rPr>
                <w:sz w:val="16"/>
                <w:szCs w:val="16"/>
              </w:rPr>
            </w:pPr>
            <w:r w:rsidRPr="00516A46">
              <w:rPr>
                <w:sz w:val="16"/>
                <w:szCs w:val="16"/>
              </w:rPr>
              <w:t>2287,29</w:t>
            </w:r>
          </w:p>
        </w:tc>
        <w:tc>
          <w:tcPr>
            <w:tcW w:w="1134" w:type="dxa"/>
          </w:tcPr>
          <w:p w:rsidR="00EC04F6" w:rsidRPr="00516A46" w:rsidRDefault="00EC04F6" w:rsidP="00930DB9">
            <w:pPr>
              <w:jc w:val="right"/>
              <w:rPr>
                <w:sz w:val="16"/>
                <w:szCs w:val="16"/>
              </w:rPr>
            </w:pPr>
            <w:r w:rsidRPr="00516A46">
              <w:rPr>
                <w:sz w:val="16"/>
                <w:szCs w:val="16"/>
              </w:rPr>
              <w:t>2287,29</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средства местного бюджета</w:t>
            </w:r>
          </w:p>
        </w:tc>
        <w:tc>
          <w:tcPr>
            <w:tcW w:w="1276" w:type="dxa"/>
          </w:tcPr>
          <w:p w:rsidR="00EC04F6" w:rsidRPr="00516A46" w:rsidRDefault="00EC04F6" w:rsidP="00930DB9">
            <w:pPr>
              <w:jc w:val="right"/>
              <w:rPr>
                <w:sz w:val="16"/>
                <w:szCs w:val="16"/>
              </w:rPr>
            </w:pPr>
            <w:r w:rsidRPr="00516A46">
              <w:rPr>
                <w:sz w:val="16"/>
                <w:szCs w:val="16"/>
              </w:rPr>
              <w:t>5470,85</w:t>
            </w:r>
          </w:p>
        </w:tc>
        <w:tc>
          <w:tcPr>
            <w:tcW w:w="1134" w:type="dxa"/>
          </w:tcPr>
          <w:p w:rsidR="00EC04F6" w:rsidRPr="00516A46" w:rsidRDefault="00EC04F6" w:rsidP="00930DB9">
            <w:pPr>
              <w:jc w:val="right"/>
              <w:rPr>
                <w:sz w:val="16"/>
                <w:szCs w:val="16"/>
              </w:rPr>
            </w:pPr>
            <w:r w:rsidRPr="00516A46">
              <w:rPr>
                <w:sz w:val="16"/>
                <w:szCs w:val="16"/>
              </w:rPr>
              <w:t>4896,38</w:t>
            </w:r>
          </w:p>
        </w:tc>
        <w:tc>
          <w:tcPr>
            <w:tcW w:w="1134" w:type="dxa"/>
          </w:tcPr>
          <w:p w:rsidR="00EC04F6" w:rsidRPr="00516A46" w:rsidRDefault="00EC04F6" w:rsidP="00930DB9">
            <w:pPr>
              <w:jc w:val="right"/>
              <w:rPr>
                <w:sz w:val="16"/>
                <w:szCs w:val="16"/>
              </w:rPr>
            </w:pPr>
            <w:r w:rsidRPr="00516A46">
              <w:rPr>
                <w:sz w:val="16"/>
                <w:szCs w:val="16"/>
              </w:rPr>
              <w:t>4896,38</w:t>
            </w:r>
          </w:p>
        </w:tc>
      </w:tr>
      <w:tr w:rsidR="00516A46" w:rsidRPr="00EF37EF" w:rsidTr="00516A46">
        <w:tc>
          <w:tcPr>
            <w:tcW w:w="675" w:type="dxa"/>
            <w:vMerge/>
          </w:tcPr>
          <w:p w:rsidR="00EC04F6" w:rsidRPr="00516A46" w:rsidRDefault="00EC04F6" w:rsidP="00930DB9">
            <w:pPr>
              <w:widowControl w:val="0"/>
              <w:autoSpaceDE w:val="0"/>
              <w:autoSpaceDN w:val="0"/>
              <w:adjustRightInd w:val="0"/>
              <w:jc w:val="center"/>
              <w:outlineLvl w:val="2"/>
              <w:rPr>
                <w:sz w:val="16"/>
                <w:szCs w:val="16"/>
              </w:rPr>
            </w:pPr>
          </w:p>
        </w:tc>
        <w:tc>
          <w:tcPr>
            <w:tcW w:w="1843" w:type="dxa"/>
            <w:vMerge/>
          </w:tcPr>
          <w:p w:rsidR="00EC04F6" w:rsidRPr="00516A46" w:rsidRDefault="00EC04F6" w:rsidP="00930DB9">
            <w:pPr>
              <w:widowControl w:val="0"/>
              <w:autoSpaceDE w:val="0"/>
              <w:autoSpaceDN w:val="0"/>
              <w:adjustRightInd w:val="0"/>
              <w:jc w:val="both"/>
              <w:outlineLvl w:val="2"/>
              <w:rPr>
                <w:sz w:val="16"/>
                <w:szCs w:val="16"/>
              </w:rPr>
            </w:pPr>
          </w:p>
        </w:tc>
        <w:tc>
          <w:tcPr>
            <w:tcW w:w="4111" w:type="dxa"/>
          </w:tcPr>
          <w:p w:rsidR="00EC04F6" w:rsidRPr="00516A46" w:rsidRDefault="00EC04F6" w:rsidP="00930DB9">
            <w:pPr>
              <w:pStyle w:val="ConsPlusCell"/>
              <w:jc w:val="both"/>
              <w:rPr>
                <w:sz w:val="16"/>
                <w:szCs w:val="16"/>
              </w:rPr>
            </w:pPr>
            <w:r w:rsidRPr="00516A46">
              <w:rPr>
                <w:sz w:val="16"/>
                <w:szCs w:val="16"/>
              </w:rPr>
              <w:t xml:space="preserve">в </w:t>
            </w:r>
            <w:proofErr w:type="spellStart"/>
            <w:r w:rsidRPr="00516A46">
              <w:rPr>
                <w:sz w:val="16"/>
                <w:szCs w:val="16"/>
              </w:rPr>
              <w:t>т.ч</w:t>
            </w:r>
            <w:proofErr w:type="spellEnd"/>
            <w:r w:rsidRPr="00516A46">
              <w:rPr>
                <w:sz w:val="16"/>
                <w:szCs w:val="16"/>
              </w:rPr>
              <w:t>. предусмотренные УСХ и ООС АБГО СК</w:t>
            </w:r>
          </w:p>
        </w:tc>
        <w:tc>
          <w:tcPr>
            <w:tcW w:w="1276" w:type="dxa"/>
          </w:tcPr>
          <w:p w:rsidR="00EC04F6" w:rsidRPr="00516A46" w:rsidRDefault="00EC04F6" w:rsidP="00930DB9">
            <w:pPr>
              <w:jc w:val="right"/>
              <w:rPr>
                <w:sz w:val="16"/>
                <w:szCs w:val="16"/>
              </w:rPr>
            </w:pPr>
            <w:r w:rsidRPr="00516A46">
              <w:rPr>
                <w:sz w:val="16"/>
                <w:szCs w:val="16"/>
              </w:rPr>
              <w:t>5470,85</w:t>
            </w:r>
          </w:p>
        </w:tc>
        <w:tc>
          <w:tcPr>
            <w:tcW w:w="1134" w:type="dxa"/>
          </w:tcPr>
          <w:p w:rsidR="00EC04F6" w:rsidRPr="00516A46" w:rsidRDefault="00EC04F6" w:rsidP="00930DB9">
            <w:pPr>
              <w:jc w:val="right"/>
              <w:rPr>
                <w:sz w:val="16"/>
                <w:szCs w:val="16"/>
              </w:rPr>
            </w:pPr>
            <w:r w:rsidRPr="00516A46">
              <w:rPr>
                <w:sz w:val="16"/>
                <w:szCs w:val="16"/>
              </w:rPr>
              <w:t>4896,38</w:t>
            </w:r>
          </w:p>
        </w:tc>
        <w:tc>
          <w:tcPr>
            <w:tcW w:w="1134" w:type="dxa"/>
          </w:tcPr>
          <w:p w:rsidR="00EC04F6" w:rsidRPr="00516A46" w:rsidRDefault="00EC04F6" w:rsidP="00930DB9">
            <w:pPr>
              <w:jc w:val="right"/>
              <w:rPr>
                <w:sz w:val="16"/>
                <w:szCs w:val="16"/>
              </w:rPr>
            </w:pPr>
            <w:r w:rsidRPr="00516A46">
              <w:rPr>
                <w:sz w:val="16"/>
                <w:szCs w:val="16"/>
              </w:rPr>
              <w:t>4896,38</w:t>
            </w:r>
          </w:p>
        </w:tc>
      </w:tr>
    </w:tbl>
    <w:p w:rsidR="00EC04F6" w:rsidRDefault="00EC04F6" w:rsidP="00EC04F6">
      <w:pPr>
        <w:spacing w:line="180" w:lineRule="exact"/>
        <w:rPr>
          <w:rFonts w:ascii="Arial" w:hAnsi="Arial" w:cs="Arial"/>
          <w:sz w:val="18"/>
          <w:szCs w:val="18"/>
        </w:rPr>
      </w:pPr>
    </w:p>
    <w:p w:rsidR="00EC04F6" w:rsidRPr="00EC04F6" w:rsidRDefault="00EC04F6" w:rsidP="00EC04F6">
      <w:pPr>
        <w:spacing w:line="180" w:lineRule="exact"/>
        <w:rPr>
          <w:rFonts w:ascii="Arial" w:hAnsi="Arial" w:cs="Arial"/>
          <w:sz w:val="18"/>
          <w:szCs w:val="18"/>
        </w:rPr>
      </w:pPr>
      <w:r w:rsidRPr="00EC04F6">
        <w:rPr>
          <w:rFonts w:ascii="Arial" w:hAnsi="Arial" w:cs="Arial"/>
          <w:sz w:val="18"/>
          <w:szCs w:val="18"/>
        </w:rPr>
        <w:t>Используемое сокращение:</w:t>
      </w:r>
    </w:p>
    <w:p w:rsidR="00EC04F6" w:rsidRPr="00EC04F6" w:rsidRDefault="00EC04F6" w:rsidP="00EC04F6">
      <w:pPr>
        <w:spacing w:line="180" w:lineRule="exact"/>
        <w:rPr>
          <w:rFonts w:ascii="Arial" w:hAnsi="Arial" w:cs="Arial"/>
          <w:sz w:val="18"/>
          <w:szCs w:val="18"/>
        </w:rPr>
      </w:pPr>
    </w:p>
    <w:p w:rsidR="00EC04F6" w:rsidRPr="00EC04F6" w:rsidRDefault="00EC04F6" w:rsidP="00EC04F6">
      <w:pPr>
        <w:spacing w:line="180" w:lineRule="exact"/>
        <w:rPr>
          <w:rFonts w:ascii="Arial" w:hAnsi="Arial" w:cs="Arial"/>
          <w:sz w:val="18"/>
          <w:szCs w:val="18"/>
        </w:rPr>
      </w:pPr>
      <w:r w:rsidRPr="00EC04F6">
        <w:rPr>
          <w:rFonts w:ascii="Arial" w:hAnsi="Arial" w:cs="Arial"/>
          <w:sz w:val="18"/>
          <w:szCs w:val="18"/>
        </w:rPr>
        <w:t>УСХ и ООС АБГО СК</w:t>
      </w:r>
      <w:r w:rsidRPr="00EC04F6">
        <w:rPr>
          <w:rFonts w:ascii="Arial" w:hAnsi="Arial" w:cs="Arial"/>
          <w:sz w:val="18"/>
          <w:szCs w:val="18"/>
        </w:rPr>
        <w:tab/>
        <w:t>управление сельского хозяйства и охраны окружающей среды администрации Благодарненского городск</w:t>
      </w:r>
      <w:r w:rsidR="00516A46">
        <w:rPr>
          <w:rFonts w:ascii="Arial" w:hAnsi="Arial" w:cs="Arial"/>
          <w:sz w:val="18"/>
          <w:szCs w:val="18"/>
        </w:rPr>
        <w:t>ого округа Ставропольского края</w:t>
      </w:r>
    </w:p>
    <w:p w:rsidR="00516A46" w:rsidRDefault="00516A46" w:rsidP="00EC04F6">
      <w:pPr>
        <w:spacing w:line="180" w:lineRule="exact"/>
        <w:rPr>
          <w:rFonts w:ascii="Arial" w:hAnsi="Arial" w:cs="Arial"/>
          <w:sz w:val="18"/>
          <w:szCs w:val="18"/>
        </w:rPr>
      </w:pPr>
    </w:p>
    <w:p w:rsidR="00516A46" w:rsidRDefault="00516A46" w:rsidP="00EC04F6">
      <w:pPr>
        <w:spacing w:line="180" w:lineRule="exact"/>
        <w:rPr>
          <w:rFonts w:ascii="Arial" w:hAnsi="Arial" w:cs="Arial"/>
          <w:sz w:val="18"/>
          <w:szCs w:val="18"/>
        </w:rPr>
      </w:pPr>
    </w:p>
    <w:p w:rsidR="00EC04F6" w:rsidRPr="00EC04F6" w:rsidRDefault="00EC04F6" w:rsidP="00EC04F6">
      <w:pPr>
        <w:spacing w:line="180" w:lineRule="exact"/>
        <w:rPr>
          <w:rFonts w:ascii="Arial" w:hAnsi="Arial" w:cs="Arial"/>
          <w:sz w:val="18"/>
          <w:szCs w:val="18"/>
        </w:rPr>
      </w:pPr>
      <w:r w:rsidRPr="00EC04F6">
        <w:rPr>
          <w:rFonts w:ascii="Arial" w:hAnsi="Arial" w:cs="Arial"/>
          <w:sz w:val="18"/>
          <w:szCs w:val="18"/>
        </w:rPr>
        <w:t xml:space="preserve">Первый заместитель главы администрации </w:t>
      </w:r>
    </w:p>
    <w:p w:rsidR="00EC04F6" w:rsidRPr="00EC04F6" w:rsidRDefault="00EC04F6" w:rsidP="00EC04F6">
      <w:pPr>
        <w:spacing w:line="180" w:lineRule="exact"/>
        <w:rPr>
          <w:rFonts w:ascii="Arial" w:hAnsi="Arial" w:cs="Arial"/>
          <w:sz w:val="18"/>
          <w:szCs w:val="18"/>
        </w:rPr>
      </w:pPr>
      <w:r w:rsidRPr="00EC04F6">
        <w:rPr>
          <w:rFonts w:ascii="Arial" w:hAnsi="Arial" w:cs="Arial"/>
          <w:sz w:val="18"/>
          <w:szCs w:val="18"/>
        </w:rPr>
        <w:t xml:space="preserve">Благодарненского городского </w:t>
      </w:r>
    </w:p>
    <w:p w:rsidR="00EC04F6" w:rsidRDefault="00EC04F6" w:rsidP="00EC04F6">
      <w:pPr>
        <w:spacing w:line="180" w:lineRule="exact"/>
        <w:rPr>
          <w:rFonts w:ascii="Arial" w:hAnsi="Arial" w:cs="Arial"/>
          <w:sz w:val="18"/>
          <w:szCs w:val="18"/>
        </w:rPr>
      </w:pPr>
      <w:r w:rsidRPr="00EC04F6">
        <w:rPr>
          <w:rFonts w:ascii="Arial" w:hAnsi="Arial" w:cs="Arial"/>
          <w:sz w:val="18"/>
          <w:szCs w:val="18"/>
        </w:rPr>
        <w:t>округа Ставропольского края</w:t>
      </w:r>
      <w:r w:rsidRPr="00EC04F6">
        <w:rPr>
          <w:rFonts w:ascii="Arial" w:hAnsi="Arial" w:cs="Arial"/>
          <w:sz w:val="18"/>
          <w:szCs w:val="18"/>
        </w:rPr>
        <w:tab/>
      </w:r>
      <w:r w:rsidRPr="00EC04F6">
        <w:rPr>
          <w:rFonts w:ascii="Arial" w:hAnsi="Arial" w:cs="Arial"/>
          <w:sz w:val="18"/>
          <w:szCs w:val="18"/>
        </w:rPr>
        <w:tab/>
      </w:r>
      <w:r w:rsidRPr="00EC04F6">
        <w:rPr>
          <w:rFonts w:ascii="Arial" w:hAnsi="Arial" w:cs="Arial"/>
          <w:sz w:val="18"/>
          <w:szCs w:val="18"/>
        </w:rPr>
        <w:tab/>
      </w:r>
      <w:r w:rsidRPr="00EC04F6">
        <w:rPr>
          <w:rFonts w:ascii="Arial" w:hAnsi="Arial" w:cs="Arial"/>
          <w:sz w:val="18"/>
          <w:szCs w:val="18"/>
        </w:rPr>
        <w:tab/>
      </w:r>
      <w:r w:rsidRPr="00EC04F6">
        <w:rPr>
          <w:rFonts w:ascii="Arial" w:hAnsi="Arial" w:cs="Arial"/>
          <w:sz w:val="18"/>
          <w:szCs w:val="18"/>
        </w:rPr>
        <w:tab/>
      </w:r>
      <w:r w:rsidRPr="00EC04F6">
        <w:rPr>
          <w:rFonts w:ascii="Arial" w:hAnsi="Arial" w:cs="Arial"/>
          <w:sz w:val="18"/>
          <w:szCs w:val="18"/>
        </w:rPr>
        <w:tab/>
        <w:t xml:space="preserve">                                          </w:t>
      </w:r>
      <w:r>
        <w:rPr>
          <w:rFonts w:ascii="Arial" w:hAnsi="Arial" w:cs="Arial"/>
          <w:sz w:val="18"/>
          <w:szCs w:val="18"/>
        </w:rPr>
        <w:t xml:space="preserve">     </w:t>
      </w:r>
      <w:r w:rsidRPr="00EC04F6">
        <w:rPr>
          <w:rFonts w:ascii="Arial" w:hAnsi="Arial" w:cs="Arial"/>
          <w:sz w:val="18"/>
          <w:szCs w:val="18"/>
        </w:rPr>
        <w:t>Н.Д. Федюнина</w:t>
      </w:r>
    </w:p>
    <w:p w:rsidR="008B448A" w:rsidRDefault="008B448A" w:rsidP="00EC04F6">
      <w:pPr>
        <w:spacing w:line="180" w:lineRule="exact"/>
        <w:rPr>
          <w:rFonts w:ascii="Arial" w:hAnsi="Arial" w:cs="Arial"/>
          <w:sz w:val="18"/>
          <w:szCs w:val="18"/>
        </w:rPr>
      </w:pPr>
    </w:p>
    <w:p w:rsidR="008B448A" w:rsidRDefault="008B448A" w:rsidP="00EC04F6">
      <w:pPr>
        <w:spacing w:line="180" w:lineRule="exact"/>
        <w:rPr>
          <w:rFonts w:ascii="Arial" w:hAnsi="Arial" w:cs="Arial"/>
          <w:sz w:val="18"/>
          <w:szCs w:val="18"/>
        </w:rPr>
      </w:pPr>
    </w:p>
    <w:p w:rsidR="008B448A" w:rsidRDefault="008B448A" w:rsidP="00930DB9">
      <w:pPr>
        <w:spacing w:line="180" w:lineRule="exact"/>
        <w:rPr>
          <w:rFonts w:ascii="Arial" w:hAnsi="Arial" w:cs="Arial"/>
          <w:sz w:val="18"/>
          <w:szCs w:val="18"/>
        </w:rPr>
      </w:pPr>
    </w:p>
    <w:p w:rsidR="005C1433" w:rsidRDefault="005C1433" w:rsidP="00930DB9">
      <w:pPr>
        <w:spacing w:line="180" w:lineRule="exact"/>
        <w:rPr>
          <w:rFonts w:ascii="Arial" w:hAnsi="Arial" w:cs="Arial"/>
          <w:sz w:val="18"/>
          <w:szCs w:val="18"/>
        </w:rPr>
        <w:sectPr w:rsidR="005C1433" w:rsidSect="00EC04F6">
          <w:type w:val="continuous"/>
          <w:pgSz w:w="11905" w:h="16838"/>
          <w:pgMar w:top="1134" w:right="848" w:bottom="1134" w:left="993" w:header="720" w:footer="720" w:gutter="0"/>
          <w:cols w:space="851"/>
          <w:noEndnote/>
          <w:titlePg/>
          <w:docGrid w:linePitch="381"/>
        </w:sectPr>
      </w:pPr>
    </w:p>
    <w:p w:rsidR="00930DB9" w:rsidRPr="00930DB9" w:rsidRDefault="00930DB9" w:rsidP="005C1433">
      <w:pPr>
        <w:spacing w:line="180" w:lineRule="exact"/>
        <w:jc w:val="center"/>
        <w:rPr>
          <w:rFonts w:ascii="Arial" w:hAnsi="Arial" w:cs="Arial"/>
          <w:sz w:val="18"/>
          <w:szCs w:val="18"/>
        </w:rPr>
      </w:pPr>
      <w:r w:rsidRPr="00930DB9">
        <w:rPr>
          <w:rFonts w:ascii="Arial" w:hAnsi="Arial" w:cs="Arial"/>
          <w:sz w:val="18"/>
          <w:szCs w:val="18"/>
        </w:rPr>
        <w:lastRenderedPageBreak/>
        <w:t>ПОСТАНОВЛЕНИЕ</w:t>
      </w:r>
    </w:p>
    <w:p w:rsidR="00930DB9" w:rsidRPr="00930DB9" w:rsidRDefault="00930DB9" w:rsidP="00930DB9">
      <w:pPr>
        <w:spacing w:line="180" w:lineRule="exact"/>
        <w:jc w:val="center"/>
        <w:rPr>
          <w:rFonts w:ascii="Arial" w:hAnsi="Arial" w:cs="Arial"/>
          <w:sz w:val="18"/>
          <w:szCs w:val="18"/>
        </w:rPr>
      </w:pPr>
    </w:p>
    <w:p w:rsidR="00930DB9" w:rsidRPr="00930DB9" w:rsidRDefault="00930DB9" w:rsidP="00930DB9">
      <w:pPr>
        <w:spacing w:line="180" w:lineRule="exact"/>
        <w:jc w:val="center"/>
        <w:rPr>
          <w:rFonts w:ascii="Arial" w:hAnsi="Arial" w:cs="Arial"/>
          <w:sz w:val="18"/>
          <w:szCs w:val="18"/>
        </w:rPr>
      </w:pPr>
      <w:r w:rsidRPr="00930DB9">
        <w:rPr>
          <w:rFonts w:ascii="Arial" w:hAnsi="Arial" w:cs="Arial"/>
          <w:sz w:val="18"/>
          <w:szCs w:val="18"/>
        </w:rPr>
        <w:t>АДМИНИСТРАЦИИ БЛАГОДАРНЕНСКОГО ГОРОДСКОГО ОКРУГА  СТАВРОПОЛЬСКОГО КРАЯ</w:t>
      </w:r>
    </w:p>
    <w:p w:rsidR="00930DB9" w:rsidRPr="00930DB9" w:rsidRDefault="00930DB9" w:rsidP="00930DB9">
      <w:pPr>
        <w:spacing w:line="180" w:lineRule="exact"/>
        <w:rPr>
          <w:rFonts w:ascii="Arial" w:hAnsi="Arial" w:cs="Arial"/>
          <w:sz w:val="18"/>
          <w:szCs w:val="18"/>
        </w:rPr>
      </w:pPr>
      <w:r w:rsidRPr="00930DB9">
        <w:rPr>
          <w:rFonts w:ascii="Arial" w:hAnsi="Arial" w:cs="Arial"/>
          <w:sz w:val="18"/>
          <w:szCs w:val="18"/>
        </w:rPr>
        <w:t>2</w:t>
      </w:r>
      <w:r>
        <w:rPr>
          <w:rFonts w:ascii="Arial" w:hAnsi="Arial" w:cs="Arial"/>
          <w:sz w:val="18"/>
          <w:szCs w:val="18"/>
        </w:rPr>
        <w:t>6 октября 2022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930DB9">
        <w:rPr>
          <w:rFonts w:ascii="Arial" w:hAnsi="Arial" w:cs="Arial"/>
          <w:sz w:val="18"/>
          <w:szCs w:val="18"/>
        </w:rPr>
        <w:t>1288</w:t>
      </w:r>
    </w:p>
    <w:p w:rsidR="00930DB9" w:rsidRPr="00930DB9" w:rsidRDefault="00930DB9" w:rsidP="00930DB9">
      <w:pPr>
        <w:spacing w:line="180" w:lineRule="exact"/>
        <w:rPr>
          <w:rFonts w:ascii="Arial" w:hAnsi="Arial" w:cs="Arial"/>
          <w:sz w:val="18"/>
          <w:szCs w:val="18"/>
        </w:rPr>
      </w:pPr>
    </w:p>
    <w:p w:rsidR="00930DB9" w:rsidRPr="00930DB9" w:rsidRDefault="00930DB9" w:rsidP="006033CA">
      <w:pPr>
        <w:spacing w:line="180" w:lineRule="exact"/>
        <w:jc w:val="both"/>
        <w:rPr>
          <w:rFonts w:ascii="Arial" w:hAnsi="Arial" w:cs="Arial"/>
          <w:sz w:val="18"/>
          <w:szCs w:val="18"/>
        </w:rPr>
      </w:pPr>
      <w:r w:rsidRPr="00930DB9">
        <w:rPr>
          <w:rFonts w:ascii="Arial" w:hAnsi="Arial" w:cs="Arial"/>
          <w:sz w:val="18"/>
          <w:szCs w:val="18"/>
        </w:rPr>
        <w:t>Об утверждении административного регламента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930DB9" w:rsidRPr="00930DB9" w:rsidRDefault="00930DB9" w:rsidP="00930DB9">
      <w:pPr>
        <w:spacing w:line="180" w:lineRule="exact"/>
        <w:rPr>
          <w:rFonts w:ascii="Arial" w:hAnsi="Arial" w:cs="Arial"/>
          <w:sz w:val="18"/>
          <w:szCs w:val="18"/>
        </w:rPr>
      </w:pPr>
    </w:p>
    <w:p w:rsidR="00930DB9" w:rsidRPr="00930DB9" w:rsidRDefault="00930DB9" w:rsidP="006033CA">
      <w:pPr>
        <w:spacing w:line="180" w:lineRule="exact"/>
        <w:jc w:val="both"/>
        <w:rPr>
          <w:rFonts w:ascii="Arial" w:hAnsi="Arial" w:cs="Arial"/>
          <w:sz w:val="18"/>
          <w:szCs w:val="18"/>
        </w:rPr>
      </w:pPr>
      <w:proofErr w:type="gramStart"/>
      <w:r w:rsidRPr="00930DB9">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930DB9">
        <w:rPr>
          <w:rFonts w:ascii="Arial" w:hAnsi="Arial" w:cs="Arial"/>
          <w:sz w:val="18"/>
          <w:szCs w:val="18"/>
        </w:rPr>
        <w:t xml:space="preserve"> </w:t>
      </w:r>
      <w:proofErr w:type="gramStart"/>
      <w:r w:rsidRPr="00930DB9">
        <w:rPr>
          <w:rFonts w:ascii="Arial" w:hAnsi="Arial" w:cs="Arial"/>
          <w:sz w:val="18"/>
          <w:szCs w:val="18"/>
        </w:rPr>
        <w:t>в отдельные законодательные акты Российской Федерации», законом Ставропольского края от 09 марта 2016 года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w:t>
      </w:r>
      <w:proofErr w:type="gramEnd"/>
      <w:r w:rsidRPr="00930DB9">
        <w:rPr>
          <w:rFonts w:ascii="Arial" w:hAnsi="Arial" w:cs="Arial"/>
          <w:sz w:val="18"/>
          <w:szCs w:val="18"/>
        </w:rPr>
        <w:t xml:space="preserve">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930DB9">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930DB9">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930DB9" w:rsidRPr="00930DB9" w:rsidRDefault="00930DB9" w:rsidP="00930DB9">
      <w:pPr>
        <w:spacing w:line="180" w:lineRule="exact"/>
        <w:rPr>
          <w:rFonts w:ascii="Arial" w:hAnsi="Arial" w:cs="Arial"/>
          <w:sz w:val="18"/>
          <w:szCs w:val="18"/>
        </w:rPr>
      </w:pPr>
    </w:p>
    <w:p w:rsidR="00930DB9" w:rsidRPr="00930DB9" w:rsidRDefault="00930DB9" w:rsidP="00930DB9">
      <w:pPr>
        <w:spacing w:line="180" w:lineRule="exact"/>
        <w:rPr>
          <w:rFonts w:ascii="Arial" w:hAnsi="Arial" w:cs="Arial"/>
          <w:sz w:val="18"/>
          <w:szCs w:val="18"/>
        </w:rPr>
      </w:pPr>
    </w:p>
    <w:p w:rsidR="00930DB9" w:rsidRPr="00930DB9" w:rsidRDefault="00930DB9" w:rsidP="00930DB9">
      <w:pPr>
        <w:spacing w:line="180" w:lineRule="exact"/>
        <w:rPr>
          <w:rFonts w:ascii="Arial" w:hAnsi="Arial" w:cs="Arial"/>
          <w:sz w:val="18"/>
          <w:szCs w:val="18"/>
        </w:rPr>
      </w:pPr>
      <w:r w:rsidRPr="00930DB9">
        <w:rPr>
          <w:rFonts w:ascii="Arial" w:hAnsi="Arial" w:cs="Arial"/>
          <w:sz w:val="18"/>
          <w:szCs w:val="18"/>
        </w:rPr>
        <w:t>ПОСТАНОВЛЯЕТ:</w:t>
      </w:r>
    </w:p>
    <w:p w:rsidR="00930DB9" w:rsidRPr="00930DB9" w:rsidRDefault="00930DB9" w:rsidP="00930DB9">
      <w:pPr>
        <w:spacing w:line="180" w:lineRule="exact"/>
        <w:rPr>
          <w:rFonts w:ascii="Arial" w:hAnsi="Arial" w:cs="Arial"/>
          <w:sz w:val="18"/>
          <w:szCs w:val="18"/>
        </w:rPr>
      </w:pPr>
    </w:p>
    <w:p w:rsidR="00930DB9" w:rsidRPr="00930DB9" w:rsidRDefault="00930DB9" w:rsidP="00930DB9">
      <w:pPr>
        <w:spacing w:line="180" w:lineRule="exact"/>
        <w:rPr>
          <w:rFonts w:ascii="Arial" w:hAnsi="Arial" w:cs="Arial"/>
          <w:sz w:val="18"/>
          <w:szCs w:val="18"/>
        </w:rPr>
      </w:pPr>
    </w:p>
    <w:p w:rsidR="00930DB9" w:rsidRPr="00930DB9" w:rsidRDefault="00930DB9" w:rsidP="006033CA">
      <w:pPr>
        <w:spacing w:line="180" w:lineRule="exact"/>
        <w:ind w:firstLine="567"/>
        <w:jc w:val="both"/>
        <w:rPr>
          <w:rFonts w:ascii="Arial" w:hAnsi="Arial" w:cs="Arial"/>
          <w:sz w:val="18"/>
          <w:szCs w:val="18"/>
        </w:rPr>
      </w:pPr>
      <w:r w:rsidRPr="00930DB9">
        <w:rPr>
          <w:rFonts w:ascii="Arial" w:hAnsi="Arial" w:cs="Arial"/>
          <w:sz w:val="18"/>
          <w:szCs w:val="18"/>
        </w:rPr>
        <w:t>1.Утвердить прилагаемый административный регламент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930DB9" w:rsidRPr="00930DB9" w:rsidRDefault="00930DB9" w:rsidP="006033CA">
      <w:pPr>
        <w:spacing w:line="180" w:lineRule="exact"/>
        <w:ind w:firstLine="567"/>
        <w:jc w:val="both"/>
        <w:rPr>
          <w:rFonts w:ascii="Arial" w:hAnsi="Arial" w:cs="Arial"/>
          <w:sz w:val="18"/>
          <w:szCs w:val="18"/>
        </w:rPr>
      </w:pPr>
    </w:p>
    <w:p w:rsidR="00930DB9" w:rsidRPr="00930DB9" w:rsidRDefault="00930DB9" w:rsidP="006033CA">
      <w:pPr>
        <w:spacing w:line="180" w:lineRule="exact"/>
        <w:ind w:firstLine="567"/>
        <w:jc w:val="both"/>
        <w:rPr>
          <w:rFonts w:ascii="Arial" w:hAnsi="Arial" w:cs="Arial"/>
          <w:sz w:val="18"/>
          <w:szCs w:val="18"/>
        </w:rPr>
      </w:pPr>
      <w:r w:rsidRPr="00930DB9">
        <w:rPr>
          <w:rFonts w:ascii="Arial" w:hAnsi="Arial" w:cs="Arial"/>
          <w:sz w:val="18"/>
          <w:szCs w:val="18"/>
        </w:rPr>
        <w:t>2. Настоящее постановление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930DB9" w:rsidRPr="00930DB9" w:rsidRDefault="00930DB9" w:rsidP="006033CA">
      <w:pPr>
        <w:spacing w:line="180" w:lineRule="exact"/>
        <w:ind w:firstLine="567"/>
        <w:jc w:val="both"/>
        <w:rPr>
          <w:rFonts w:ascii="Arial" w:hAnsi="Arial" w:cs="Arial"/>
          <w:sz w:val="18"/>
          <w:szCs w:val="18"/>
        </w:rPr>
      </w:pPr>
    </w:p>
    <w:p w:rsidR="00930DB9" w:rsidRPr="00930DB9" w:rsidRDefault="00930DB9" w:rsidP="006033CA">
      <w:pPr>
        <w:spacing w:line="180" w:lineRule="exact"/>
        <w:ind w:firstLine="567"/>
        <w:jc w:val="both"/>
        <w:rPr>
          <w:rFonts w:ascii="Arial" w:hAnsi="Arial" w:cs="Arial"/>
          <w:sz w:val="18"/>
          <w:szCs w:val="18"/>
        </w:rPr>
      </w:pPr>
      <w:r w:rsidRPr="00930DB9">
        <w:rPr>
          <w:rFonts w:ascii="Arial" w:hAnsi="Arial" w:cs="Arial"/>
          <w:sz w:val="18"/>
          <w:szCs w:val="18"/>
        </w:rPr>
        <w:t xml:space="preserve">3. </w:t>
      </w:r>
      <w:proofErr w:type="gramStart"/>
      <w:r w:rsidRPr="00930DB9">
        <w:rPr>
          <w:rFonts w:ascii="Arial" w:hAnsi="Arial" w:cs="Arial"/>
          <w:sz w:val="18"/>
          <w:szCs w:val="18"/>
        </w:rPr>
        <w:t>Контроль за</w:t>
      </w:r>
      <w:proofErr w:type="gramEnd"/>
      <w:r w:rsidRPr="00930DB9">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30DB9" w:rsidRPr="00930DB9" w:rsidRDefault="00930DB9" w:rsidP="006033CA">
      <w:pPr>
        <w:spacing w:line="180" w:lineRule="exact"/>
        <w:ind w:firstLine="567"/>
        <w:jc w:val="both"/>
        <w:rPr>
          <w:rFonts w:ascii="Arial" w:hAnsi="Arial" w:cs="Arial"/>
          <w:sz w:val="18"/>
          <w:szCs w:val="18"/>
        </w:rPr>
      </w:pPr>
    </w:p>
    <w:p w:rsidR="00930DB9" w:rsidRPr="00930DB9" w:rsidRDefault="00930DB9" w:rsidP="006033CA">
      <w:pPr>
        <w:spacing w:line="180" w:lineRule="exact"/>
        <w:ind w:firstLine="567"/>
        <w:jc w:val="both"/>
        <w:rPr>
          <w:rFonts w:ascii="Arial" w:hAnsi="Arial" w:cs="Arial"/>
          <w:sz w:val="18"/>
          <w:szCs w:val="18"/>
        </w:rPr>
      </w:pPr>
      <w:r w:rsidRPr="00930DB9">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930DB9" w:rsidRPr="00930DB9" w:rsidRDefault="00930DB9" w:rsidP="00930DB9">
      <w:pPr>
        <w:spacing w:line="180" w:lineRule="exact"/>
        <w:rPr>
          <w:rFonts w:ascii="Arial" w:hAnsi="Arial" w:cs="Arial"/>
          <w:sz w:val="18"/>
          <w:szCs w:val="18"/>
        </w:rPr>
      </w:pPr>
    </w:p>
    <w:p w:rsidR="00930DB9" w:rsidRPr="00930DB9" w:rsidRDefault="00930DB9" w:rsidP="00930DB9">
      <w:pPr>
        <w:spacing w:line="180" w:lineRule="exact"/>
        <w:rPr>
          <w:rFonts w:ascii="Arial" w:hAnsi="Arial" w:cs="Arial"/>
          <w:sz w:val="18"/>
          <w:szCs w:val="18"/>
        </w:rPr>
      </w:pPr>
    </w:p>
    <w:p w:rsidR="00930DB9" w:rsidRPr="00930DB9" w:rsidRDefault="00930DB9" w:rsidP="00930DB9">
      <w:pPr>
        <w:spacing w:line="180" w:lineRule="exact"/>
        <w:rPr>
          <w:rFonts w:ascii="Arial" w:hAnsi="Arial" w:cs="Arial"/>
          <w:sz w:val="18"/>
          <w:szCs w:val="18"/>
        </w:rPr>
      </w:pPr>
      <w:r w:rsidRPr="00930DB9">
        <w:rPr>
          <w:rFonts w:ascii="Arial" w:hAnsi="Arial" w:cs="Arial"/>
          <w:sz w:val="18"/>
          <w:szCs w:val="18"/>
        </w:rPr>
        <w:t xml:space="preserve">Глава </w:t>
      </w:r>
    </w:p>
    <w:p w:rsidR="00930DB9" w:rsidRPr="00930DB9" w:rsidRDefault="00930DB9" w:rsidP="00930DB9">
      <w:pPr>
        <w:spacing w:line="180" w:lineRule="exact"/>
        <w:rPr>
          <w:rFonts w:ascii="Arial" w:hAnsi="Arial" w:cs="Arial"/>
          <w:sz w:val="18"/>
          <w:szCs w:val="18"/>
        </w:rPr>
      </w:pPr>
      <w:r w:rsidRPr="00930DB9">
        <w:rPr>
          <w:rFonts w:ascii="Arial" w:hAnsi="Arial" w:cs="Arial"/>
          <w:sz w:val="18"/>
          <w:szCs w:val="18"/>
        </w:rPr>
        <w:t>Благодарненского городского округа</w:t>
      </w:r>
    </w:p>
    <w:p w:rsidR="00930DB9" w:rsidRDefault="00930DB9" w:rsidP="00930DB9">
      <w:pPr>
        <w:spacing w:line="180" w:lineRule="exact"/>
        <w:rPr>
          <w:rFonts w:ascii="Arial" w:hAnsi="Arial" w:cs="Arial"/>
          <w:sz w:val="18"/>
          <w:szCs w:val="18"/>
        </w:rPr>
      </w:pPr>
      <w:r w:rsidRPr="00930DB9">
        <w:rPr>
          <w:rFonts w:ascii="Arial" w:hAnsi="Arial" w:cs="Arial"/>
          <w:sz w:val="18"/>
          <w:szCs w:val="18"/>
        </w:rPr>
        <w:t xml:space="preserve">Ставропольского края        </w:t>
      </w:r>
      <w:r w:rsidR="006033CA">
        <w:rPr>
          <w:rFonts w:ascii="Arial" w:hAnsi="Arial" w:cs="Arial"/>
          <w:sz w:val="18"/>
          <w:szCs w:val="18"/>
        </w:rPr>
        <w:t xml:space="preserve">                        </w:t>
      </w:r>
      <w:r w:rsidRPr="00930DB9">
        <w:rPr>
          <w:rFonts w:ascii="Arial" w:hAnsi="Arial" w:cs="Arial"/>
          <w:sz w:val="18"/>
          <w:szCs w:val="18"/>
        </w:rPr>
        <w:t>А.И. Теньков</w:t>
      </w:r>
    </w:p>
    <w:p w:rsidR="00231D00" w:rsidRDefault="00231D00" w:rsidP="00930DB9">
      <w:pPr>
        <w:spacing w:line="180" w:lineRule="exact"/>
        <w:rPr>
          <w:rFonts w:ascii="Arial" w:hAnsi="Arial" w:cs="Arial"/>
          <w:sz w:val="18"/>
          <w:szCs w:val="18"/>
        </w:rPr>
      </w:pPr>
    </w:p>
    <w:p w:rsidR="00231D00" w:rsidRDefault="00231D00" w:rsidP="00930DB9">
      <w:pPr>
        <w:spacing w:line="180" w:lineRule="exact"/>
        <w:rPr>
          <w:rFonts w:ascii="Arial" w:hAnsi="Arial" w:cs="Arial"/>
          <w:sz w:val="18"/>
          <w:szCs w:val="18"/>
        </w:rPr>
      </w:pPr>
    </w:p>
    <w:p w:rsidR="00231D00" w:rsidRPr="00231D00" w:rsidRDefault="00231D00" w:rsidP="00231D00">
      <w:pPr>
        <w:spacing w:line="180" w:lineRule="exact"/>
        <w:ind w:left="1416"/>
        <w:jc w:val="center"/>
        <w:rPr>
          <w:rFonts w:ascii="Arial" w:hAnsi="Arial" w:cs="Arial"/>
          <w:sz w:val="18"/>
          <w:szCs w:val="18"/>
        </w:rPr>
      </w:pPr>
      <w:r w:rsidRPr="00231D00">
        <w:rPr>
          <w:rFonts w:ascii="Arial" w:hAnsi="Arial" w:cs="Arial"/>
          <w:sz w:val="18"/>
          <w:szCs w:val="18"/>
        </w:rPr>
        <w:t>УТВЕРЖДЕН</w:t>
      </w:r>
    </w:p>
    <w:p w:rsidR="00231D00" w:rsidRPr="00231D00" w:rsidRDefault="00231D00" w:rsidP="00231D00">
      <w:pPr>
        <w:spacing w:line="180" w:lineRule="exact"/>
        <w:ind w:left="1416"/>
        <w:jc w:val="center"/>
        <w:rPr>
          <w:rFonts w:ascii="Arial" w:hAnsi="Arial" w:cs="Arial"/>
          <w:sz w:val="18"/>
          <w:szCs w:val="18"/>
        </w:rPr>
      </w:pPr>
      <w:r w:rsidRPr="00231D00">
        <w:rPr>
          <w:rFonts w:ascii="Arial" w:hAnsi="Arial" w:cs="Arial"/>
          <w:sz w:val="18"/>
          <w:szCs w:val="18"/>
        </w:rPr>
        <w:t>постановлением администрации Благодарненского городского округа Ставропольского края</w:t>
      </w:r>
    </w:p>
    <w:p w:rsidR="00231D00" w:rsidRPr="00231D00" w:rsidRDefault="00231D00" w:rsidP="00231D00">
      <w:pPr>
        <w:spacing w:line="180" w:lineRule="exact"/>
        <w:ind w:left="1416"/>
        <w:jc w:val="center"/>
        <w:rPr>
          <w:rFonts w:ascii="Arial" w:hAnsi="Arial" w:cs="Arial"/>
          <w:sz w:val="18"/>
          <w:szCs w:val="18"/>
        </w:rPr>
      </w:pPr>
      <w:r w:rsidRPr="00231D00">
        <w:rPr>
          <w:rFonts w:ascii="Arial" w:hAnsi="Arial" w:cs="Arial"/>
          <w:sz w:val="18"/>
          <w:szCs w:val="18"/>
        </w:rPr>
        <w:t>от 26 октября 2022 года № 1288</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jc w:val="center"/>
        <w:rPr>
          <w:rFonts w:ascii="Arial" w:hAnsi="Arial" w:cs="Arial"/>
          <w:sz w:val="18"/>
          <w:szCs w:val="18"/>
        </w:rPr>
      </w:pPr>
      <w:r w:rsidRPr="00231D00">
        <w:rPr>
          <w:rFonts w:ascii="Arial" w:hAnsi="Arial" w:cs="Arial"/>
          <w:sz w:val="18"/>
          <w:szCs w:val="18"/>
        </w:rPr>
        <w:t>АДМИНИСТРАТИВНЫЙ РЕГЛАМЕНТ</w:t>
      </w:r>
    </w:p>
    <w:p w:rsidR="00231D00" w:rsidRPr="00231D00" w:rsidRDefault="00231D00" w:rsidP="00231D00">
      <w:pPr>
        <w:spacing w:line="180" w:lineRule="exact"/>
        <w:jc w:val="both"/>
        <w:rPr>
          <w:rFonts w:ascii="Arial" w:hAnsi="Arial" w:cs="Arial"/>
          <w:sz w:val="18"/>
          <w:szCs w:val="18"/>
        </w:rPr>
      </w:pPr>
      <w:r w:rsidRPr="00231D00">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jc w:val="center"/>
        <w:rPr>
          <w:rFonts w:ascii="Arial" w:hAnsi="Arial" w:cs="Arial"/>
          <w:sz w:val="18"/>
          <w:szCs w:val="18"/>
        </w:rPr>
      </w:pPr>
      <w:r w:rsidRPr="00231D00">
        <w:rPr>
          <w:rFonts w:ascii="Arial" w:hAnsi="Arial" w:cs="Arial"/>
          <w:sz w:val="18"/>
          <w:szCs w:val="18"/>
        </w:rPr>
        <w:t>I. Общие положения</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1.1. Предмет регулирования административного регламента.</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 (далее соответственно - Административный регламент, муниципальная услуга), разработан в целях повышения качества и доступности исполнения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w:t>
      </w:r>
      <w:proofErr w:type="gramEnd"/>
      <w:r w:rsidRPr="00231D00">
        <w:rPr>
          <w:rFonts w:ascii="Arial" w:hAnsi="Arial" w:cs="Arial"/>
          <w:sz w:val="18"/>
          <w:szCs w:val="18"/>
        </w:rPr>
        <w:t xml:space="preserve">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Основные понятия и термины, используемые в административном регламенте, подлежат толкованию в соответствии с их значением, определенным действующим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Непосредственное предоставление муниципальной услуги осуществляется управлением по делам территорий администрации Благодарненского городского округа Ставропольского края (далее – управление).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1.2. Круг заявителей: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Заявителями при получении муниципальной услуги являются юридические лица, индивидуальные предприниматели, участники договора простого товарищества, имеющие намерение осуществлять регулярные перевозки по муниципальным маршрутам на территории Благодарненского городского округа Ставропольского края или осуществляющие регулярные перевозки (далее - заявители).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 имени заявителя с запросом о предоставлении муниципальной услуги может обратиться представитель заявителя, который в случае личного обращения предъявляет документ, удостоверяющий его личность, документ, подтверждающий его полномочия на обращение с заявлением о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1.3. Требования к порядку информирования о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1.3.1. </w:t>
      </w:r>
      <w:proofErr w:type="gramStart"/>
      <w:r w:rsidRPr="00231D00">
        <w:rPr>
          <w:rFonts w:ascii="Arial" w:hAnsi="Arial" w:cs="Arial"/>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r w:rsidRPr="00231D00">
        <w:rPr>
          <w:rFonts w:ascii="Arial" w:hAnsi="Arial" w:cs="Arial"/>
          <w:sz w:val="18"/>
          <w:szCs w:val="18"/>
        </w:rPr>
        <w:t xml:space="preserve">) и </w:t>
      </w:r>
      <w:r w:rsidRPr="00231D00">
        <w:rPr>
          <w:rFonts w:ascii="Arial" w:hAnsi="Arial" w:cs="Arial"/>
          <w:sz w:val="18"/>
          <w:szCs w:val="18"/>
        </w:rPr>
        <w:lastRenderedPageBreak/>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личного обращения заявителя в администрацию, управление;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письменного </w:t>
      </w:r>
      <w:proofErr w:type="gramStart"/>
      <w:r w:rsidRPr="00231D00">
        <w:rPr>
          <w:rFonts w:ascii="Arial" w:hAnsi="Arial" w:cs="Arial"/>
          <w:sz w:val="18"/>
          <w:szCs w:val="18"/>
        </w:rPr>
        <w:t>обращении</w:t>
      </w:r>
      <w:proofErr w:type="gramEnd"/>
      <w:r w:rsidRPr="00231D00">
        <w:rPr>
          <w:rFonts w:ascii="Arial" w:hAnsi="Arial" w:cs="Arial"/>
          <w:sz w:val="18"/>
          <w:szCs w:val="18"/>
        </w:rPr>
        <w:t xml:space="preserve"> заявителя путем направления почтовых отправлений в администрацию Благодарненского городского округа Ставропольского края (далее – администрация), управление по адресу: 356420,      Ставропольский    край,   Благодарненский район, г. Благодарный, пл. Ленина, 1;</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обращения по телефону администрации: 8(86549) 2-15-30;</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обращения по телефону управления: 8(86549) 2-40-48;</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обращения в форме электронного документа с использованием: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электронной почты администрации по адресу: abgosk@mail.ru;</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электронной почты управления по адресу: abgoupdt@mail.ru;</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 использованием Единого портала (www.gosuslugi.ru), Регионального портала (www.26.gosuslugi.ru).</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 сайте администрации (далее соответственно – сайт, администрация Благодарненского округа) в информационно – телекоммуникационной сети «Интернет»,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размещается следующая справочная информация: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место нахождения, график работы администрации,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справочные телефоны администрации,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адреса официального сайта, а также электронной почты и (или) формы обратной связи администрации, управления, предоставляющего муниципальную услугу в информационно - телекоммуникационной сети «Интернет».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Информирование заявителей по вопросам представления муниципальной услуги, в том числе о ходе ее представления осуществляется специалистами управления в следующих формах (по выбору заявителя):</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устной</w:t>
      </w:r>
      <w:proofErr w:type="gramEnd"/>
      <w:r w:rsidRPr="00231D00">
        <w:rPr>
          <w:rFonts w:ascii="Arial" w:hAnsi="Arial" w:cs="Arial"/>
          <w:sz w:val="18"/>
          <w:szCs w:val="18"/>
        </w:rPr>
        <w:t xml:space="preserve"> (при личном обращении заявителя и/или по телефону);</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письменной (при письменном обращении заявителя по почте, электронной почте);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форме информационных (мультимедийных) материалов в информационно-телекоммуникационной сети «Интернет» на сайте администрации, Едином портале или Региональном портале;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информация о муниципальной услуге также размещается в форме информационных (текстовых) </w:t>
      </w:r>
      <w:r w:rsidRPr="00231D00">
        <w:rPr>
          <w:rFonts w:ascii="Arial" w:hAnsi="Arial" w:cs="Arial"/>
          <w:sz w:val="18"/>
          <w:szCs w:val="18"/>
        </w:rPr>
        <w:lastRenderedPageBreak/>
        <w:t>материалов на информационных стендах в местах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 стенде в местах представления муниципальной услуги и в информационно-телекоммуникационной сети «Интернет» размещается следующая информация: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извлечения из законодательных и иных нормативных правовых актов Российской Федерации, Ставропольского края, в том числе муниципальных нормативных правовых актов Благодарненского городского округа Ставропольского края, содержащих нормы, регулирующие деятельность по представлению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место нахождения, график работы, справочные телефоны, адреса электронной почты администрации,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сведения о способах получения информации о месте нахождения и графике работы администрации, управления, обращение в которые необходимо для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текст административного регламента с приложениями;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блок-схема предоставления муниципальной услуги, представленной в приложении 1 к административному регламенту;</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бланки заявлений о предоставлении муниципальной услуги и образцы их заполнения;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основания для отказа в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1.3.3. Место нахождения и графики работы структурных подразделений и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Юридический адрес администрации: 356420 Ставропольский край, Благодарненский район, г. Благодарный, пл. Ленина, 1.</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График работы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понедельник – пятница, с 08.00 до 17.00; перерыв: с 12.00 до 13.00; суббота, воскресенье - выходные дни.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Юридический адрес управления: 356420 Ставропольский край, Благодарненский район, г. Благодарный, пл. Ленина, 1.</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График работы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понедельник – пятница, с 08.00 до 17.00; перерыв: с 12.00 до 13.00; суббота, воскресенье - выходные дни.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1.3.4. Справочные телефоны структурного подразделения, предоставляющего муниципальную услугу, иных организаций, участвующих в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администрация: 8(86549) 2-15-30;</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управление: 8(86549) 2-40-48;</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1.3.5. Адрес официального сайта, а также электронной почты и (или) формы обратной связи управления администрации, предоставляющего муниципальную услугу, в информационно-телекоммуникационной сети «Интернет»: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адрес официального сайта администрации: www.abgosk.ru;</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адрес электронной почты администрации: abgosk@mail.ru;</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адрес электронной почты управления: abgoupdt@mail.ru.</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II. Стандарт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2.1. Наименование муниципальной услуги – «Предоставление информации и прием заявлений на </w:t>
      </w:r>
      <w:r w:rsidRPr="00231D00">
        <w:rPr>
          <w:rFonts w:ascii="Arial" w:hAnsi="Arial" w:cs="Arial"/>
          <w:sz w:val="18"/>
          <w:szCs w:val="18"/>
        </w:rPr>
        <w:lastRenderedPageBreak/>
        <w:t>участие в открытом конкурсе на право осуществления перевозок по муниципальному маршруту регулярных перевозок».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Муниципальная услуга предоставляется администрацией, непосредственное предоставление муниципальной услуги осуществляется управлением в лице отдела дорожного хозяйства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proofErr w:type="gramStart"/>
      <w:r w:rsidRPr="00231D00">
        <w:rPr>
          <w:rFonts w:ascii="Arial" w:hAnsi="Arial" w:cs="Arial"/>
          <w:sz w:val="18"/>
          <w:szCs w:val="18"/>
        </w:rPr>
        <w:t xml:space="preserve">( </w:t>
      </w:r>
      <w:proofErr w:type="gramEnd"/>
      <w:r w:rsidRPr="00231D00">
        <w:rPr>
          <w:rFonts w:ascii="Arial" w:hAnsi="Arial" w:cs="Arial"/>
          <w:sz w:val="18"/>
          <w:szCs w:val="18"/>
        </w:rPr>
        <w:t xml:space="preserve">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и документов и информации, предоставляемых в результате представления таких услуг, включенных в перечень услуг, которые являются необходимыми и </w:t>
      </w:r>
      <w:proofErr w:type="spellStart"/>
      <w:r w:rsidRPr="00231D00">
        <w:rPr>
          <w:rFonts w:ascii="Arial" w:hAnsi="Arial" w:cs="Arial"/>
          <w:sz w:val="18"/>
          <w:szCs w:val="18"/>
        </w:rPr>
        <w:t>обязателными</w:t>
      </w:r>
      <w:proofErr w:type="spellEnd"/>
      <w:r w:rsidRPr="00231D00">
        <w:rPr>
          <w:rFonts w:ascii="Arial" w:hAnsi="Arial" w:cs="Arial"/>
          <w:sz w:val="18"/>
          <w:szCs w:val="18"/>
        </w:rPr>
        <w:t xml:space="preserve"> для предоставления муниципальных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2.3. Описание результата предоставления муниципальной услуги.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Результатом предоставления муниципальной услуги является: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прием заявления на участие в открытом конкурсе на право осуществления перевозок по муниципальному маршруту регулярных перевозок;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направление уведомления </w:t>
      </w:r>
      <w:proofErr w:type="gramStart"/>
      <w:r w:rsidRPr="00231D00">
        <w:rPr>
          <w:rFonts w:ascii="Arial" w:hAnsi="Arial" w:cs="Arial"/>
          <w:sz w:val="18"/>
          <w:szCs w:val="18"/>
        </w:rPr>
        <w:t>об отказе в приеме заявления на участие в открытом конкурсе на право</w:t>
      </w:r>
      <w:proofErr w:type="gramEnd"/>
      <w:r w:rsidRPr="00231D00">
        <w:rPr>
          <w:rFonts w:ascii="Arial" w:hAnsi="Arial" w:cs="Arial"/>
          <w:sz w:val="18"/>
          <w:szCs w:val="18"/>
        </w:rPr>
        <w:t xml:space="preserve"> осуществления перевозок по муниципальному маршруту регулярных перевозок.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2.4. </w:t>
      </w:r>
      <w:proofErr w:type="gramStart"/>
      <w:r w:rsidRPr="00231D00">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Общий срок предоставления муниципальной услуги составляет 30 рабочих дней со дня опубликования извещения о проведении открытого конкурса.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Возможность приостановления предоставления муниципальной услуги действующим законодательством не предусмотрена.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2.5. Нормативные правовые акты Российской Федерации,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w:t>
      </w:r>
      <w:r w:rsidRPr="00231D00">
        <w:rPr>
          <w:rFonts w:ascii="Arial" w:hAnsi="Arial" w:cs="Arial"/>
          <w:sz w:val="18"/>
          <w:szCs w:val="18"/>
        </w:rPr>
        <w:lastRenderedPageBreak/>
        <w:t>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w:t>
      </w:r>
      <w:proofErr w:type="gramEnd"/>
      <w:r w:rsidRPr="00231D00">
        <w:rPr>
          <w:rFonts w:ascii="Arial" w:hAnsi="Arial" w:cs="Arial"/>
          <w:sz w:val="18"/>
          <w:szCs w:val="18"/>
        </w:rPr>
        <w:t xml:space="preserve"> (функций)», на Региональном портале и в Региональном реестре.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2.6.1. Для получения муниципальной услуги заявитель или его доверенное лицо предоставляет в управление заявку с приложением следующих документов: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документ, удостоверяющий личность (для индивидуального предпринимателя);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учредительные документы и все изменения к ним (для юридического лица);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доверенность, выданная участниками простого товарищества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лицензия на осуществление перевозок пассажиров автомобильным транспортом, оборудованным для перевозок более восьми человек;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список водителей участника открытого конкурса, заявленных для осуществления пассажирских перевозок по указанным в заявке лотам, водительские удостоверения, трудовые договоры с водителями категории «D»;</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перечень автобусов, заявляемых к осуществлению пассажирских перевозок по лотам открытого конкурса, их свидетельства о регистрации транспортных средств, паспорта транспортных средств и страховые полисы обязательного страхования гражданской ответственности владельцев транспортных средств;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опись представленных документов.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Заявка на участие в открытом конкурсе </w:t>
      </w:r>
      <w:proofErr w:type="gramStart"/>
      <w:r w:rsidRPr="00231D00">
        <w:rPr>
          <w:rFonts w:ascii="Arial" w:hAnsi="Arial" w:cs="Arial"/>
          <w:sz w:val="18"/>
          <w:szCs w:val="18"/>
        </w:rPr>
        <w:t>должна</w:t>
      </w:r>
      <w:proofErr w:type="gramEnd"/>
      <w:r w:rsidRPr="00231D00">
        <w:rPr>
          <w:rFonts w:ascii="Arial" w:hAnsi="Arial" w:cs="Arial"/>
          <w:sz w:val="18"/>
          <w:szCs w:val="18"/>
        </w:rPr>
        <w:t xml:space="preserve"> в том числе содержать следующие сведения: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справку об отсутствии (наличии) у участников открытого конкурса задолженности по обязательным платежам в бюджеты системы Российской Федерации за последний завершенный отчетный период.</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Претенденты на участие в открытом конкурсе обеспечивают достоверность представленной информации.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Участник открытого конкурса вправе подать только одну заявку на участие в открытом конкурсе с приложением необходимых документов в отношении каждого предмета открытого конкурса (лота).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Заявки подаются организатору открытого конкурса в письменной форме в запечатанном </w:t>
      </w:r>
      <w:r w:rsidRPr="00231D00">
        <w:rPr>
          <w:rFonts w:ascii="Arial" w:hAnsi="Arial" w:cs="Arial"/>
          <w:sz w:val="18"/>
          <w:szCs w:val="18"/>
        </w:rPr>
        <w:lastRenderedPageBreak/>
        <w:t>конверте, не позволяющем просмотреть содержание такой заявки до вскрытия конвертов.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Конверт с заявкой предоставляется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договора простого товарищества) в управление либо отправляется заказным почтовым отправлением с уведомлением о вручении.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2.6.2. Документы (в том числе и заявка) должны быть написаны на русском языке либо иметь заверенный перевод на русский язык в порядке, установленном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документах, предоставленных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2.6.3. Порядок предоставления заявителем документов, необходимых и обязательных для предоставления муниципальной услуги, в том числе в электронной форме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 желанию заявителя или представителя заявителя заявление документы могут быть представлены в управление: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лично;</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письменной форме, путем направления почтовых отправлений в администрацию по адресу: 356420, Ставропольский край, Благодарненский район, город Благодарный, пер. Октябрьский, 15;</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в электронном виде с использованием Единого портала государственных и муниципальных услуг (функций) по адресу: www.gosuslugi.ru или Регионального портала государственных и муниципальных услуг по адресу: www.26gosuslugi.ru, в электронной форме.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2.7. </w:t>
      </w:r>
      <w:proofErr w:type="gramStart"/>
      <w:r w:rsidRPr="00231D00">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w:t>
      </w:r>
      <w:proofErr w:type="gramEnd"/>
      <w:r w:rsidRPr="00231D00">
        <w:rPr>
          <w:rFonts w:ascii="Arial" w:hAnsi="Arial" w:cs="Arial"/>
          <w:sz w:val="18"/>
          <w:szCs w:val="18"/>
        </w:rPr>
        <w:t xml:space="preserve"> их предоставления.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2.7.1. Иные документы для получения муниципальной услуги не требуются.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2.7.2. В соответствии с требованиями пунктов 1, 2, и 4 части 1 статьи 7 Федерального закона от 27 </w:t>
      </w:r>
      <w:r w:rsidRPr="00231D00">
        <w:rPr>
          <w:rFonts w:ascii="Arial" w:hAnsi="Arial" w:cs="Arial"/>
          <w:sz w:val="18"/>
          <w:szCs w:val="18"/>
        </w:rPr>
        <w:lastRenderedPageBreak/>
        <w:t>февраля 2010 года № 210-ФЗ «Об организации предоставления государственных и муниципальных услуг» установлен запрет требовать от заявителя: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231D00">
        <w:rPr>
          <w:rFonts w:ascii="Arial" w:hAnsi="Arial" w:cs="Arial"/>
          <w:sz w:val="18"/>
          <w:szCs w:val="18"/>
        </w:rPr>
        <w:t xml:space="preserve"> </w:t>
      </w:r>
      <w:proofErr w:type="gramStart"/>
      <w:r w:rsidRPr="00231D00">
        <w:rPr>
          <w:rFonts w:ascii="Arial" w:hAnsi="Arial" w:cs="Arial"/>
          <w:sz w:val="18"/>
          <w:szCs w:val="1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31D00">
        <w:rPr>
          <w:rFonts w:ascii="Arial" w:hAnsi="Arial" w:cs="Arial"/>
          <w:sz w:val="18"/>
          <w:szCs w:val="18"/>
        </w:rPr>
        <w:t xml:space="preserve"> Заявитель вправе </w:t>
      </w:r>
      <w:proofErr w:type="gramStart"/>
      <w:r w:rsidRPr="00231D00">
        <w:rPr>
          <w:rFonts w:ascii="Arial" w:hAnsi="Arial" w:cs="Arial"/>
          <w:sz w:val="18"/>
          <w:szCs w:val="18"/>
        </w:rPr>
        <w:t>предоставить указанные документы</w:t>
      </w:r>
      <w:proofErr w:type="gramEnd"/>
      <w:r w:rsidRPr="00231D00">
        <w:rPr>
          <w:rFonts w:ascii="Arial" w:hAnsi="Arial" w:cs="Arial"/>
          <w:sz w:val="18"/>
          <w:szCs w:val="18"/>
        </w:rPr>
        <w:t xml:space="preserve"> и информацию в органы, предоставляющие государственные услуги, и органы, предоставляющие муниципальные услуги, по собственной инициативе;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231D00">
        <w:rPr>
          <w:rFonts w:ascii="Arial" w:hAnsi="Arial" w:cs="Arial"/>
          <w:sz w:val="18"/>
          <w:szCs w:val="18"/>
        </w:rPr>
        <w:t xml:space="preserve"> </w:t>
      </w:r>
      <w:proofErr w:type="gramStart"/>
      <w:r w:rsidRPr="00231D00">
        <w:rPr>
          <w:rFonts w:ascii="Arial" w:hAnsi="Arial" w:cs="Arial"/>
          <w:sz w:val="18"/>
          <w:szCs w:val="1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231D00">
        <w:rPr>
          <w:rFonts w:ascii="Arial" w:hAnsi="Arial" w:cs="Arial"/>
          <w:sz w:val="18"/>
          <w:szCs w:val="18"/>
        </w:rPr>
        <w:lastRenderedPageBreak/>
        <w:t>настоящего Федерального закона, уведомляется заявитель, а также приносятся извинения за доставленные неудобства.</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Основанием для отказа в приеме документов, необходимых для предоставления муниципальной услуги, является: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предоставление заявки неуполномоченным лицом;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предоставление заявки по окончании срока приема заявок.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Приостановление предоставления муниципальной услуги не предусмотрено. Основанием для отказа в предоставлении муниципальной услуги является:</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непредоставление</w:t>
      </w:r>
      <w:proofErr w:type="spellEnd"/>
      <w:r w:rsidRPr="00231D00">
        <w:rPr>
          <w:rFonts w:ascii="Arial" w:hAnsi="Arial" w:cs="Arial"/>
          <w:sz w:val="18"/>
          <w:szCs w:val="18"/>
        </w:rPr>
        <w:t xml:space="preserve"> документов, определенных пунктом 2.6.1 административного регламента и конкурсной документацией;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отсутствие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отсутствие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принятия на себя обязательства по приобретению таких транспортных сре</w:t>
      </w:r>
      <w:proofErr w:type="gramStart"/>
      <w:r w:rsidRPr="00231D00">
        <w:rPr>
          <w:rFonts w:ascii="Arial" w:hAnsi="Arial" w:cs="Arial"/>
          <w:sz w:val="18"/>
          <w:szCs w:val="18"/>
        </w:rPr>
        <w:t>дств в ср</w:t>
      </w:r>
      <w:proofErr w:type="gramEnd"/>
      <w:r w:rsidRPr="00231D00">
        <w:rPr>
          <w:rFonts w:ascii="Arial" w:hAnsi="Arial" w:cs="Arial"/>
          <w:sz w:val="18"/>
          <w:szCs w:val="18"/>
        </w:rPr>
        <w:t>оки, определенные конкурсной документацией;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отсутствие договора простого товарищества в письменной форме (для участников договора простого товарищества);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несоответствие содержания заявки.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Перечень оснований для отказа в предоставлении муниципальной услуги является исчерпывающим.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Получение заявителем дополнительных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Государственная пошлина или иная плата за предоставление муниципальной услуги не взимается. Муниципальная услуга предоставляется на безвозмездной основе.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lastRenderedPageBreak/>
        <w:t>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Максимальное время ожидания в очереди при подаче запроса о предоставлении услуги не может быть более 15 минут.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Максимальное время при получении результата предоставления услуги не может быть более 15 минут.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Запрос заявителя о предоставлении муниципальной услуги регистрируется специалистом управления,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Срок регистрации заявки о предоставлении муниципальной услуги три дня с момента поступления заявки в управление.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2.15.Требования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от 24 ноября 1995 года № 181-ФЗ «О социальной защите инвалидов в Российской Федерации».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231D00">
        <w:rPr>
          <w:rFonts w:ascii="Arial" w:hAnsi="Arial" w:cs="Arial"/>
          <w:sz w:val="18"/>
          <w:szCs w:val="18"/>
        </w:rPr>
        <w:t xml:space="preserve"> с ним иными нормативными правовыми актами. </w:t>
      </w:r>
      <w:r w:rsidRPr="00231D00">
        <w:rPr>
          <w:rFonts w:ascii="Arial" w:hAnsi="Arial" w:cs="Arial"/>
          <w:sz w:val="18"/>
          <w:szCs w:val="18"/>
        </w:rPr>
        <w:cr/>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Вход и выход из помещений оборудуются соответствующими указателями.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lastRenderedPageBreak/>
        <w:t>почтовый адрес управления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график работы управления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справочные номера телефонов управления администрации, номер телефона - автоинформатора (при наличии);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адрес официального сайта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адрес электронной почты управления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выдержки из муниципальных правовых актов содержащих нормы, регулирующие деятельность по предоставлению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перечень категорий граждан, имеющих право на получение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перечень документов, необходимых для получения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форма заявления и образец его заполнения.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Помещения для приема заявителей должны быть оборудованы информационными табличками (вывесками) с указанием: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номера кабинета;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фамилии, имени, отчества и должности специалиста, осуществляющего предоставление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режима работы.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Места ожидания должны соответствовать комфортным условиям для заявителей и оптимальным условиям работы должностных лиц управления, в том числе необходимо наличие доступных мест общего пользования (туалет).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Места для заполнения заявлений для предоставления муниципальной услуги размещаются в управлении и оборудуются образцами заполнения документов, бланками заявлений, стульями и столами.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в управлении,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www.abgosk.ru.</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Рабочие места должностных лиц управления,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lastRenderedPageBreak/>
        <w:t>сопровождение инвалидов, имеющих стойкие расстройства функции зрения и самостоятельного передвижения, и оказание им помощи;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оказание специалистами управления,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предоставление, при необходимости, муниципальной услуги по месту жительства инвалида или в дистанционном режиме.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управлении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если существующие объекты инфраструктуры невозможно полностью приспособить с учетом потребностей инвалидов, специалисты управления,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2.16. </w:t>
      </w:r>
      <w:proofErr w:type="gramStart"/>
      <w:r w:rsidRPr="00231D00">
        <w:rPr>
          <w:rFonts w:ascii="Arial" w:hAnsi="Arial" w:cs="Arial"/>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муниципальных услуг в МФЦ</w:t>
      </w:r>
      <w:proofErr w:type="gramEnd"/>
      <w:r w:rsidRPr="00231D00">
        <w:rPr>
          <w:rFonts w:ascii="Arial" w:hAnsi="Arial" w:cs="Arial"/>
          <w:sz w:val="18"/>
          <w:szCs w:val="18"/>
        </w:rPr>
        <w:t>, предусмотренного статьей 151 Федерального закона «Об организации предоставления государственных и муниципальных услуг» (далее – комплексный запрос).</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Возможность или невозможность обращения за получением муниципальной услуги посредством комплексного запроса в МФЦ, предусмотрено статьей 151 Федерального закона «Об организации предоставления государственных и муниципальных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К показателям доступности и качества муниципальной услуги относятся: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1) своевременность (</w:t>
      </w:r>
      <w:proofErr w:type="spellStart"/>
      <w:proofErr w:type="gramStart"/>
      <w:r w:rsidRPr="00231D00">
        <w:rPr>
          <w:rFonts w:ascii="Arial" w:hAnsi="Arial" w:cs="Arial"/>
          <w:sz w:val="18"/>
          <w:szCs w:val="18"/>
        </w:rPr>
        <w:t>Св</w:t>
      </w:r>
      <w:proofErr w:type="spellEnd"/>
      <w:proofErr w:type="gramEnd"/>
      <w:r w:rsidRPr="00231D00">
        <w:rPr>
          <w:rFonts w:ascii="Arial" w:hAnsi="Arial" w:cs="Arial"/>
          <w:sz w:val="18"/>
          <w:szCs w:val="18"/>
        </w:rPr>
        <w:t>):</w:t>
      </w:r>
    </w:p>
    <w:p w:rsidR="00231D00" w:rsidRPr="00231D00" w:rsidRDefault="00231D00" w:rsidP="00231D00">
      <w:pPr>
        <w:spacing w:line="180" w:lineRule="exact"/>
        <w:ind w:firstLine="567"/>
        <w:jc w:val="both"/>
        <w:rPr>
          <w:rFonts w:ascii="Arial" w:hAnsi="Arial" w:cs="Arial"/>
          <w:sz w:val="18"/>
          <w:szCs w:val="18"/>
        </w:rPr>
      </w:pPr>
      <w:proofErr w:type="spellStart"/>
      <w:proofErr w:type="gramStart"/>
      <w:r w:rsidRPr="00231D00">
        <w:rPr>
          <w:rFonts w:ascii="Arial" w:hAnsi="Arial" w:cs="Arial"/>
          <w:sz w:val="18"/>
          <w:szCs w:val="18"/>
        </w:rPr>
        <w:t>Св</w:t>
      </w:r>
      <w:proofErr w:type="spellEnd"/>
      <w:proofErr w:type="gramEnd"/>
      <w:r w:rsidRPr="00231D00">
        <w:rPr>
          <w:rFonts w:ascii="Arial" w:hAnsi="Arial" w:cs="Arial"/>
          <w:sz w:val="18"/>
          <w:szCs w:val="18"/>
        </w:rPr>
        <w:t xml:space="preserve"> = установленный административным регламентом срок / время, фактически затраченное на предоставление муниципальной услуги x 100%.</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Показатель 100% и более является положительным и соответствует требованиям регламента;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 доступность (</w:t>
      </w:r>
      <w:proofErr w:type="spellStart"/>
      <w:r w:rsidRPr="00231D00">
        <w:rPr>
          <w:rFonts w:ascii="Arial" w:hAnsi="Arial" w:cs="Arial"/>
          <w:sz w:val="18"/>
          <w:szCs w:val="18"/>
        </w:rPr>
        <w:t>Дос</w:t>
      </w:r>
      <w:proofErr w:type="spellEnd"/>
      <w:r w:rsidRPr="00231D00">
        <w:rPr>
          <w:rFonts w:ascii="Arial" w:hAnsi="Arial" w:cs="Arial"/>
          <w:sz w:val="18"/>
          <w:szCs w:val="18"/>
        </w:rPr>
        <w:t>):</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Дос</w:t>
      </w:r>
      <w:proofErr w:type="spellEnd"/>
      <w:r w:rsidRPr="00231D00">
        <w:rPr>
          <w:rFonts w:ascii="Arial" w:hAnsi="Arial" w:cs="Arial"/>
          <w:sz w:val="18"/>
          <w:szCs w:val="18"/>
        </w:rPr>
        <w:t xml:space="preserve"> = </w:t>
      </w:r>
      <w:proofErr w:type="spellStart"/>
      <w:r w:rsidRPr="00231D00">
        <w:rPr>
          <w:rFonts w:ascii="Arial" w:hAnsi="Arial" w:cs="Arial"/>
          <w:sz w:val="18"/>
          <w:szCs w:val="18"/>
        </w:rPr>
        <w:t>Дтел</w:t>
      </w:r>
      <w:proofErr w:type="spellEnd"/>
      <w:r w:rsidRPr="00231D00">
        <w:rPr>
          <w:rFonts w:ascii="Arial" w:hAnsi="Arial" w:cs="Arial"/>
          <w:sz w:val="18"/>
          <w:szCs w:val="18"/>
        </w:rPr>
        <w:t xml:space="preserve"> + </w:t>
      </w:r>
      <w:proofErr w:type="spellStart"/>
      <w:r w:rsidRPr="00231D00">
        <w:rPr>
          <w:rFonts w:ascii="Arial" w:hAnsi="Arial" w:cs="Arial"/>
          <w:sz w:val="18"/>
          <w:szCs w:val="18"/>
        </w:rPr>
        <w:t>Дврем</w:t>
      </w:r>
      <w:proofErr w:type="spellEnd"/>
      <w:r w:rsidRPr="00231D00">
        <w:rPr>
          <w:rFonts w:ascii="Arial" w:hAnsi="Arial" w:cs="Arial"/>
          <w:sz w:val="18"/>
          <w:szCs w:val="18"/>
        </w:rPr>
        <w:t xml:space="preserve"> + </w:t>
      </w:r>
      <w:proofErr w:type="spellStart"/>
      <w:r w:rsidRPr="00231D00">
        <w:rPr>
          <w:rFonts w:ascii="Arial" w:hAnsi="Arial" w:cs="Arial"/>
          <w:sz w:val="18"/>
          <w:szCs w:val="18"/>
        </w:rPr>
        <w:t>Дб</w:t>
      </w:r>
      <w:proofErr w:type="spellEnd"/>
      <w:r w:rsidRPr="00231D00">
        <w:rPr>
          <w:rFonts w:ascii="Arial" w:hAnsi="Arial" w:cs="Arial"/>
          <w:sz w:val="18"/>
          <w:szCs w:val="18"/>
        </w:rPr>
        <w:t xml:space="preserve">/б с + </w:t>
      </w:r>
      <w:proofErr w:type="spellStart"/>
      <w:r w:rsidRPr="00231D00">
        <w:rPr>
          <w:rFonts w:ascii="Arial" w:hAnsi="Arial" w:cs="Arial"/>
          <w:sz w:val="18"/>
          <w:szCs w:val="18"/>
        </w:rPr>
        <w:t>Дэл</w:t>
      </w:r>
      <w:proofErr w:type="spellEnd"/>
      <w:r w:rsidRPr="00231D00">
        <w:rPr>
          <w:rFonts w:ascii="Arial" w:hAnsi="Arial" w:cs="Arial"/>
          <w:sz w:val="18"/>
          <w:szCs w:val="18"/>
        </w:rPr>
        <w:t xml:space="preserve"> + </w:t>
      </w:r>
      <w:proofErr w:type="spellStart"/>
      <w:r w:rsidRPr="00231D00">
        <w:rPr>
          <w:rFonts w:ascii="Arial" w:hAnsi="Arial" w:cs="Arial"/>
          <w:sz w:val="18"/>
          <w:szCs w:val="18"/>
        </w:rPr>
        <w:t>Динф</w:t>
      </w:r>
      <w:proofErr w:type="spellEnd"/>
      <w:r w:rsidRPr="00231D00">
        <w:rPr>
          <w:rFonts w:ascii="Arial" w:hAnsi="Arial" w:cs="Arial"/>
          <w:sz w:val="18"/>
          <w:szCs w:val="18"/>
        </w:rPr>
        <w:t xml:space="preserve"> + </w:t>
      </w:r>
      <w:proofErr w:type="spellStart"/>
      <w:r w:rsidRPr="00231D00">
        <w:rPr>
          <w:rFonts w:ascii="Arial" w:hAnsi="Arial" w:cs="Arial"/>
          <w:sz w:val="18"/>
          <w:szCs w:val="18"/>
        </w:rPr>
        <w:t>Джит</w:t>
      </w:r>
      <w:proofErr w:type="spellEnd"/>
      <w:r w:rsidRPr="00231D00">
        <w:rPr>
          <w:rFonts w:ascii="Arial" w:hAnsi="Arial" w:cs="Arial"/>
          <w:sz w:val="18"/>
          <w:szCs w:val="18"/>
        </w:rPr>
        <w:t xml:space="preserve"> + </w:t>
      </w:r>
      <w:proofErr w:type="spellStart"/>
      <w:r w:rsidRPr="00231D00">
        <w:rPr>
          <w:rFonts w:ascii="Arial" w:hAnsi="Arial" w:cs="Arial"/>
          <w:sz w:val="18"/>
          <w:szCs w:val="18"/>
        </w:rPr>
        <w:t>Дмфц</w:t>
      </w:r>
      <w:proofErr w:type="spellEnd"/>
      <w:r w:rsidRPr="00231D00">
        <w:rPr>
          <w:rFonts w:ascii="Arial" w:hAnsi="Arial" w:cs="Arial"/>
          <w:sz w:val="18"/>
          <w:szCs w:val="18"/>
        </w:rPr>
        <w:t>,</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где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Дтел</w:t>
      </w:r>
      <w:proofErr w:type="spellEnd"/>
      <w:r w:rsidRPr="00231D00">
        <w:rPr>
          <w:rFonts w:ascii="Arial" w:hAnsi="Arial" w:cs="Arial"/>
          <w:sz w:val="18"/>
          <w:szCs w:val="18"/>
        </w:rPr>
        <w:t xml:space="preserve"> - наличие возможности записаться на прием по телефону:</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Дтел</w:t>
      </w:r>
      <w:proofErr w:type="spellEnd"/>
      <w:r w:rsidRPr="00231D00">
        <w:rPr>
          <w:rFonts w:ascii="Arial" w:hAnsi="Arial" w:cs="Arial"/>
          <w:sz w:val="18"/>
          <w:szCs w:val="18"/>
        </w:rPr>
        <w:t xml:space="preserve"> = 10%   –  можно записаться на прием по телефону;</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Дтел</w:t>
      </w:r>
      <w:proofErr w:type="spellEnd"/>
      <w:r w:rsidRPr="00231D00">
        <w:rPr>
          <w:rFonts w:ascii="Arial" w:hAnsi="Arial" w:cs="Arial"/>
          <w:sz w:val="18"/>
          <w:szCs w:val="18"/>
        </w:rPr>
        <w:t xml:space="preserve"> = 0%   –  нельзя записаться на прием по телефону.</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Дврем</w:t>
      </w:r>
      <w:proofErr w:type="spellEnd"/>
      <w:r w:rsidRPr="00231D00">
        <w:rPr>
          <w:rFonts w:ascii="Arial" w:hAnsi="Arial" w:cs="Arial"/>
          <w:sz w:val="18"/>
          <w:szCs w:val="18"/>
        </w:rPr>
        <w:t xml:space="preserve"> - возможность прийти на прием в нерабочее время:</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Дврем</w:t>
      </w:r>
      <w:proofErr w:type="spellEnd"/>
      <w:r w:rsidRPr="00231D00">
        <w:rPr>
          <w:rFonts w:ascii="Arial" w:hAnsi="Arial" w:cs="Arial"/>
          <w:sz w:val="18"/>
          <w:szCs w:val="18"/>
        </w:rPr>
        <w:t xml:space="preserve"> = 10%   –  прием (выдача) документов осуществляется без перерыва на обед (5%) и в выходной день (5%).</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Дб</w:t>
      </w:r>
      <w:proofErr w:type="spellEnd"/>
      <w:r w:rsidRPr="00231D00">
        <w:rPr>
          <w:rFonts w:ascii="Arial" w:hAnsi="Arial" w:cs="Arial"/>
          <w:sz w:val="18"/>
          <w:szCs w:val="18"/>
        </w:rPr>
        <w:t xml:space="preserve">/б с   –  наличие </w:t>
      </w:r>
      <w:proofErr w:type="spellStart"/>
      <w:r w:rsidRPr="00231D00">
        <w:rPr>
          <w:rFonts w:ascii="Arial" w:hAnsi="Arial" w:cs="Arial"/>
          <w:sz w:val="18"/>
          <w:szCs w:val="18"/>
        </w:rPr>
        <w:t>безбарьерной</w:t>
      </w:r>
      <w:proofErr w:type="spellEnd"/>
      <w:r w:rsidRPr="00231D00">
        <w:rPr>
          <w:rFonts w:ascii="Arial" w:hAnsi="Arial" w:cs="Arial"/>
          <w:sz w:val="18"/>
          <w:szCs w:val="18"/>
        </w:rPr>
        <w:t xml:space="preserve"> среды:</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Дб</w:t>
      </w:r>
      <w:proofErr w:type="spellEnd"/>
      <w:r w:rsidRPr="00231D00">
        <w:rPr>
          <w:rFonts w:ascii="Arial" w:hAnsi="Arial" w:cs="Arial"/>
          <w:sz w:val="18"/>
          <w:szCs w:val="18"/>
        </w:rPr>
        <w:t>/б с = 20%   –  от тротуара до места приема можно проехать на коляске;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lastRenderedPageBreak/>
        <w:t>Дб</w:t>
      </w:r>
      <w:proofErr w:type="spellEnd"/>
      <w:r w:rsidRPr="00231D00">
        <w:rPr>
          <w:rFonts w:ascii="Arial" w:hAnsi="Arial" w:cs="Arial"/>
          <w:sz w:val="18"/>
          <w:szCs w:val="18"/>
        </w:rPr>
        <w:t>/б с = 10%   –  от тротуара до места приема можно проехать на коляске с посторонней помощью 1 человека;</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Дб</w:t>
      </w:r>
      <w:proofErr w:type="spellEnd"/>
      <w:r w:rsidRPr="00231D00">
        <w:rPr>
          <w:rFonts w:ascii="Arial" w:hAnsi="Arial" w:cs="Arial"/>
          <w:sz w:val="18"/>
          <w:szCs w:val="18"/>
        </w:rPr>
        <w:t>/б с = 0%   –  от тротуара до места приема нельзя проехать на коляске.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Дэл</w:t>
      </w:r>
      <w:proofErr w:type="spellEnd"/>
      <w:r w:rsidRPr="00231D00">
        <w:rPr>
          <w:rFonts w:ascii="Arial" w:hAnsi="Arial" w:cs="Arial"/>
          <w:sz w:val="18"/>
          <w:szCs w:val="18"/>
        </w:rPr>
        <w:t xml:space="preserve"> = наличие возможности подать заявление в электронном виде: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Дэл</w:t>
      </w:r>
      <w:proofErr w:type="spellEnd"/>
      <w:r w:rsidRPr="00231D00">
        <w:rPr>
          <w:rFonts w:ascii="Arial" w:hAnsi="Arial" w:cs="Arial"/>
          <w:sz w:val="18"/>
          <w:szCs w:val="18"/>
        </w:rPr>
        <w:t xml:space="preserve"> = 20%   –  можно подать заявление в электронном виде;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Дэл</w:t>
      </w:r>
      <w:proofErr w:type="spellEnd"/>
      <w:r w:rsidRPr="00231D00">
        <w:rPr>
          <w:rFonts w:ascii="Arial" w:hAnsi="Arial" w:cs="Arial"/>
          <w:sz w:val="18"/>
          <w:szCs w:val="18"/>
        </w:rPr>
        <w:t xml:space="preserve"> = 0% = нельзя подать заявление в электронном виде.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Динф</w:t>
      </w:r>
      <w:proofErr w:type="spellEnd"/>
      <w:r w:rsidRPr="00231D00">
        <w:rPr>
          <w:rFonts w:ascii="Arial" w:hAnsi="Arial" w:cs="Arial"/>
          <w:sz w:val="18"/>
          <w:szCs w:val="18"/>
        </w:rPr>
        <w:t xml:space="preserve"> –  доступность информации о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Динф</w:t>
      </w:r>
      <w:proofErr w:type="spellEnd"/>
      <w:r w:rsidRPr="00231D00">
        <w:rPr>
          <w:rFonts w:ascii="Arial" w:hAnsi="Arial" w:cs="Arial"/>
          <w:sz w:val="18"/>
          <w:szCs w:val="18"/>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Динф</w:t>
      </w:r>
      <w:proofErr w:type="spellEnd"/>
      <w:r w:rsidRPr="00231D00">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Джит</w:t>
      </w:r>
      <w:proofErr w:type="spellEnd"/>
      <w:r w:rsidRPr="00231D00">
        <w:rPr>
          <w:rFonts w:ascii="Arial" w:hAnsi="Arial" w:cs="Arial"/>
          <w:sz w:val="18"/>
          <w:szCs w:val="18"/>
        </w:rPr>
        <w:t xml:space="preserve">   –  возможность подать заявление, документы и получить результат услуги по месту жительства (пребывания):</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Джит</w:t>
      </w:r>
      <w:proofErr w:type="spellEnd"/>
      <w:r w:rsidRPr="00231D00">
        <w:rPr>
          <w:rFonts w:ascii="Arial" w:hAnsi="Arial" w:cs="Arial"/>
          <w:sz w:val="18"/>
          <w:szCs w:val="18"/>
        </w:rPr>
        <w:t xml:space="preserve"> = 20%   –  можно подать заявление, документы и получить результат муниципальной услуги по месту жительства;</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Джит</w:t>
      </w:r>
      <w:proofErr w:type="spellEnd"/>
      <w:r w:rsidRPr="00231D00">
        <w:rPr>
          <w:rFonts w:ascii="Arial" w:hAnsi="Arial" w:cs="Arial"/>
          <w:sz w:val="18"/>
          <w:szCs w:val="18"/>
        </w:rPr>
        <w:t xml:space="preserve"> = 0%   –  нельзя подать заявление, документы и получить результат муниципальной услуги по месту жительства.</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Дмфц</w:t>
      </w:r>
      <w:proofErr w:type="spellEnd"/>
      <w:r w:rsidRPr="00231D00">
        <w:rPr>
          <w:rFonts w:ascii="Arial" w:hAnsi="Arial" w:cs="Arial"/>
          <w:sz w:val="18"/>
          <w:szCs w:val="18"/>
        </w:rPr>
        <w:t xml:space="preserve"> – возможность подачи документов, необходимых для предоставления муниципальной услуги в МФЦ:</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Дмфц</w:t>
      </w:r>
      <w:proofErr w:type="spellEnd"/>
      <w:r w:rsidRPr="00231D00">
        <w:rPr>
          <w:rFonts w:ascii="Arial" w:hAnsi="Arial" w:cs="Arial"/>
          <w:sz w:val="18"/>
          <w:szCs w:val="18"/>
        </w:rPr>
        <w:t xml:space="preserve"> = 5% при наличии возможности подачи документов, необходимых для предоставления муниципальной услуги в МФЦ;</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Дмфц</w:t>
      </w:r>
      <w:proofErr w:type="spellEnd"/>
      <w:r w:rsidRPr="00231D00">
        <w:rPr>
          <w:rFonts w:ascii="Arial" w:hAnsi="Arial" w:cs="Arial"/>
          <w:sz w:val="18"/>
          <w:szCs w:val="18"/>
        </w:rPr>
        <w:t xml:space="preserve"> = 0% при отсутствии возможности подачи документов, необходимых для предоставления муниципальной услуги в МФЦ.</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Показатель 100% свидетельствует об обеспечении максимальной доступности получения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3) качество (</w:t>
      </w:r>
      <w:proofErr w:type="spellStart"/>
      <w:r w:rsidRPr="00231D00">
        <w:rPr>
          <w:rFonts w:ascii="Arial" w:hAnsi="Arial" w:cs="Arial"/>
          <w:sz w:val="18"/>
          <w:szCs w:val="18"/>
        </w:rPr>
        <w:t>Кач</w:t>
      </w:r>
      <w:proofErr w:type="spellEnd"/>
      <w:r w:rsidRPr="00231D00">
        <w:rPr>
          <w:rFonts w:ascii="Arial" w:hAnsi="Arial" w:cs="Arial"/>
          <w:sz w:val="18"/>
          <w:szCs w:val="18"/>
        </w:rPr>
        <w:t>):</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Кач</w:t>
      </w:r>
      <w:proofErr w:type="spellEnd"/>
      <w:r w:rsidRPr="00231D00">
        <w:rPr>
          <w:rFonts w:ascii="Arial" w:hAnsi="Arial" w:cs="Arial"/>
          <w:sz w:val="18"/>
          <w:szCs w:val="18"/>
        </w:rPr>
        <w:t xml:space="preserve"> = </w:t>
      </w:r>
      <w:proofErr w:type="spellStart"/>
      <w:r w:rsidRPr="00231D00">
        <w:rPr>
          <w:rFonts w:ascii="Arial" w:hAnsi="Arial" w:cs="Arial"/>
          <w:sz w:val="18"/>
          <w:szCs w:val="18"/>
        </w:rPr>
        <w:t>Кдокум</w:t>
      </w:r>
      <w:proofErr w:type="spellEnd"/>
      <w:r w:rsidRPr="00231D00">
        <w:rPr>
          <w:rFonts w:ascii="Arial" w:hAnsi="Arial" w:cs="Arial"/>
          <w:sz w:val="18"/>
          <w:szCs w:val="18"/>
        </w:rPr>
        <w:t xml:space="preserve"> + </w:t>
      </w:r>
      <w:proofErr w:type="spellStart"/>
      <w:r w:rsidRPr="00231D00">
        <w:rPr>
          <w:rFonts w:ascii="Arial" w:hAnsi="Arial" w:cs="Arial"/>
          <w:sz w:val="18"/>
          <w:szCs w:val="18"/>
        </w:rPr>
        <w:t>Кобслуж</w:t>
      </w:r>
      <w:proofErr w:type="spellEnd"/>
      <w:r w:rsidRPr="00231D00">
        <w:rPr>
          <w:rFonts w:ascii="Arial" w:hAnsi="Arial" w:cs="Arial"/>
          <w:sz w:val="18"/>
          <w:szCs w:val="18"/>
        </w:rPr>
        <w:t xml:space="preserve"> + </w:t>
      </w:r>
      <w:proofErr w:type="spellStart"/>
      <w:r w:rsidRPr="00231D00">
        <w:rPr>
          <w:rFonts w:ascii="Arial" w:hAnsi="Arial" w:cs="Arial"/>
          <w:sz w:val="18"/>
          <w:szCs w:val="18"/>
        </w:rPr>
        <w:t>Кобмен</w:t>
      </w:r>
      <w:proofErr w:type="spellEnd"/>
      <w:r w:rsidRPr="00231D00">
        <w:rPr>
          <w:rFonts w:ascii="Arial" w:hAnsi="Arial" w:cs="Arial"/>
          <w:sz w:val="18"/>
          <w:szCs w:val="18"/>
        </w:rPr>
        <w:t xml:space="preserve"> + </w:t>
      </w:r>
      <w:proofErr w:type="spellStart"/>
      <w:r w:rsidRPr="00231D00">
        <w:rPr>
          <w:rFonts w:ascii="Arial" w:hAnsi="Arial" w:cs="Arial"/>
          <w:sz w:val="18"/>
          <w:szCs w:val="18"/>
        </w:rPr>
        <w:t>Кфакт</w:t>
      </w:r>
      <w:proofErr w:type="spellEnd"/>
      <w:r w:rsidRPr="00231D00">
        <w:rPr>
          <w:rFonts w:ascii="Arial" w:hAnsi="Arial" w:cs="Arial"/>
          <w:sz w:val="18"/>
          <w:szCs w:val="18"/>
        </w:rPr>
        <w:t xml:space="preserve">+ </w:t>
      </w:r>
      <w:proofErr w:type="spellStart"/>
      <w:r w:rsidRPr="00231D00">
        <w:rPr>
          <w:rFonts w:ascii="Arial" w:hAnsi="Arial" w:cs="Arial"/>
          <w:sz w:val="18"/>
          <w:szCs w:val="18"/>
        </w:rPr>
        <w:t>Квзаим</w:t>
      </w:r>
      <w:proofErr w:type="spellEnd"/>
      <w:r w:rsidRPr="00231D00">
        <w:rPr>
          <w:rFonts w:ascii="Arial" w:hAnsi="Arial" w:cs="Arial"/>
          <w:sz w:val="18"/>
          <w:szCs w:val="18"/>
        </w:rPr>
        <w:t xml:space="preserve"> + </w:t>
      </w:r>
      <w:proofErr w:type="spellStart"/>
      <w:r w:rsidRPr="00231D00">
        <w:rPr>
          <w:rFonts w:ascii="Arial" w:hAnsi="Arial" w:cs="Arial"/>
          <w:sz w:val="18"/>
          <w:szCs w:val="18"/>
        </w:rPr>
        <w:t>Кпрод</w:t>
      </w:r>
      <w:proofErr w:type="spellEnd"/>
      <w:r w:rsidRPr="00231D00">
        <w:rPr>
          <w:rFonts w:ascii="Arial" w:hAnsi="Arial" w:cs="Arial"/>
          <w:sz w:val="18"/>
          <w:szCs w:val="18"/>
        </w:rPr>
        <w:t>,</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где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Кдокум</w:t>
      </w:r>
      <w:proofErr w:type="spellEnd"/>
      <w:r w:rsidRPr="00231D00">
        <w:rPr>
          <w:rFonts w:ascii="Arial" w:hAnsi="Arial" w:cs="Arial"/>
          <w:sz w:val="18"/>
          <w:szCs w:val="18"/>
        </w:rPr>
        <w:t xml:space="preserve"> = количество принятых документов (с учетом уже имеющихся в управлении) / количество предусмотренных регламентом документов x 100%.</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Значение показателя более 100% говорит о том, что у гражданина затребованы лишние документы.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Кобслуж</w:t>
      </w:r>
      <w:proofErr w:type="spellEnd"/>
      <w:r w:rsidRPr="00231D00">
        <w:rPr>
          <w:rFonts w:ascii="Arial" w:hAnsi="Arial" w:cs="Arial"/>
          <w:sz w:val="18"/>
          <w:szCs w:val="18"/>
        </w:rPr>
        <w:t xml:space="preserve">   –  качество обслуживания при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Кобслуж</w:t>
      </w:r>
      <w:proofErr w:type="spellEnd"/>
      <w:r w:rsidRPr="00231D00">
        <w:rPr>
          <w:rFonts w:ascii="Arial" w:hAnsi="Arial" w:cs="Arial"/>
          <w:sz w:val="18"/>
          <w:szCs w:val="1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Кобслуж</w:t>
      </w:r>
      <w:proofErr w:type="spellEnd"/>
      <w:r w:rsidRPr="00231D00">
        <w:rPr>
          <w:rFonts w:ascii="Arial" w:hAnsi="Arial" w:cs="Arial"/>
          <w:sz w:val="18"/>
          <w:szCs w:val="1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Кобмен</w:t>
      </w:r>
      <w:proofErr w:type="spellEnd"/>
      <w:r w:rsidRPr="00231D00">
        <w:rPr>
          <w:rFonts w:ascii="Arial" w:hAnsi="Arial" w:cs="Arial"/>
          <w:sz w:val="18"/>
          <w:szCs w:val="1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администрации x 100%.</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Значение показателя 100% говорит о том, что муниципальная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Кфакт</w:t>
      </w:r>
      <w:proofErr w:type="spellEnd"/>
      <w:r w:rsidRPr="00231D00">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lastRenderedPageBreak/>
        <w:t>Значение показателя 100% говорит о том, что муниципальная услуга предоставляется в строгом соответствии с законодательством.</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Квзаим</w:t>
      </w:r>
      <w:proofErr w:type="spellEnd"/>
      <w:r w:rsidRPr="00231D00">
        <w:rPr>
          <w:rFonts w:ascii="Arial" w:hAnsi="Arial" w:cs="Arial"/>
          <w:sz w:val="18"/>
          <w:szCs w:val="18"/>
        </w:rPr>
        <w:t xml:space="preserve"> = количество взаимодействий заявителя с должностными лицами, предоставляющими муниципальную услугу:</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Квзаим</w:t>
      </w:r>
      <w:proofErr w:type="spellEnd"/>
      <w:r w:rsidRPr="00231D00">
        <w:rPr>
          <w:rFonts w:ascii="Arial" w:hAnsi="Arial" w:cs="Arial"/>
          <w:sz w:val="18"/>
          <w:szCs w:val="1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Квзаим</w:t>
      </w:r>
      <w:proofErr w:type="spellEnd"/>
      <w:r w:rsidRPr="00231D00">
        <w:rPr>
          <w:rFonts w:ascii="Arial" w:hAnsi="Arial" w:cs="Arial"/>
          <w:sz w:val="18"/>
          <w:szCs w:val="1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КВзаим</w:t>
      </w:r>
      <w:proofErr w:type="spellEnd"/>
      <w:r w:rsidRPr="00231D00">
        <w:rPr>
          <w:rFonts w:ascii="Arial" w:hAnsi="Arial" w:cs="Arial"/>
          <w:sz w:val="18"/>
          <w:szCs w:val="1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Значение показателя 100% говорит о том, что муниципальная услуга предоставляется в строгом соответствии с законодательством.</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Кпрод</w:t>
      </w:r>
      <w:proofErr w:type="spellEnd"/>
      <w:r w:rsidRPr="00231D00">
        <w:rPr>
          <w:rFonts w:ascii="Arial" w:hAnsi="Arial" w:cs="Arial"/>
          <w:sz w:val="18"/>
          <w:szCs w:val="18"/>
        </w:rPr>
        <w:t xml:space="preserve">   –  продолжительность взаимодействия заявителя с должностными лицами, предоставляющими муниципальную услугу:</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Кпрод</w:t>
      </w:r>
      <w:proofErr w:type="spellEnd"/>
      <w:r w:rsidRPr="00231D00">
        <w:rPr>
          <w:rFonts w:ascii="Arial" w:hAnsi="Arial" w:cs="Arial"/>
          <w:sz w:val="18"/>
          <w:szCs w:val="1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Кпрод</w:t>
      </w:r>
      <w:proofErr w:type="spellEnd"/>
      <w:r w:rsidRPr="00231D00">
        <w:rPr>
          <w:rFonts w:ascii="Arial" w:hAnsi="Arial" w:cs="Arial"/>
          <w:sz w:val="18"/>
          <w:szCs w:val="1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4) удовлетворенность (Уд):</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Уд = 100%   –  </w:t>
      </w:r>
      <w:proofErr w:type="spellStart"/>
      <w:r w:rsidRPr="00231D00">
        <w:rPr>
          <w:rFonts w:ascii="Arial" w:hAnsi="Arial" w:cs="Arial"/>
          <w:sz w:val="18"/>
          <w:szCs w:val="18"/>
        </w:rPr>
        <w:t>Кобж</w:t>
      </w:r>
      <w:proofErr w:type="spellEnd"/>
      <w:r w:rsidRPr="00231D00">
        <w:rPr>
          <w:rFonts w:ascii="Arial" w:hAnsi="Arial" w:cs="Arial"/>
          <w:sz w:val="18"/>
          <w:szCs w:val="18"/>
        </w:rPr>
        <w:t xml:space="preserve"> / </w:t>
      </w:r>
      <w:proofErr w:type="spellStart"/>
      <w:r w:rsidRPr="00231D00">
        <w:rPr>
          <w:rFonts w:ascii="Arial" w:hAnsi="Arial" w:cs="Arial"/>
          <w:sz w:val="18"/>
          <w:szCs w:val="18"/>
        </w:rPr>
        <w:t>Кзаяв</w:t>
      </w:r>
      <w:proofErr w:type="spellEnd"/>
      <w:r w:rsidRPr="00231D00">
        <w:rPr>
          <w:rFonts w:ascii="Arial" w:hAnsi="Arial" w:cs="Arial"/>
          <w:sz w:val="18"/>
          <w:szCs w:val="18"/>
        </w:rPr>
        <w:t xml:space="preserve"> x 100%,</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где</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Кобж</w:t>
      </w:r>
      <w:proofErr w:type="spellEnd"/>
      <w:r w:rsidRPr="00231D00">
        <w:rPr>
          <w:rFonts w:ascii="Arial" w:hAnsi="Arial" w:cs="Arial"/>
          <w:sz w:val="18"/>
          <w:szCs w:val="18"/>
        </w:rPr>
        <w:t xml:space="preserve">  –  количество обжалований при предоставлении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spellStart"/>
      <w:r w:rsidRPr="00231D00">
        <w:rPr>
          <w:rFonts w:ascii="Arial" w:hAnsi="Arial" w:cs="Arial"/>
          <w:sz w:val="18"/>
          <w:szCs w:val="18"/>
        </w:rPr>
        <w:t>Кзаяв</w:t>
      </w:r>
      <w:proofErr w:type="spellEnd"/>
      <w:r w:rsidRPr="00231D00">
        <w:rPr>
          <w:rFonts w:ascii="Arial" w:hAnsi="Arial" w:cs="Arial"/>
          <w:sz w:val="18"/>
          <w:szCs w:val="18"/>
        </w:rPr>
        <w:t xml:space="preserve">   –  количество заявителей.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Значение показателя 100% свидетельствует об удовлетворенности граждан качеством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процессе предоставления муниципальной услуги заявитель, его законный представитель или доверенное лицо вправе обращаться в управление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Муниципальная услуга по экстерриториальному принципу не предоставляется.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2.18. Случаи и порядок предоставления муниципальной услуги в   упреждающем (</w:t>
      </w:r>
      <w:proofErr w:type="spellStart"/>
      <w:r w:rsidRPr="00231D00">
        <w:rPr>
          <w:rFonts w:ascii="Arial" w:hAnsi="Arial" w:cs="Arial"/>
          <w:sz w:val="18"/>
          <w:szCs w:val="18"/>
        </w:rPr>
        <w:t>проактивном</w:t>
      </w:r>
      <w:proofErr w:type="spellEnd"/>
      <w:r w:rsidRPr="00231D00">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Предоставление муниципальной услуги в упреждающем (</w:t>
      </w:r>
      <w:proofErr w:type="spellStart"/>
      <w:r w:rsidRPr="00231D00">
        <w:rPr>
          <w:rFonts w:ascii="Arial" w:hAnsi="Arial" w:cs="Arial"/>
          <w:sz w:val="18"/>
          <w:szCs w:val="18"/>
        </w:rPr>
        <w:t>проактивном</w:t>
      </w:r>
      <w:proofErr w:type="spellEnd"/>
      <w:r w:rsidRPr="00231D00">
        <w:rPr>
          <w:rFonts w:ascii="Arial" w:hAnsi="Arial" w:cs="Arial"/>
          <w:sz w:val="18"/>
          <w:szCs w:val="18"/>
        </w:rPr>
        <w:t>) режиме не предусмотрено.</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Состав и последовательность административных процедур</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3.1. Предоставление муниципальной услуги включает в себя следующие административные процедуры: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информирование и консультирование заявителя по вопросу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предоставление информации путем размещения извещения о проведении открытого конкурса на право осуществления перевозок по муниципальному маршруту регулярных перевозок;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прием и регистрация конверта с заявкой от заявителей;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выдача уведомления об отказе в принятии заявки для участия в открытом конкурсе.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3.2. Информирование и консультирование заявителя по вопросу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Основанием для начала административной процедуры является обращение заявителя лично или через представителя.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Содержание административной процедуры включает в себя: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предоставление информации о нормативных правовых актах, регулирующих порядок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разъяснение порядка, условий и срока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выдачу формы заявки для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разъяснение порядка заполнения заявки, порядка сбора необходимых документов и требований, предъявляемых к ним.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Указанная административная процедура выполняется специалистом управления, ответственным за консультирование заявителя.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Критерием принятия решения выполнения административной процедуры является обращение заявителя.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Способом фиксации результата административной процедуры является регистрация специалистом управления, ответственным за информирование и консультирование заявителя, факта обращения заявителя путем внесения информации об обращении заявителя в журнал по устанавливаемой форме.</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Способом фиксации результата административной процедуры, в случае обращения заявителя в электронной форме, является регистрация специалистом управления, ответственным за информирование и консультирование заявителя, факта обращения заявителя путем внесения информации об обращении заявителя в журнал по устанавливаемой форме и направление заявителю информационного письма на почтовый адрес, указанный в обращении, или адрес электронной почты.</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3.3. Предоставление информации путем размещения извещения о проведении открытого конкурса на право осуществления перевозок по муниципальному маршруту регулярных перевозок</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Основанием для начала административной процедуры является: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установление нового маршрута, за исключением маршрута, установленного в целях обеспечения транспортного обслуживания населения в условиях чрезвычайной ситуации;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принятие решения о прекращении регулярных перевозок по регулируемым тарифам и начале </w:t>
      </w:r>
      <w:r w:rsidRPr="00231D00">
        <w:rPr>
          <w:rFonts w:ascii="Arial" w:hAnsi="Arial" w:cs="Arial"/>
          <w:sz w:val="18"/>
          <w:szCs w:val="18"/>
        </w:rPr>
        <w:lastRenderedPageBreak/>
        <w:t>осуществления регулярных перевозок по нерегулируемым тарифам;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прекращение действия свидетельства 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вступление в законную силу решения суда о прекращении действия свидетельства;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Содержание административной процедуры включает в себя опубликование извещения о проведении открытого конкурса путем размещения информационных материалов с использованием сети "Интернет" на официальном сайте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Срок выполнения административной процедуры составляет 4 (четыре) дня.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Критерием принятия решения является принятие администрацией нормативного правового акта о проведении открытого конкурса.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Указанная административная процедура выполняется специалистом управления, ответственным за предоставление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Результатом административной процедуры является предоставление информации о проведении открытого конкурса.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Способ фиксации выполнения административной процедуры - размещение извещения о проведении открытого конкурса.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3.4. Прием и регистрация конверта с заявкой от заявителей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Основанием для начала административной процедуры является предоставление заявки специалисту управления, являющемуся секретарем (членом) конкурсной комиссии (далее - специалист управления), либо получение заявки по почте в срок не позднее даты, указанной в информационном извещении.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Содержание административной процедуры включает в себя прием и регистрацию поданного конверта с заявкой в журнале регистрации входящей корреспонденции с указанием на конверте номера, даты и местного времени поступления в день подачи заявок. Прием производится со второго дня после опубликования извещения о проведении открытого конкурса и прекращается за один день до дня вскрытия конвертов с заявками, поданных заявителями, на участие в открытом конкурсе.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Указанная административная процедура выполняется должностным лицом управления, предоставляющим муниципальную услугу.</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При рассмотрении конверта с заявкой специалист управления устанавливает предмет обращения,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Критерием принятия решения является поступление конверта с заявкой специалисту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отсутствия оснований для отказа в принятии предъявленных документов специалист управления в день принятия документов осуществляет регистрацию поступившего конверта с заявкой в книге входящей корреспонденции с указанием даты поступления и присвоением индивидуального входящего номера.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Результатом выполнения административной процедуры является выдача специалистом управления расписки в получении конверта с заявкой на участие в открытом конкурсе, подписанной специалистом управления (согласно приложению 6 административного регламента).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lastRenderedPageBreak/>
        <w:t>Срок выполнения административной процедуры не может превышать 1 (один) день.</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Способом фиксации административной процедуры является регистрация поступившего конверта с заявкой в журнале регистрации поступивших заявок на участие в открытом конкурсе.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3.5. Выдача уведомления об отказе в принятии заявки для участия в открытом конкурсе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Основанием для начала административной процедуры является наличие одного из оснований для отказа в принятии заявки, предусмотренных пунктом 2.8 настоящего административного регламента. В этом случае специалист управления готовит уведомление об отказе в принятии конверта с заявкой с указанием причины отказа.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Подготовленное уведомление об отказе в принятии заявки передается специалистом управления на подпись начальнику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Подписанное начальником управления уведомление об отказе передается специалисту управления для отправки заявителю.</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Уведомление об отказе направляется по почте заказным письмом с уведомлением о вручении непосредственно в адрес заявителя.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личного обращения заявителя или его доверенного лица в управление уведомление выдается заявителю при предъявлении документа, удостоверяющего личность, представителю заявителя при предъявлении документа, удостоверяющего личность, и доверенности.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Общий максимальный срок подготовки и направления уведомления об отказе в принятии заявки составляет 4 </w:t>
      </w:r>
      <w:proofErr w:type="gramStart"/>
      <w:r w:rsidRPr="00231D00">
        <w:rPr>
          <w:rFonts w:ascii="Arial" w:hAnsi="Arial" w:cs="Arial"/>
          <w:sz w:val="18"/>
          <w:szCs w:val="18"/>
        </w:rPr>
        <w:t>календарных</w:t>
      </w:r>
      <w:proofErr w:type="gramEnd"/>
      <w:r w:rsidRPr="00231D00">
        <w:rPr>
          <w:rFonts w:ascii="Arial" w:hAnsi="Arial" w:cs="Arial"/>
          <w:sz w:val="18"/>
          <w:szCs w:val="18"/>
        </w:rPr>
        <w:t xml:space="preserve"> дня.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Критерием принятия решения является наличие одного из оснований для отказа в принятии заявки, предусмотренных пунктом 2.8 настоящего административного регламента.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Результатом административной процедуры является подготовка уведомления об отказе в принятии заявки по форме согласно приложению 5 к настоящему административному регламенту.</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Предоставление муниципальной услуги считается законченным после выдачи (направления) уведомления об отказе в принятии заявки.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Способом фиксации административной процедуры является регистрация уведомления об отказе в принятии заявки в журнале регистрации исходящей документации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3.6. Порядок исправления допущенных опечаток и ошибок в выданных в результате предоставления муниципальной услуги документах.</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управление непосредственно, направить почтовым отправлением или в форме электронного документа, подписанного электронной подписью.</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Должностное лицо 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управление и в течение одного рабочего дня передается должностному лицу управления, ответственному за предоставление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Специалист управления, ответственный за предоставление муниципальной услуги в срок, не превышающий 10 рабочих дней со дня поступления письменного обращения от заявителя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опечатки и (или) ошибки и приложением копии документа, содержащего опечатки и (или) ошибки рассматривает письменное обращение и исправляет допущенные</w:t>
      </w:r>
      <w:proofErr w:type="gramEnd"/>
      <w:r w:rsidRPr="00231D00">
        <w:rPr>
          <w:rFonts w:ascii="Arial" w:hAnsi="Arial" w:cs="Arial"/>
          <w:sz w:val="18"/>
          <w:szCs w:val="18"/>
        </w:rPr>
        <w:t xml:space="preserve"> опечатки и (или) ошибки в выданных в результате предоставления муниципальной услуги документах.</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lastRenderedPageBreak/>
        <w:t xml:space="preserve">IV. Формы </w:t>
      </w:r>
      <w:proofErr w:type="gramStart"/>
      <w:r w:rsidRPr="00231D00">
        <w:rPr>
          <w:rFonts w:ascii="Arial" w:hAnsi="Arial" w:cs="Arial"/>
          <w:sz w:val="18"/>
          <w:szCs w:val="18"/>
        </w:rPr>
        <w:t>контроля за</w:t>
      </w:r>
      <w:proofErr w:type="gramEnd"/>
      <w:r w:rsidRPr="00231D00">
        <w:rPr>
          <w:rFonts w:ascii="Arial" w:hAnsi="Arial" w:cs="Arial"/>
          <w:sz w:val="18"/>
          <w:szCs w:val="18"/>
        </w:rPr>
        <w:t xml:space="preserve"> исполнением административного регламента</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4.1. Порядок осуществления текущего </w:t>
      </w:r>
      <w:proofErr w:type="gramStart"/>
      <w:r w:rsidRPr="00231D00">
        <w:rPr>
          <w:rFonts w:ascii="Arial" w:hAnsi="Arial" w:cs="Arial"/>
          <w:sz w:val="18"/>
          <w:szCs w:val="18"/>
        </w:rPr>
        <w:t>контроля за</w:t>
      </w:r>
      <w:proofErr w:type="gramEnd"/>
      <w:r w:rsidRPr="00231D00">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Текущий контроль </w:t>
      </w:r>
      <w:proofErr w:type="gramStart"/>
      <w:r w:rsidRPr="00231D00">
        <w:rPr>
          <w:rFonts w:ascii="Arial" w:hAnsi="Arial" w:cs="Arial"/>
          <w:sz w:val="18"/>
          <w:szCs w:val="18"/>
        </w:rPr>
        <w:t>за</w:t>
      </w:r>
      <w:proofErr w:type="gramEnd"/>
      <w:r w:rsidRPr="00231D00">
        <w:rPr>
          <w:rFonts w:ascii="Arial" w:hAnsi="Arial" w:cs="Arial"/>
          <w:sz w:val="18"/>
          <w:szCs w:val="18"/>
        </w:rPr>
        <w:t>:</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полнотой, доступностью и качеством предоставления муниципальной услуги осуществляется начальником управления,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w:t>
      </w:r>
      <w:proofErr w:type="gramStart"/>
      <w:r w:rsidRPr="00231D00">
        <w:rPr>
          <w:rFonts w:ascii="Arial" w:hAnsi="Arial" w:cs="Arial"/>
          <w:sz w:val="18"/>
          <w:szCs w:val="18"/>
        </w:rPr>
        <w:t>контроля за</w:t>
      </w:r>
      <w:proofErr w:type="gramEnd"/>
      <w:r w:rsidRPr="00231D00">
        <w:rPr>
          <w:rFonts w:ascii="Arial" w:hAnsi="Arial" w:cs="Arial"/>
          <w:sz w:val="18"/>
          <w:szCs w:val="18"/>
        </w:rPr>
        <w:t xml:space="preserve"> полнотой и качеством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Периодичность осуществления последующего контроля составляет один раз в три года.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Плановые проверки осуществляются на основании годового плана работы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Внеплановые проверки полноты и качества предоставления муниципальной услуги проводятся на основании обращения граждан.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4.3. Ответственность должностных лиц, предоставляющих муниципальную услугу, организаций и их работников за решения и действия </w:t>
      </w:r>
      <w:r w:rsidRPr="00231D00">
        <w:rPr>
          <w:rFonts w:ascii="Arial" w:hAnsi="Arial" w:cs="Arial"/>
          <w:sz w:val="18"/>
          <w:szCs w:val="18"/>
        </w:rPr>
        <w:lastRenderedPageBreak/>
        <w:t>(бездействие), принимаемые (осуществляемые) в ходе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 xml:space="preserve">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исполнением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4.4.  Положения, характеризующие требования к порядку и формам </w:t>
      </w:r>
      <w:proofErr w:type="gramStart"/>
      <w:r w:rsidRPr="00231D00">
        <w:rPr>
          <w:rFonts w:ascii="Arial" w:hAnsi="Arial" w:cs="Arial"/>
          <w:sz w:val="18"/>
          <w:szCs w:val="18"/>
        </w:rPr>
        <w:t>контроля за</w:t>
      </w:r>
      <w:proofErr w:type="gramEnd"/>
      <w:r w:rsidRPr="00231D00">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231D00">
        <w:rPr>
          <w:rFonts w:ascii="Arial" w:hAnsi="Arial" w:cs="Arial"/>
          <w:sz w:val="18"/>
          <w:szCs w:val="18"/>
        </w:rPr>
        <w:t>контроля за</w:t>
      </w:r>
      <w:proofErr w:type="gramEnd"/>
      <w:r w:rsidRPr="00231D00">
        <w:rPr>
          <w:rFonts w:ascii="Arial" w:hAnsi="Arial" w:cs="Arial"/>
          <w:sz w:val="18"/>
          <w:szCs w:val="18"/>
        </w:rPr>
        <w:t xml:space="preserve"> деятельностью должностных лиц управления при предоставлении им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управление.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Регионального портала.</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5. </w:t>
      </w:r>
      <w:proofErr w:type="gramStart"/>
      <w:r w:rsidRPr="00231D00">
        <w:rPr>
          <w:rFonts w:ascii="Arial" w:hAnsi="Arial" w:cs="Arial"/>
          <w:sz w:val="18"/>
          <w:szCs w:val="18"/>
        </w:rPr>
        <w:t>Досудебный (внесудебный) порядок обжалования решений и действий (бездействия) органа, представляющего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5.1. Информация для заявителя о его праве подать жалобу и решение и (или) действие (бездействие) администрации Благодарненского городского округа, её должностных лиц, муниципальных служащих.</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Заявитель имеет право на досудебное (внесудебное) обжалование решений и действий (бездействия) администрации, её должностных лиц, муниципальных служащих, принятых (осуществляемых) в ходе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5.2. Предмет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Заявитель может обратиться с жалобой, в том числе в </w:t>
      </w:r>
      <w:proofErr w:type="gramStart"/>
      <w:r w:rsidRPr="00231D00">
        <w:rPr>
          <w:rFonts w:ascii="Arial" w:hAnsi="Arial" w:cs="Arial"/>
          <w:sz w:val="18"/>
          <w:szCs w:val="18"/>
        </w:rPr>
        <w:t>следующих</w:t>
      </w:r>
      <w:proofErr w:type="gramEnd"/>
      <w:r w:rsidRPr="00231D00">
        <w:rPr>
          <w:rFonts w:ascii="Arial" w:hAnsi="Arial" w:cs="Arial"/>
          <w:sz w:val="18"/>
          <w:szCs w:val="18"/>
        </w:rPr>
        <w:t xml:space="preserve"> случаях:</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нарушение срока регистрации запроса заявителя о предоставлении муниципальной услуги;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нарушение срока предоставления муниципальной услуги;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требование у заявителя документов или информации либо осуществления действий, </w:t>
      </w:r>
      <w:r w:rsidRPr="00231D00">
        <w:rPr>
          <w:rFonts w:ascii="Arial" w:hAnsi="Arial" w:cs="Arial"/>
          <w:sz w:val="18"/>
          <w:szCs w:val="18"/>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отказ администрации,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нарушение срока или порядка выдачи документов по результатам предоставления государственной или муниципальной услуги;</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5.3. Должностные лица администрации, уполномоченные на рассмотрение жалобы, которым может быть направлена жалоба.</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Жалоба может быть подана заявителем или его уполномоченным представителем в досудебном (внесудебном) порядке: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 имя Главы Благодарненского городского округа Ставропольского края,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услугу специалиста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5.4. Порядок подачи и рассмотрения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5.4.1. Жалоба должна содержать:</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наименование администрации или муниципального служащего, работника МФЦ, решения и действия (бездействие) которых обжалуются;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lastRenderedPageBreak/>
        <w:t>фамилию, имя, отчество (при наличии), сведения о месте жительства заявителя;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сведения об обжалуемых решениях и действиях (бездействии) администрации, должностного лица администрации либо муниципального служащего;</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дату, личную подпись.</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5.4.2. Основанием для начала процедуры досудебного обжалования является поступление жалобы заявителя.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Жалоба в электронном виде может быть подана заявителем посредством использования: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официального сайта администрации в информационно-телекоммуникационной сети «Интернет»;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федеральной государственной информационной системы «Единый портал государственных и муниципальных услуг»;</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государственной информационной системы Ставропольского края «Портал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электронной почты администрации,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5.4.3. В случае подачи жалобы при личном приеме заявитель представляет документ, удостоверяющий его личность.</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 xml:space="preserve">В случае подачи заявителем жалобы в электронном виде, документы, предусмотренные подпунктом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администрации в журнале учета обращений граждан в течение одного рабочего дня со дня ее поступления. Жалобе присваивается регистрационный номер.</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5.5. Сроки рассмотрения жалобы.</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 xml:space="preserve">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w:t>
      </w:r>
      <w:r w:rsidRPr="00231D00">
        <w:rPr>
          <w:rFonts w:ascii="Arial" w:hAnsi="Arial" w:cs="Arial"/>
          <w:sz w:val="18"/>
          <w:szCs w:val="18"/>
        </w:rPr>
        <w:lastRenderedPageBreak/>
        <w:t>исправлении допущенных опечаток и ошибок или в случае обжалования нарушения установленного срока таких исправлений – в течение 5</w:t>
      </w:r>
      <w:proofErr w:type="gramEnd"/>
      <w:r w:rsidRPr="00231D00">
        <w:rPr>
          <w:rFonts w:ascii="Arial" w:hAnsi="Arial" w:cs="Arial"/>
          <w:sz w:val="18"/>
          <w:szCs w:val="18"/>
        </w:rPr>
        <w:t xml:space="preserve"> рабочих дней со дня ее регистрации.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5.6. Результат рассмотрения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По результатам рассмотрения жалобы принимается одно из следующих решений:</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roofErr w:type="gramEnd"/>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2) отказать в удовлетворении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5.7. Порядок информирования заявителя о рассмотрении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ответе по результатам рассмотрения жалобы указывается: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наименование администрации, должность, фамилия, имя, отчество (при наличии) должностного лица, муниципального служащего администрации Благодарненского городского округа, принявшего решение по жалобе;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номер, дата, место принятия решения, включая сведения о должностном лице, муниципальном служащем администрации Благодарненского городского округа, решение или действие (бездействие) которого обжалуется;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фамилия, имя, отчество (при наличии) или наименование заявителя;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основания для принятия решения по жалобе;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принятое по жалобе решение;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сведения о порядке обжалования принятого по жалобе решения.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Ответ по результатам рассмотрения жалобы подписывается: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Главой Благодарненского городского округа Ставропольского края или по его поручению иным должностным лицом;</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начальником управления.</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удовлетворении жалобы отказывается в случае, если жалоба признана необоснованной.</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w:t>
      </w:r>
      <w:proofErr w:type="gramStart"/>
      <w:r w:rsidRPr="00231D00">
        <w:rPr>
          <w:rFonts w:ascii="Arial" w:hAnsi="Arial" w:cs="Arial"/>
          <w:sz w:val="18"/>
          <w:szCs w:val="18"/>
        </w:rPr>
        <w:t>,</w:t>
      </w:r>
      <w:proofErr w:type="gramEnd"/>
      <w:r w:rsidRPr="00231D00">
        <w:rPr>
          <w:rFonts w:ascii="Arial" w:hAnsi="Arial" w:cs="Arial"/>
          <w:sz w:val="18"/>
          <w:szCs w:val="18"/>
        </w:rPr>
        <w:t xml:space="preserve"> если в жалобе не указаны фамилия заявителя или почтовый адрес, по которому должен быть направлен ответ, ответ на жалобу не дается.</w:t>
      </w:r>
    </w:p>
    <w:p w:rsidR="00231D00" w:rsidRPr="00231D00" w:rsidRDefault="00231D00" w:rsidP="00231D00">
      <w:pPr>
        <w:spacing w:line="180" w:lineRule="exact"/>
        <w:ind w:firstLine="567"/>
        <w:jc w:val="both"/>
        <w:rPr>
          <w:rFonts w:ascii="Arial" w:hAnsi="Arial" w:cs="Arial"/>
          <w:sz w:val="18"/>
          <w:szCs w:val="18"/>
        </w:rPr>
      </w:pPr>
      <w:proofErr w:type="gramStart"/>
      <w:r w:rsidRPr="00231D00">
        <w:rPr>
          <w:rFonts w:ascii="Arial" w:hAnsi="Arial" w:cs="Arial"/>
          <w:sz w:val="18"/>
          <w:szCs w:val="18"/>
        </w:rPr>
        <w:t xml:space="preserve">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трёх рабочих дней со дня регистрации жалобы сообщается заявителю по адресу электронной почты (при </w:t>
      </w:r>
      <w:r w:rsidRPr="00231D00">
        <w:rPr>
          <w:rFonts w:ascii="Arial" w:hAnsi="Arial" w:cs="Arial"/>
          <w:sz w:val="18"/>
          <w:szCs w:val="18"/>
        </w:rPr>
        <w:lastRenderedPageBreak/>
        <w:t>наличии) и почтовому адресу, указанным в жалобе, о</w:t>
      </w:r>
      <w:proofErr w:type="gramEnd"/>
      <w:r w:rsidRPr="00231D00">
        <w:rPr>
          <w:rFonts w:ascii="Arial" w:hAnsi="Arial" w:cs="Arial"/>
          <w:sz w:val="18"/>
          <w:szCs w:val="18"/>
        </w:rPr>
        <w:t xml:space="preserve"> недопустимости злоупотребления правом на подачу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Если текст жалобы не поддается прочтению, ответ на жалобу не дается, и она не подлежит направлению на рассмотрение Главе Благодарненского городского округа Ставропольского края, в управление, о чем в течение 7 дней со дня регистрации жалобы сообщается заявителю, если его фамилия и почтовый адрес поддаются прочтению.</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администрации Благодарненского городского округа, наделенное полномочиями по рассмотрению жалоб, незамедлительно направляет имеющиеся материалы в органы прокуратуры.</w:t>
      </w:r>
    </w:p>
    <w:p w:rsidR="00231D00" w:rsidRPr="00231D00" w:rsidRDefault="00231D00" w:rsidP="00231D00">
      <w:pPr>
        <w:spacing w:line="180" w:lineRule="exact"/>
        <w:ind w:firstLine="567"/>
        <w:jc w:val="both"/>
        <w:rPr>
          <w:rFonts w:ascii="Arial" w:hAnsi="Arial" w:cs="Arial"/>
          <w:sz w:val="18"/>
          <w:szCs w:val="18"/>
        </w:rPr>
      </w:pP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5.8. Порядок обжалования решения по жалобе.</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5.10. Способы информирования заявителя о порядке подачи и рассмотрения жалобы.</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на официальном сайте администрации Благодарненского городского округа в информационно-телекоммуникационной сети «Интернет»;</w:t>
      </w:r>
    </w:p>
    <w:p w:rsidR="00231D00" w:rsidRPr="00231D00" w:rsidRDefault="00231D00" w:rsidP="00231D00">
      <w:pPr>
        <w:spacing w:line="180" w:lineRule="exact"/>
        <w:ind w:firstLine="567"/>
        <w:jc w:val="both"/>
        <w:rPr>
          <w:rFonts w:ascii="Arial" w:hAnsi="Arial" w:cs="Arial"/>
          <w:sz w:val="18"/>
          <w:szCs w:val="18"/>
        </w:rPr>
      </w:pPr>
      <w:r w:rsidRPr="00231D00">
        <w:rPr>
          <w:rFonts w:ascii="Arial" w:hAnsi="Arial" w:cs="Arial"/>
          <w:sz w:val="18"/>
          <w:szCs w:val="18"/>
        </w:rPr>
        <w:t>с использованием федеральной государственной информационной системы «Единый портал государственных и муниципальных услуг»;</w:t>
      </w:r>
    </w:p>
    <w:p w:rsidR="00231D00" w:rsidRDefault="00231D00" w:rsidP="00231D00">
      <w:pPr>
        <w:spacing w:line="180" w:lineRule="exact"/>
        <w:jc w:val="both"/>
        <w:rPr>
          <w:rFonts w:ascii="Arial" w:hAnsi="Arial" w:cs="Arial"/>
          <w:sz w:val="18"/>
          <w:szCs w:val="18"/>
        </w:rPr>
      </w:pPr>
      <w:r w:rsidRPr="00231D00">
        <w:rPr>
          <w:rFonts w:ascii="Arial" w:hAnsi="Arial" w:cs="Arial"/>
          <w:sz w:val="18"/>
          <w:szCs w:val="18"/>
        </w:rPr>
        <w:t>по телефону.</w:t>
      </w:r>
    </w:p>
    <w:p w:rsidR="00231D00" w:rsidRDefault="00231D00" w:rsidP="00231D00">
      <w:pPr>
        <w:spacing w:line="180" w:lineRule="exact"/>
        <w:jc w:val="both"/>
        <w:rPr>
          <w:rFonts w:ascii="Arial" w:hAnsi="Arial" w:cs="Arial"/>
          <w:sz w:val="18"/>
          <w:szCs w:val="18"/>
        </w:rPr>
      </w:pPr>
    </w:p>
    <w:p w:rsidR="00231D00" w:rsidRPr="00231D00" w:rsidRDefault="00231D00" w:rsidP="00231D00">
      <w:pPr>
        <w:spacing w:line="180" w:lineRule="exact"/>
        <w:ind w:left="1416"/>
        <w:jc w:val="center"/>
        <w:rPr>
          <w:rFonts w:ascii="Arial" w:hAnsi="Arial" w:cs="Arial"/>
          <w:sz w:val="18"/>
          <w:szCs w:val="18"/>
        </w:rPr>
      </w:pPr>
      <w:r w:rsidRPr="00231D00">
        <w:rPr>
          <w:rFonts w:ascii="Arial" w:hAnsi="Arial" w:cs="Arial"/>
          <w:sz w:val="18"/>
          <w:szCs w:val="18"/>
        </w:rPr>
        <w:t>Приложение 1</w:t>
      </w:r>
    </w:p>
    <w:p w:rsidR="00231D00" w:rsidRDefault="00231D00" w:rsidP="00231D00">
      <w:pPr>
        <w:spacing w:line="180" w:lineRule="exact"/>
        <w:ind w:left="1416"/>
        <w:jc w:val="center"/>
        <w:rPr>
          <w:rFonts w:ascii="Arial" w:hAnsi="Arial" w:cs="Arial"/>
          <w:sz w:val="18"/>
          <w:szCs w:val="18"/>
        </w:rPr>
      </w:pPr>
      <w:r w:rsidRPr="00231D00">
        <w:rPr>
          <w:rFonts w:ascii="Arial" w:hAnsi="Arial" w:cs="Arial"/>
          <w:sz w:val="18"/>
          <w:szCs w:val="18"/>
        </w:rPr>
        <w:t>к административному регламенту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231D00" w:rsidRDefault="00231D00" w:rsidP="00231D00">
      <w:pPr>
        <w:spacing w:line="180" w:lineRule="exact"/>
        <w:rPr>
          <w:rFonts w:ascii="Arial" w:hAnsi="Arial" w:cs="Arial"/>
          <w:sz w:val="18"/>
          <w:szCs w:val="18"/>
        </w:rPr>
      </w:pP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Главе</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Благодарненского городского округа</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Ставропольского края</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____________________________________</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(Ф. И. О.)</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от ___________________________________</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(Ф.И.О. гражданина в родительном падеже)</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____________________________________</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____________________________________</w:t>
      </w:r>
    </w:p>
    <w:p w:rsidR="00231D00" w:rsidRPr="00231D00" w:rsidRDefault="00231D00" w:rsidP="00231D00">
      <w:pPr>
        <w:spacing w:line="180" w:lineRule="exact"/>
        <w:ind w:left="708"/>
        <w:jc w:val="center"/>
        <w:rPr>
          <w:rFonts w:ascii="Arial" w:hAnsi="Arial" w:cs="Arial"/>
          <w:sz w:val="18"/>
          <w:szCs w:val="18"/>
        </w:rPr>
      </w:pPr>
      <w:r w:rsidRPr="00231D00">
        <w:rPr>
          <w:rFonts w:ascii="Arial" w:hAnsi="Arial" w:cs="Arial"/>
          <w:sz w:val="18"/>
          <w:szCs w:val="18"/>
        </w:rPr>
        <w:t>(Почтовый  адрес, телефон)</w:t>
      </w: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t xml:space="preserve">    </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jc w:val="center"/>
        <w:rPr>
          <w:rFonts w:ascii="Arial" w:hAnsi="Arial" w:cs="Arial"/>
          <w:sz w:val="18"/>
          <w:szCs w:val="18"/>
        </w:rPr>
      </w:pPr>
      <w:r w:rsidRPr="00231D00">
        <w:rPr>
          <w:rFonts w:ascii="Arial" w:hAnsi="Arial" w:cs="Arial"/>
          <w:sz w:val="18"/>
          <w:szCs w:val="18"/>
        </w:rPr>
        <w:t>Заявление (предложение, жалоба)</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t>___________________________________________________________________________________________________________________________________</w:t>
      </w:r>
      <w:r>
        <w:rPr>
          <w:rFonts w:ascii="Arial" w:hAnsi="Arial" w:cs="Arial"/>
          <w:sz w:val="18"/>
          <w:szCs w:val="18"/>
        </w:rPr>
        <w:t>______</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t xml:space="preserve"> (Заявление (предложение, жалоба) пишется в произвольной форме)</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lastRenderedPageBreak/>
        <w:t>Ответ следует: выдать на руки, отправить по почте  (</w:t>
      </w:r>
      <w:proofErr w:type="gramStart"/>
      <w:r w:rsidRPr="00231D00">
        <w:rPr>
          <w:rFonts w:ascii="Arial" w:hAnsi="Arial" w:cs="Arial"/>
          <w:sz w:val="18"/>
          <w:szCs w:val="18"/>
        </w:rPr>
        <w:t>нужное</w:t>
      </w:r>
      <w:proofErr w:type="gramEnd"/>
      <w:r w:rsidRPr="00231D00">
        <w:rPr>
          <w:rFonts w:ascii="Arial" w:hAnsi="Arial" w:cs="Arial"/>
          <w:sz w:val="18"/>
          <w:szCs w:val="18"/>
        </w:rPr>
        <w:t xml:space="preserve"> подчеркнуть).</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t>_______________</w:t>
      </w:r>
      <w:r>
        <w:rPr>
          <w:rFonts w:ascii="Arial" w:hAnsi="Arial" w:cs="Arial"/>
          <w:sz w:val="18"/>
          <w:szCs w:val="18"/>
        </w:rPr>
        <w:t xml:space="preserve"> </w:t>
      </w:r>
      <w:r w:rsidRPr="00231D00">
        <w:rPr>
          <w:rFonts w:ascii="Arial" w:hAnsi="Arial" w:cs="Arial"/>
          <w:sz w:val="18"/>
          <w:szCs w:val="18"/>
        </w:rPr>
        <w:t xml:space="preserve"> ( ___________________</w:t>
      </w:r>
      <w:r>
        <w:rPr>
          <w:rFonts w:ascii="Arial" w:hAnsi="Arial" w:cs="Arial"/>
          <w:sz w:val="18"/>
          <w:szCs w:val="18"/>
        </w:rPr>
        <w:t xml:space="preserve">)                               </w:t>
      </w:r>
      <w:r w:rsidRPr="00231D00">
        <w:rPr>
          <w:rFonts w:ascii="Arial" w:hAnsi="Arial" w:cs="Arial"/>
          <w:sz w:val="18"/>
          <w:szCs w:val="18"/>
        </w:rPr>
        <w:t xml:space="preserve">(подпись)                            ФИО   </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t>Дата подачи заявл</w:t>
      </w:r>
      <w:r>
        <w:rPr>
          <w:rFonts w:ascii="Arial" w:hAnsi="Arial" w:cs="Arial"/>
          <w:sz w:val="18"/>
          <w:szCs w:val="18"/>
        </w:rPr>
        <w:t>ения:«____»___________20__года</w:t>
      </w: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t>Первый заместитель главы администрации</w:t>
      </w:r>
    </w:p>
    <w:p w:rsidR="00231D00" w:rsidRPr="00231D00" w:rsidRDefault="00231D00" w:rsidP="00231D00">
      <w:pPr>
        <w:spacing w:line="180" w:lineRule="exact"/>
        <w:rPr>
          <w:rFonts w:ascii="Arial" w:hAnsi="Arial" w:cs="Arial"/>
          <w:sz w:val="18"/>
          <w:szCs w:val="18"/>
        </w:rPr>
      </w:pPr>
      <w:r w:rsidRPr="00231D00">
        <w:rPr>
          <w:rFonts w:ascii="Arial" w:hAnsi="Arial" w:cs="Arial"/>
          <w:sz w:val="18"/>
          <w:szCs w:val="18"/>
        </w:rPr>
        <w:t>Благодарненского городского округа</w:t>
      </w:r>
    </w:p>
    <w:p w:rsidR="00231D00" w:rsidRDefault="00231D00" w:rsidP="00231D00">
      <w:pPr>
        <w:spacing w:line="180" w:lineRule="exact"/>
        <w:rPr>
          <w:rFonts w:ascii="Arial" w:hAnsi="Arial" w:cs="Arial"/>
          <w:sz w:val="18"/>
          <w:szCs w:val="18"/>
        </w:rPr>
      </w:pPr>
      <w:r w:rsidRPr="00231D00">
        <w:rPr>
          <w:rFonts w:ascii="Arial" w:hAnsi="Arial" w:cs="Arial"/>
          <w:sz w:val="18"/>
          <w:szCs w:val="18"/>
        </w:rPr>
        <w:t>Ставропольского края</w:t>
      </w:r>
      <w:r>
        <w:rPr>
          <w:rFonts w:ascii="Arial" w:hAnsi="Arial" w:cs="Arial"/>
          <w:sz w:val="18"/>
          <w:szCs w:val="18"/>
        </w:rPr>
        <w:tab/>
        <w:t xml:space="preserve">                        </w:t>
      </w:r>
      <w:r w:rsidRPr="00231D00">
        <w:rPr>
          <w:rFonts w:ascii="Arial" w:hAnsi="Arial" w:cs="Arial"/>
          <w:sz w:val="18"/>
          <w:szCs w:val="18"/>
        </w:rPr>
        <w:t>Н.Д. Федюнина</w:t>
      </w:r>
    </w:p>
    <w:p w:rsidR="009C3A53" w:rsidRDefault="009C3A53" w:rsidP="00231D00">
      <w:pPr>
        <w:spacing w:line="180" w:lineRule="exact"/>
        <w:rPr>
          <w:rFonts w:ascii="Arial" w:hAnsi="Arial" w:cs="Arial"/>
          <w:sz w:val="18"/>
          <w:szCs w:val="18"/>
        </w:rPr>
      </w:pPr>
    </w:p>
    <w:p w:rsidR="009C3A53" w:rsidRDefault="009C3A53" w:rsidP="00231D00">
      <w:pPr>
        <w:spacing w:line="180" w:lineRule="exact"/>
        <w:rPr>
          <w:rFonts w:ascii="Arial" w:hAnsi="Arial" w:cs="Arial"/>
          <w:sz w:val="18"/>
          <w:szCs w:val="18"/>
        </w:rPr>
      </w:pPr>
    </w:p>
    <w:p w:rsidR="008B448A" w:rsidRDefault="008B448A" w:rsidP="00E43724">
      <w:pPr>
        <w:spacing w:line="180" w:lineRule="exact"/>
        <w:jc w:val="center"/>
        <w:rPr>
          <w:rFonts w:ascii="Arial" w:hAnsi="Arial" w:cs="Arial"/>
          <w:sz w:val="18"/>
          <w:szCs w:val="18"/>
        </w:rPr>
      </w:pPr>
    </w:p>
    <w:p w:rsidR="00E43724" w:rsidRPr="00E43724" w:rsidRDefault="00E43724" w:rsidP="00E43724">
      <w:pPr>
        <w:spacing w:line="180" w:lineRule="exact"/>
        <w:jc w:val="center"/>
        <w:rPr>
          <w:rFonts w:ascii="Arial" w:hAnsi="Arial" w:cs="Arial"/>
          <w:sz w:val="18"/>
          <w:szCs w:val="18"/>
        </w:rPr>
      </w:pPr>
      <w:r w:rsidRPr="00E43724">
        <w:rPr>
          <w:rFonts w:ascii="Arial" w:hAnsi="Arial" w:cs="Arial"/>
          <w:sz w:val="18"/>
          <w:szCs w:val="18"/>
        </w:rPr>
        <w:t>ПОСТАНОВЛЕНИЕ</w:t>
      </w:r>
    </w:p>
    <w:p w:rsidR="00E43724" w:rsidRPr="00E43724" w:rsidRDefault="00E43724" w:rsidP="00E43724">
      <w:pPr>
        <w:spacing w:line="180" w:lineRule="exact"/>
        <w:jc w:val="center"/>
        <w:rPr>
          <w:rFonts w:ascii="Arial" w:hAnsi="Arial" w:cs="Arial"/>
          <w:sz w:val="18"/>
          <w:szCs w:val="18"/>
        </w:rPr>
      </w:pPr>
    </w:p>
    <w:p w:rsidR="00E43724" w:rsidRPr="00E43724" w:rsidRDefault="00E43724" w:rsidP="00E43724">
      <w:pPr>
        <w:spacing w:line="180" w:lineRule="exact"/>
        <w:jc w:val="center"/>
        <w:rPr>
          <w:rFonts w:ascii="Arial" w:hAnsi="Arial" w:cs="Arial"/>
          <w:sz w:val="18"/>
          <w:szCs w:val="18"/>
        </w:rPr>
      </w:pPr>
      <w:r w:rsidRPr="00E43724">
        <w:rPr>
          <w:rFonts w:ascii="Arial" w:hAnsi="Arial" w:cs="Arial"/>
          <w:sz w:val="18"/>
          <w:szCs w:val="18"/>
        </w:rPr>
        <w:t>АДМИНИСТРАЦИИ БЛАГОДАРНЕНСКОГО ГОРОДСКОГО ОКРУГА  СТАВРОПОЛЬСКОГО КРАЯ</w:t>
      </w:r>
    </w:p>
    <w:p w:rsidR="00E43724" w:rsidRPr="00E43724" w:rsidRDefault="00E43724" w:rsidP="00E43724">
      <w:pPr>
        <w:spacing w:line="180" w:lineRule="exact"/>
        <w:rPr>
          <w:rFonts w:ascii="Arial" w:hAnsi="Arial" w:cs="Arial"/>
          <w:sz w:val="18"/>
          <w:szCs w:val="18"/>
        </w:rPr>
      </w:pPr>
      <w:r>
        <w:rPr>
          <w:rFonts w:ascii="Arial" w:hAnsi="Arial" w:cs="Arial"/>
          <w:sz w:val="18"/>
          <w:szCs w:val="18"/>
        </w:rPr>
        <w:t xml:space="preserve">26 октября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E43724">
        <w:rPr>
          <w:rFonts w:ascii="Arial" w:hAnsi="Arial" w:cs="Arial"/>
          <w:sz w:val="18"/>
          <w:szCs w:val="18"/>
        </w:rPr>
        <w:t>1289</w:t>
      </w:r>
    </w:p>
    <w:p w:rsidR="00E43724" w:rsidRPr="00E43724" w:rsidRDefault="00E43724" w:rsidP="00E43724">
      <w:pPr>
        <w:spacing w:line="180" w:lineRule="exact"/>
        <w:rPr>
          <w:rFonts w:ascii="Arial" w:hAnsi="Arial" w:cs="Arial"/>
          <w:sz w:val="18"/>
          <w:szCs w:val="18"/>
        </w:rPr>
      </w:pPr>
    </w:p>
    <w:p w:rsidR="00E43724" w:rsidRPr="00E43724" w:rsidRDefault="00E43724" w:rsidP="00E43724">
      <w:pPr>
        <w:spacing w:line="180" w:lineRule="exact"/>
        <w:jc w:val="both"/>
        <w:rPr>
          <w:rFonts w:ascii="Arial" w:hAnsi="Arial" w:cs="Arial"/>
          <w:sz w:val="18"/>
          <w:szCs w:val="18"/>
        </w:rPr>
      </w:pPr>
      <w:r w:rsidRPr="00E43724">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E43724" w:rsidRPr="00E43724" w:rsidRDefault="00E43724" w:rsidP="00E43724">
      <w:pPr>
        <w:spacing w:line="180" w:lineRule="exact"/>
        <w:rPr>
          <w:rFonts w:ascii="Arial" w:hAnsi="Arial" w:cs="Arial"/>
          <w:sz w:val="18"/>
          <w:szCs w:val="18"/>
        </w:rPr>
      </w:pPr>
    </w:p>
    <w:p w:rsidR="00E43724" w:rsidRPr="00E43724" w:rsidRDefault="00E43724" w:rsidP="00E43724">
      <w:pPr>
        <w:spacing w:line="180" w:lineRule="exact"/>
        <w:jc w:val="both"/>
        <w:rPr>
          <w:rFonts w:ascii="Arial" w:hAnsi="Arial" w:cs="Arial"/>
          <w:sz w:val="18"/>
          <w:szCs w:val="18"/>
        </w:rPr>
      </w:pPr>
      <w:r w:rsidRPr="00E43724">
        <w:rPr>
          <w:rFonts w:ascii="Arial" w:hAnsi="Arial" w:cs="Arial"/>
          <w:sz w:val="18"/>
          <w:szCs w:val="18"/>
        </w:rPr>
        <w:tab/>
      </w:r>
      <w:proofErr w:type="gramStart"/>
      <w:r w:rsidRPr="00E43724">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08 ноября 2007 года № 257-ФЗ «Об автомобильных дорогах и о дорожной деятельности в Российской Федерации», с постановлением администрации Благодарненского городского округа Ставропольского края от 26 марта</w:t>
      </w:r>
      <w:proofErr w:type="gramEnd"/>
      <w:r w:rsidRPr="00E43724">
        <w:rPr>
          <w:rFonts w:ascii="Arial" w:hAnsi="Arial" w:cs="Arial"/>
          <w:sz w:val="18"/>
          <w:szCs w:val="18"/>
        </w:rPr>
        <w:t xml:space="preserve"> </w:t>
      </w:r>
      <w:proofErr w:type="gramStart"/>
      <w:r w:rsidRPr="00E43724">
        <w:rPr>
          <w:rFonts w:ascii="Arial" w:hAnsi="Arial" w:cs="Arial"/>
          <w:sz w:val="18"/>
          <w:szCs w:val="18"/>
        </w:rPr>
        <w:t>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w:t>
      </w:r>
      <w:proofErr w:type="gramEnd"/>
      <w:r w:rsidRPr="00E43724">
        <w:rPr>
          <w:rFonts w:ascii="Arial" w:hAnsi="Arial" w:cs="Arial"/>
          <w:sz w:val="18"/>
          <w:szCs w:val="18"/>
        </w:rPr>
        <w:t xml:space="preserve"> городского округа Ставропольского края</w:t>
      </w:r>
    </w:p>
    <w:p w:rsidR="00E43724" w:rsidRPr="00E43724" w:rsidRDefault="00E43724" w:rsidP="00E43724">
      <w:pPr>
        <w:spacing w:line="180" w:lineRule="exact"/>
        <w:rPr>
          <w:rFonts w:ascii="Arial" w:hAnsi="Arial" w:cs="Arial"/>
          <w:sz w:val="18"/>
          <w:szCs w:val="18"/>
        </w:rPr>
      </w:pPr>
    </w:p>
    <w:p w:rsidR="00E43724" w:rsidRPr="00E43724" w:rsidRDefault="00E43724" w:rsidP="00E43724">
      <w:pPr>
        <w:spacing w:line="180" w:lineRule="exact"/>
        <w:rPr>
          <w:rFonts w:ascii="Arial" w:hAnsi="Arial" w:cs="Arial"/>
          <w:sz w:val="18"/>
          <w:szCs w:val="18"/>
        </w:rPr>
      </w:pPr>
      <w:r w:rsidRPr="00E43724">
        <w:rPr>
          <w:rFonts w:ascii="Arial" w:hAnsi="Arial" w:cs="Arial"/>
          <w:sz w:val="18"/>
          <w:szCs w:val="18"/>
        </w:rPr>
        <w:t>ПОСТАНОВЛЯЕТ:</w:t>
      </w:r>
    </w:p>
    <w:p w:rsidR="00E43724" w:rsidRPr="00E43724" w:rsidRDefault="00E43724" w:rsidP="00E43724">
      <w:pPr>
        <w:spacing w:line="180" w:lineRule="exact"/>
        <w:rPr>
          <w:rFonts w:ascii="Arial" w:hAnsi="Arial" w:cs="Arial"/>
          <w:sz w:val="18"/>
          <w:szCs w:val="18"/>
        </w:rPr>
      </w:pPr>
    </w:p>
    <w:p w:rsidR="00E43724" w:rsidRPr="00E43724" w:rsidRDefault="00E43724" w:rsidP="00E43724">
      <w:pPr>
        <w:spacing w:line="180" w:lineRule="exact"/>
        <w:ind w:firstLine="567"/>
        <w:jc w:val="both"/>
        <w:rPr>
          <w:rFonts w:ascii="Arial" w:hAnsi="Arial" w:cs="Arial"/>
          <w:sz w:val="18"/>
          <w:szCs w:val="18"/>
        </w:rPr>
      </w:pPr>
      <w:r w:rsidRPr="00E43724">
        <w:rPr>
          <w:rFonts w:ascii="Arial" w:hAnsi="Arial" w:cs="Arial"/>
          <w:sz w:val="18"/>
          <w:szCs w:val="18"/>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E43724" w:rsidRPr="00E43724" w:rsidRDefault="00E43724" w:rsidP="00E43724">
      <w:pPr>
        <w:spacing w:line="180" w:lineRule="exact"/>
        <w:ind w:firstLine="567"/>
        <w:jc w:val="both"/>
        <w:rPr>
          <w:rFonts w:ascii="Arial" w:hAnsi="Arial" w:cs="Arial"/>
          <w:sz w:val="18"/>
          <w:szCs w:val="18"/>
        </w:rPr>
      </w:pPr>
      <w:r w:rsidRPr="00E43724">
        <w:rPr>
          <w:rFonts w:ascii="Arial" w:hAnsi="Arial" w:cs="Arial"/>
          <w:sz w:val="18"/>
          <w:szCs w:val="18"/>
        </w:rPr>
        <w:t>2.</w:t>
      </w:r>
      <w:proofErr w:type="gramStart"/>
      <w:r w:rsidRPr="00E43724">
        <w:rPr>
          <w:rFonts w:ascii="Arial" w:hAnsi="Arial" w:cs="Arial"/>
          <w:sz w:val="18"/>
          <w:szCs w:val="18"/>
        </w:rPr>
        <w:t>Разместить</w:t>
      </w:r>
      <w:proofErr w:type="gramEnd"/>
      <w:r w:rsidRPr="00E43724">
        <w:rPr>
          <w:rFonts w:ascii="Arial" w:hAnsi="Arial" w:cs="Arial"/>
          <w:sz w:val="18"/>
          <w:szCs w:val="18"/>
        </w:rPr>
        <w:t xml:space="preserve"> настоящее постановление в газете «Известия Благодарненского городского округа Ставропольского края», и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E43724" w:rsidRPr="00E43724" w:rsidRDefault="00E43724" w:rsidP="00E43724">
      <w:pPr>
        <w:spacing w:line="180" w:lineRule="exact"/>
        <w:rPr>
          <w:rFonts w:ascii="Arial" w:hAnsi="Arial" w:cs="Arial"/>
          <w:sz w:val="18"/>
          <w:szCs w:val="18"/>
        </w:rPr>
      </w:pPr>
    </w:p>
    <w:p w:rsidR="00E43724" w:rsidRPr="00E43724" w:rsidRDefault="00E43724" w:rsidP="00E43724">
      <w:pPr>
        <w:spacing w:line="180" w:lineRule="exact"/>
        <w:ind w:firstLine="567"/>
        <w:jc w:val="both"/>
        <w:rPr>
          <w:rFonts w:ascii="Arial" w:hAnsi="Arial" w:cs="Arial"/>
          <w:sz w:val="18"/>
          <w:szCs w:val="18"/>
        </w:rPr>
      </w:pPr>
      <w:r w:rsidRPr="00E43724">
        <w:rPr>
          <w:rFonts w:ascii="Arial" w:hAnsi="Arial" w:cs="Arial"/>
          <w:sz w:val="18"/>
          <w:szCs w:val="18"/>
        </w:rPr>
        <w:t xml:space="preserve">3. </w:t>
      </w:r>
      <w:proofErr w:type="gramStart"/>
      <w:r w:rsidRPr="00E43724">
        <w:rPr>
          <w:rFonts w:ascii="Arial" w:hAnsi="Arial" w:cs="Arial"/>
          <w:sz w:val="18"/>
          <w:szCs w:val="18"/>
        </w:rPr>
        <w:t>Контроль за</w:t>
      </w:r>
      <w:proofErr w:type="gramEnd"/>
      <w:r w:rsidRPr="00E43724">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E43724" w:rsidRPr="00E43724" w:rsidRDefault="00E43724" w:rsidP="00E43724">
      <w:pPr>
        <w:spacing w:line="180" w:lineRule="exact"/>
        <w:ind w:firstLine="567"/>
        <w:jc w:val="both"/>
        <w:rPr>
          <w:rFonts w:ascii="Arial" w:hAnsi="Arial" w:cs="Arial"/>
          <w:sz w:val="18"/>
          <w:szCs w:val="18"/>
        </w:rPr>
      </w:pPr>
    </w:p>
    <w:p w:rsidR="00E43724" w:rsidRPr="00E43724" w:rsidRDefault="00E43724" w:rsidP="00E43724">
      <w:pPr>
        <w:spacing w:line="180" w:lineRule="exact"/>
        <w:ind w:firstLine="567"/>
        <w:jc w:val="both"/>
        <w:rPr>
          <w:rFonts w:ascii="Arial" w:hAnsi="Arial" w:cs="Arial"/>
          <w:sz w:val="18"/>
          <w:szCs w:val="18"/>
        </w:rPr>
      </w:pPr>
      <w:r w:rsidRPr="00E43724">
        <w:rPr>
          <w:rFonts w:ascii="Arial" w:hAnsi="Arial" w:cs="Arial"/>
          <w:sz w:val="18"/>
          <w:szCs w:val="18"/>
        </w:rPr>
        <w:lastRenderedPageBreak/>
        <w:t>4. Настоящее постановление вступает в силу на следующий день после дня его официального опубликования.</w:t>
      </w:r>
    </w:p>
    <w:p w:rsidR="00E43724" w:rsidRPr="00E43724" w:rsidRDefault="00E43724" w:rsidP="00E43724">
      <w:pPr>
        <w:spacing w:line="180" w:lineRule="exact"/>
        <w:ind w:firstLine="567"/>
        <w:jc w:val="both"/>
        <w:rPr>
          <w:rFonts w:ascii="Arial" w:hAnsi="Arial" w:cs="Arial"/>
          <w:sz w:val="18"/>
          <w:szCs w:val="18"/>
        </w:rPr>
      </w:pPr>
    </w:p>
    <w:p w:rsidR="00E43724" w:rsidRPr="00E43724" w:rsidRDefault="00E43724" w:rsidP="00E43724">
      <w:pPr>
        <w:spacing w:line="180" w:lineRule="exact"/>
        <w:rPr>
          <w:rFonts w:ascii="Arial" w:hAnsi="Arial" w:cs="Arial"/>
          <w:sz w:val="18"/>
          <w:szCs w:val="18"/>
        </w:rPr>
      </w:pPr>
    </w:p>
    <w:p w:rsidR="00E43724" w:rsidRPr="00E43724" w:rsidRDefault="00E43724" w:rsidP="00E43724">
      <w:pPr>
        <w:spacing w:line="180" w:lineRule="exact"/>
        <w:rPr>
          <w:rFonts w:ascii="Arial" w:hAnsi="Arial" w:cs="Arial"/>
          <w:sz w:val="18"/>
          <w:szCs w:val="18"/>
        </w:rPr>
      </w:pPr>
      <w:r w:rsidRPr="00E43724">
        <w:rPr>
          <w:rFonts w:ascii="Arial" w:hAnsi="Arial" w:cs="Arial"/>
          <w:sz w:val="18"/>
          <w:szCs w:val="18"/>
        </w:rPr>
        <w:t>Благодарненского городского округа</w:t>
      </w:r>
    </w:p>
    <w:p w:rsidR="009C3A53" w:rsidRDefault="00E43724" w:rsidP="00E43724">
      <w:pPr>
        <w:spacing w:line="180" w:lineRule="exact"/>
        <w:rPr>
          <w:rFonts w:ascii="Arial" w:hAnsi="Arial" w:cs="Arial"/>
          <w:sz w:val="18"/>
          <w:szCs w:val="18"/>
        </w:rPr>
      </w:pPr>
      <w:r w:rsidRPr="00E43724">
        <w:rPr>
          <w:rFonts w:ascii="Arial" w:hAnsi="Arial" w:cs="Arial"/>
          <w:sz w:val="18"/>
          <w:szCs w:val="18"/>
        </w:rPr>
        <w:t xml:space="preserve">Ставропольского края        </w:t>
      </w:r>
      <w:r>
        <w:rPr>
          <w:rFonts w:ascii="Arial" w:hAnsi="Arial" w:cs="Arial"/>
          <w:sz w:val="18"/>
          <w:szCs w:val="18"/>
        </w:rPr>
        <w:t xml:space="preserve">                         </w:t>
      </w:r>
      <w:r w:rsidRPr="00E43724">
        <w:rPr>
          <w:rFonts w:ascii="Arial" w:hAnsi="Arial" w:cs="Arial"/>
          <w:sz w:val="18"/>
          <w:szCs w:val="18"/>
        </w:rPr>
        <w:t>А.И. Теньков</w:t>
      </w:r>
    </w:p>
    <w:p w:rsidR="00DA0B86" w:rsidRDefault="00DA0B86" w:rsidP="00E43724">
      <w:pPr>
        <w:spacing w:line="180" w:lineRule="exact"/>
        <w:rPr>
          <w:rFonts w:ascii="Arial" w:hAnsi="Arial" w:cs="Arial"/>
          <w:sz w:val="18"/>
          <w:szCs w:val="18"/>
        </w:rPr>
      </w:pPr>
    </w:p>
    <w:p w:rsidR="00DA0B86" w:rsidRPr="00DA0B86" w:rsidRDefault="00DA0B86" w:rsidP="00DA0B86">
      <w:pPr>
        <w:spacing w:line="180" w:lineRule="exact"/>
        <w:rPr>
          <w:rFonts w:ascii="Arial" w:hAnsi="Arial" w:cs="Arial"/>
          <w:sz w:val="18"/>
          <w:szCs w:val="18"/>
        </w:rPr>
      </w:pPr>
    </w:p>
    <w:p w:rsidR="00DA0B86" w:rsidRPr="00DA0B86" w:rsidRDefault="00DA0B86" w:rsidP="00DA0B86">
      <w:pPr>
        <w:spacing w:line="180" w:lineRule="exact"/>
        <w:rPr>
          <w:rFonts w:ascii="Arial" w:hAnsi="Arial" w:cs="Arial"/>
          <w:sz w:val="18"/>
          <w:szCs w:val="18"/>
        </w:rPr>
      </w:pPr>
    </w:p>
    <w:p w:rsidR="00DA0B86" w:rsidRPr="00DA0B86" w:rsidRDefault="00DA0B86" w:rsidP="00DA0B86">
      <w:pPr>
        <w:spacing w:line="180" w:lineRule="exact"/>
        <w:ind w:left="1416"/>
        <w:jc w:val="center"/>
        <w:rPr>
          <w:rFonts w:ascii="Arial" w:hAnsi="Arial" w:cs="Arial"/>
          <w:sz w:val="18"/>
          <w:szCs w:val="18"/>
        </w:rPr>
      </w:pPr>
      <w:r w:rsidRPr="00DA0B86">
        <w:rPr>
          <w:rFonts w:ascii="Arial" w:hAnsi="Arial" w:cs="Arial"/>
          <w:sz w:val="18"/>
          <w:szCs w:val="18"/>
        </w:rPr>
        <w:t>УТВЕРЖДЕН</w:t>
      </w:r>
    </w:p>
    <w:p w:rsidR="00DA0B86" w:rsidRPr="00DA0B86" w:rsidRDefault="00DA0B86" w:rsidP="00DA0B86">
      <w:pPr>
        <w:spacing w:line="180" w:lineRule="exact"/>
        <w:ind w:left="1416"/>
        <w:jc w:val="center"/>
        <w:rPr>
          <w:rFonts w:ascii="Arial" w:hAnsi="Arial" w:cs="Arial"/>
          <w:sz w:val="18"/>
          <w:szCs w:val="18"/>
        </w:rPr>
      </w:pPr>
      <w:r w:rsidRPr="00DA0B86">
        <w:rPr>
          <w:rFonts w:ascii="Arial" w:hAnsi="Arial" w:cs="Arial"/>
          <w:sz w:val="18"/>
          <w:szCs w:val="18"/>
        </w:rPr>
        <w:t>постановлением администрации Благодарненского городского округа</w:t>
      </w:r>
    </w:p>
    <w:p w:rsidR="00DA0B86" w:rsidRPr="00DA0B86" w:rsidRDefault="00DA0B86" w:rsidP="00DA0B86">
      <w:pPr>
        <w:spacing w:line="180" w:lineRule="exact"/>
        <w:ind w:left="1416"/>
        <w:jc w:val="center"/>
        <w:rPr>
          <w:rFonts w:ascii="Arial" w:hAnsi="Arial" w:cs="Arial"/>
          <w:sz w:val="18"/>
          <w:szCs w:val="18"/>
        </w:rPr>
      </w:pPr>
      <w:r w:rsidRPr="00DA0B86">
        <w:rPr>
          <w:rFonts w:ascii="Arial" w:hAnsi="Arial" w:cs="Arial"/>
          <w:sz w:val="18"/>
          <w:szCs w:val="18"/>
        </w:rPr>
        <w:t>Ставропольского края</w:t>
      </w:r>
    </w:p>
    <w:p w:rsidR="00DA0B86" w:rsidRPr="00DA0B86" w:rsidRDefault="00DA0B86" w:rsidP="00DA0B86">
      <w:pPr>
        <w:spacing w:line="180" w:lineRule="exact"/>
        <w:ind w:left="1416"/>
        <w:jc w:val="center"/>
        <w:rPr>
          <w:rFonts w:ascii="Arial" w:hAnsi="Arial" w:cs="Arial"/>
          <w:sz w:val="18"/>
          <w:szCs w:val="18"/>
        </w:rPr>
      </w:pPr>
      <w:r w:rsidRPr="00DA0B86">
        <w:rPr>
          <w:rFonts w:ascii="Arial" w:hAnsi="Arial" w:cs="Arial"/>
          <w:sz w:val="18"/>
          <w:szCs w:val="18"/>
        </w:rPr>
        <w:t>от 26 октября 2022 года № 1289</w:t>
      </w:r>
    </w:p>
    <w:p w:rsidR="00DA0B86" w:rsidRPr="00DA0B86" w:rsidRDefault="00DA0B86" w:rsidP="00DA0B86">
      <w:pPr>
        <w:spacing w:line="180" w:lineRule="exact"/>
        <w:rPr>
          <w:rFonts w:ascii="Arial" w:hAnsi="Arial" w:cs="Arial"/>
          <w:sz w:val="18"/>
          <w:szCs w:val="18"/>
        </w:rPr>
      </w:pPr>
    </w:p>
    <w:p w:rsidR="00DA0B86" w:rsidRPr="00DA0B86" w:rsidRDefault="00DA0B86" w:rsidP="00DA0B86">
      <w:pPr>
        <w:spacing w:line="180" w:lineRule="exact"/>
        <w:rPr>
          <w:rFonts w:ascii="Arial" w:hAnsi="Arial" w:cs="Arial"/>
          <w:sz w:val="18"/>
          <w:szCs w:val="18"/>
        </w:rPr>
      </w:pPr>
    </w:p>
    <w:p w:rsidR="00DA0B86" w:rsidRPr="00DA0B86" w:rsidRDefault="00DA0B86" w:rsidP="00DA0B86">
      <w:pPr>
        <w:spacing w:line="180" w:lineRule="exact"/>
        <w:jc w:val="center"/>
        <w:rPr>
          <w:rFonts w:ascii="Arial" w:hAnsi="Arial" w:cs="Arial"/>
          <w:sz w:val="18"/>
          <w:szCs w:val="18"/>
        </w:rPr>
      </w:pPr>
      <w:r w:rsidRPr="00DA0B86">
        <w:rPr>
          <w:rFonts w:ascii="Arial" w:hAnsi="Arial" w:cs="Arial"/>
          <w:sz w:val="18"/>
          <w:szCs w:val="18"/>
        </w:rPr>
        <w:t>АДМИНИСТРАТИВНЫЙ РЕГЛАМЕНТ</w:t>
      </w:r>
    </w:p>
    <w:p w:rsidR="00DA0B86" w:rsidRPr="00DA0B86" w:rsidRDefault="00DA0B86" w:rsidP="00DA0B86">
      <w:pPr>
        <w:spacing w:line="180" w:lineRule="exact"/>
        <w:jc w:val="both"/>
        <w:rPr>
          <w:rFonts w:ascii="Arial" w:hAnsi="Arial" w:cs="Arial"/>
          <w:sz w:val="18"/>
          <w:szCs w:val="18"/>
        </w:rPr>
      </w:pPr>
      <w:r w:rsidRPr="00DA0B86">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DA0B86" w:rsidRPr="00DA0B86" w:rsidRDefault="00DA0B86" w:rsidP="00DA0B86">
      <w:pPr>
        <w:spacing w:line="180" w:lineRule="exact"/>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I. Общие положения</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1.1. Предмет регулирования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Административный регламент предоставления администрацией Благодарненского городского округа Ставропольского края муниципальной услуги «Выдача свидетельства об осуществлении перевозок по муниципальному маршруту регулярных перевозок и карты муниципальному маршрута регулярных перевозок» (далее соответственно - административный регламент, муниципальная услуга) разработан в целях повышения качества и доступности исполнения предоставления муниципальной услуги по выдаче свидетельства об осуществлении перевозок по муниципальному маршруту регулярных перевозок и карты муниципального маршрута регулярных</w:t>
      </w:r>
      <w:proofErr w:type="gramEnd"/>
      <w:r w:rsidRPr="00DA0B86">
        <w:rPr>
          <w:rFonts w:ascii="Arial" w:hAnsi="Arial" w:cs="Arial"/>
          <w:sz w:val="18"/>
          <w:szCs w:val="18"/>
        </w:rPr>
        <w:t xml:space="preserve"> перевозок, создания </w:t>
      </w:r>
      <w:proofErr w:type="gramStart"/>
      <w:r w:rsidRPr="00DA0B86">
        <w:rPr>
          <w:rFonts w:ascii="Arial" w:hAnsi="Arial" w:cs="Arial"/>
          <w:sz w:val="18"/>
          <w:szCs w:val="18"/>
        </w:rPr>
        <w:t>комфортных условий участников отношений, возникающих при предоставлении муниципальной услуги и определяет</w:t>
      </w:r>
      <w:proofErr w:type="gramEnd"/>
      <w:r w:rsidRPr="00DA0B86">
        <w:rPr>
          <w:rFonts w:ascii="Arial" w:hAnsi="Arial" w:cs="Arial"/>
          <w:sz w:val="18"/>
          <w:szCs w:val="18"/>
        </w:rPr>
        <w:t xml:space="preserve"> порядок, сроки и последовательность действий (административных процедур) при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Предметом регулирования настоящего административного регламента являются правоотношения, возникающие при обращении заявителей в администрацию Благодарненского городского округа Ставропольского края по вопросу реализации права по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1.2. Круг заявителей.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Заявителями на предоставление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уполномоченный участник договора простого товарищества (далее - заявители).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 имени заявителя вправе обратиться представитель заявителя, действующий на основании оформленной в установленном законодательством Российской Федерации порядке доверенности (далее – представитель заявителя).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1.3. Требования к порядку информирования о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DA0B86">
        <w:rPr>
          <w:rFonts w:ascii="Arial" w:hAnsi="Arial" w:cs="Arial"/>
          <w:sz w:val="18"/>
          <w:szCs w:val="18"/>
        </w:rPr>
        <w:lastRenderedPageBreak/>
        <w:t xml:space="preserve">предоставления указанных услуг, в том числе на официальном сайте администрации муниципального округа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w:t>
      </w:r>
      <w:proofErr w:type="gramStart"/>
      <w:r w:rsidRPr="00DA0B86">
        <w:rPr>
          <w:rFonts w:ascii="Arial" w:hAnsi="Arial" w:cs="Arial"/>
          <w:sz w:val="18"/>
          <w:szCs w:val="18"/>
        </w:rPr>
        <w:t>-Е</w:t>
      </w:r>
      <w:proofErr w:type="gramEnd"/>
      <w:r w:rsidRPr="00DA0B86">
        <w:rPr>
          <w:rFonts w:ascii="Arial" w:hAnsi="Arial" w:cs="Arial"/>
          <w:sz w:val="18"/>
          <w:szCs w:val="18"/>
        </w:rPr>
        <w:t>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личного обращения заявителя в управление по делам территорий администрации Благодарненского городского округа Ставропольского края (далее-управление):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письменного обращения заявителя путем направления почтовых отправлений в управление по адресу: 356420 Ставропольский край, Благодарненский район, г. Благодарный, пл. Ленина, 1;</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обращения по телефону управления: 8-(86549) 2-40-48;</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обращения в форме электронного документа </w:t>
      </w:r>
      <w:proofErr w:type="gramStart"/>
      <w:r w:rsidRPr="00DA0B86">
        <w:rPr>
          <w:rFonts w:ascii="Arial" w:hAnsi="Arial" w:cs="Arial"/>
          <w:sz w:val="18"/>
          <w:szCs w:val="18"/>
        </w:rPr>
        <w:t>с</w:t>
      </w:r>
      <w:proofErr w:type="gramEnd"/>
      <w:r w:rsidRPr="00DA0B86">
        <w:rPr>
          <w:rFonts w:ascii="Arial" w:hAnsi="Arial" w:cs="Arial"/>
          <w:sz w:val="18"/>
          <w:szCs w:val="18"/>
        </w:rPr>
        <w:t>:</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использованием электронной почты управления по адресу: abgoupdt@mail.ru;</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использованием Единого портала (www.gosuslugi.ru), Регионального портала (www.26.gosuslugi.ru).</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На сайте администрации Благодарненского городского округа Ставропольского края (далее соответственно – сайт, администрация): в информационно – телекоммуникационной сети «Интернет»,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место нахождения, график работы администрации,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справочные телефоны администрации,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адреса официального сайта, а также электронной почты и (или) формы обратной связи администрации, управления, предоставляющего муниципальную услугу в информационно-телекоммуникационной сети «Интернет».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Информирование заявителей по вопросам представления муниципальной услуги, в том числе о ходе её представления осуществляется специалистами управления в следующих формах (по выбору заявителя):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1) </w:t>
      </w:r>
      <w:proofErr w:type="gramStart"/>
      <w:r w:rsidRPr="00DA0B86">
        <w:rPr>
          <w:rFonts w:ascii="Arial" w:hAnsi="Arial" w:cs="Arial"/>
          <w:sz w:val="18"/>
          <w:szCs w:val="18"/>
        </w:rPr>
        <w:t>устной</w:t>
      </w:r>
      <w:proofErr w:type="gramEnd"/>
      <w:r w:rsidRPr="00DA0B86">
        <w:rPr>
          <w:rFonts w:ascii="Arial" w:hAnsi="Arial" w:cs="Arial"/>
          <w:sz w:val="18"/>
          <w:szCs w:val="18"/>
        </w:rPr>
        <w:t xml:space="preserve"> (при личном обращении заявителя и/или по телефону);</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 письменной (при письменном обращении заявителя по почте, электронной почте);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3) в форме информационных (мультимедийных) материалов в информационно-телекоммуникационной сети «Интернет» на сайте </w:t>
      </w:r>
      <w:r w:rsidRPr="00DA0B86">
        <w:rPr>
          <w:rFonts w:ascii="Arial" w:hAnsi="Arial" w:cs="Arial"/>
          <w:sz w:val="18"/>
          <w:szCs w:val="18"/>
        </w:rPr>
        <w:lastRenderedPageBreak/>
        <w:t>администрации Благодарненского округа, Едином портале или Региональном портале;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 стенде в местах представления муниципальной услуги и в информационно-телекоммуникационной сети «Интернет» размещается следующая информация: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извлечения из законодательных и иных нормативных правовых актов Российской Федерации, Ставропольского края, в том числе нормативных правовых актов Благодарненского городского округа Ставропольского края, содержащих нормы, регулирующие деятельность по представлению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место нахождения, график работы, справочные телефоны, адреса электронной почты администрации,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сведения о способах получения информации о месте нахождения и графике работы администрации, управления, обращение в которые необходимо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текст административного регламента с приложениями;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блок-схема предоставления муниципальной услуги, приложение 1 к административному регламенту;</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бланки заявлений о предоставлении муниципальной услуги и образцы их заполнения;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основания для отказа в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1.3.3. Место нахождения и графики работы отдела, органа администрации и иных организаций, участвующих в предоставлении муниципальной услуги, обращение в которые необходимо для получения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Юридический адрес администрации: 356420 Ставропольский край, Благодарненский район, г. Благодарный, пл. Ленина, 1.</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График работы администрации: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понедельник – пятница, с 08.00 до 17.00; перерыв: с 12.00 до 13.00; суббота, воскресенье - выходные дни.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Юридический адрес управления: 356420 Ставропольский край, Благодарненский район, г. Благодарный, пл. Ленина, 1.</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График работы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понедельник – пятница, с 08.00 до 17.00; перерыв: с 12.00 до 13.00; суббота, воскресенье - выходные дни.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1.3.4. Справочные телефоны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администрация: 8(86549) 2-15-30;</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управление: 8(86549) 2-40-48.</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1.3.5. Адрес официального сайта, а также электронной почты и (или) формы обратной связи управления администрации, предоставляющего муниципальную услугу, в информационно-телекоммуникационной сети «Интернет»: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адрес официального сайта администрации: www.abgosk.ru;</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адрес электронной почты администрации: abgosk@mail.ru;</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адрес электронной почты управления: abgoupdt@mail.ru.</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II. Стандарт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 Наименование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2.2. Наименование отдела аппарата или структурного подразделения администрации Благодарненского округа, предоставляющего муниципальную услугу, а также наименование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Муниципальная услуга предоставляется администрацией, непосредственное предоставление муниципальной услуги осуществляется управлением в лице отдела дорожного хозяйства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Обращение в иные органы и организации, участвующие в предоставлении муниципальной услуги, не требуется.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Прием документов, рассмотрение заявлений о предоставлении муниципальной услуги и выполнение иных административных действий осуществляются специалистами управления. </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DA0B86">
        <w:rPr>
          <w:rFonts w:ascii="Arial" w:hAnsi="Arial" w:cs="Arial"/>
          <w:sz w:val="18"/>
          <w:szCs w:val="18"/>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2.3. Описание результата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 (далее – свидетельство, карта маршрута).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отказ в выдаче свидетельства и карты маршрута.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Результат предоставления муниципальной услуги направляется заявителю.</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 – правовыми актами Ставропольского края, срок выдачи (направление) документов, являющихся результатом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2.4.1. В случае выдачи свидетельства и карты маршрута.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срок предоставления муниципальной услуги в соответствии с заключенным договором транспортного обслуживания населения администрации Благодарненского округа на муниципальных маршрутах перевозок пассажиров составляет не более 19 рабочих дней;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срок предоставления муниципальной услуги в соответствии с результатами конкурентных процедур (на маршрутах с регулируемым тарифом) составляет не более 60 рабочих дней;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срок предоставления муниципальной услуги в соответствии с результатами открытого конкурса (на маршрутах с нерегулируемым тарифом) составляет не более 60 рабочих дней;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lastRenderedPageBreak/>
        <w:t>срок предоставления муниципальной услуги в случаях, предусмотренных статьей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составляет не более 19 рабочих дней.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2.4.2. Переоформление свидетельства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2.4.3. Срок предоставления муниципальной услуги по заявлению о прекращении действия свидетельства составляет пять рабочих дней </w:t>
      </w:r>
      <w:proofErr w:type="gramStart"/>
      <w:r w:rsidRPr="00DA0B86">
        <w:rPr>
          <w:rFonts w:ascii="Arial" w:hAnsi="Arial" w:cs="Arial"/>
          <w:sz w:val="18"/>
          <w:szCs w:val="18"/>
        </w:rPr>
        <w:t>с даты возврата</w:t>
      </w:r>
      <w:proofErr w:type="gramEnd"/>
      <w:r w:rsidRPr="00DA0B86">
        <w:rPr>
          <w:rFonts w:ascii="Arial" w:hAnsi="Arial" w:cs="Arial"/>
          <w:sz w:val="18"/>
          <w:szCs w:val="18"/>
        </w:rPr>
        <w:t>, прекратившего свое действие свидетельства.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Прекращение действия свидетельства об осуществлении перевозок по маршруту регулярных перевозок осуществляется в день истечения девяноста дней со дня поступления заявления о прекращении действия данного свидетельства от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2.4.4. По результатам открытого конкурса свидетельство и карты маршрута выдаются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2.4.5. Без проведения открытого конкурса свидетельство и карты маршрута выдаются в день наступления обстоятельств, которые явились основанием для их выдачи.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2.4.6. Возможность приостановления предоставления муниципальной услуги действующим законодательством не предусмотрено.</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2.5. </w:t>
      </w:r>
      <w:proofErr w:type="gramStart"/>
      <w:r w:rsidRPr="00DA0B86">
        <w:rPr>
          <w:rFonts w:ascii="Arial" w:hAnsi="Arial" w:cs="Arial"/>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 </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2.6.1. Для предоставления муниципальной услуги заявители </w:t>
      </w:r>
      <w:proofErr w:type="gramStart"/>
      <w:r w:rsidRPr="00DA0B86">
        <w:rPr>
          <w:rFonts w:ascii="Arial" w:hAnsi="Arial" w:cs="Arial"/>
          <w:sz w:val="18"/>
          <w:szCs w:val="18"/>
        </w:rPr>
        <w:t>предоставляют следующие документы</w:t>
      </w:r>
      <w:proofErr w:type="gramEnd"/>
      <w:r w:rsidRPr="00DA0B86">
        <w:rPr>
          <w:rFonts w:ascii="Arial" w:hAnsi="Arial" w:cs="Arial"/>
          <w:sz w:val="18"/>
          <w:szCs w:val="18"/>
        </w:rPr>
        <w:t>:</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заявление на выдачу, переоформление или прекращение действия свидетельств и карт маршрута согласно приложениям 2-6 к административному регламенту;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документы, подтверждающие наличие лицензии на осуществление деятельности по перевозкам пассажиров в случае, если наличие </w:t>
      </w:r>
      <w:r w:rsidRPr="00DA0B86">
        <w:rPr>
          <w:rFonts w:ascii="Arial" w:hAnsi="Arial" w:cs="Arial"/>
          <w:sz w:val="18"/>
          <w:szCs w:val="18"/>
        </w:rPr>
        <w:lastRenderedPageBreak/>
        <w:t>указанной лицензии предусмотрено законодательством Российской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документы, подтверждающие не проведение ликвидации юридического лица и отсутствие решения арбитражного суда о признании банкротом - юридического лица или индивидуального предпринимателя;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документы, подтверждающие отсутствие задолженности по обязательным платежам в бюджеты бюджетной системы Российской Федерации за последний завершенный отчетный период;</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договор простого товарищества в письменной форме (для участников договора простого товарищества).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вправе обратиться в управление с заявлением в письменной форме о прекращении его действия не ранее чем через тридцать дней </w:t>
      </w:r>
      <w:proofErr w:type="gramStart"/>
      <w:r w:rsidRPr="00DA0B86">
        <w:rPr>
          <w:rFonts w:ascii="Arial" w:hAnsi="Arial" w:cs="Arial"/>
          <w:sz w:val="18"/>
          <w:szCs w:val="18"/>
        </w:rPr>
        <w:t>с даты начала</w:t>
      </w:r>
      <w:proofErr w:type="gramEnd"/>
      <w:r w:rsidRPr="00DA0B86">
        <w:rPr>
          <w:rFonts w:ascii="Arial" w:hAnsi="Arial" w:cs="Arial"/>
          <w:sz w:val="18"/>
          <w:szCs w:val="18"/>
        </w:rPr>
        <w:t xml:space="preserve"> осуществления регулярных перевозок по маршруту регулярных перевозок.</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2.6.2. Для предоставления муниципальной услуги по итогам проведенного открытого конкурса заявитель предоставляет в управление следующие документы: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заявление, согласно приложениям 2-4 к административному регламенту;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экземпляр контракта, подписанный заявителем;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расписание движения транспортных средств по муниципальному маршруту для согласования;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случае подачи заявления представителем заявителя, он предъявляет паспорт или иной документ, удостоверяющий личность и документ, подтверждающий его полномочия.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2.6.3. Документы (в том числе заявление) должны быть написаны на русском языке либо иметь заверенный в порядке, установленном законом, перевод на русский язык.</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2.6.4. В документах, предоставленных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2.6.5. Исполнители муниципальной услуги не вправе требовать от заявителя предоставления документов и информации, которые не содержатся в пунктах 2.6.1., 2.6.2.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2.6.6. Способ получения документов, подаваемых заявителем:</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Исполнители муниципальной услуги обеспечивают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Форму заявления заявитель может получить непосредственно в управлении по адресу: 356420, Ставропольский край, г. Благодарный, переулок  Октябрьский, 15.</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lastRenderedPageBreak/>
        <w:t>Заявитель имеет право представить документы: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лично в управление по адресу: 356420, Ставропольский край, город Благодарный, пер. Октябрьский, 15;</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путем направления почтовых отправлений в администрацию, по адресу: 356420 Ставропольский край, Благодарненский район, город Благодарный, пл. Ленина, 1.</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2.7. </w:t>
      </w:r>
      <w:proofErr w:type="gramStart"/>
      <w:r w:rsidRPr="00DA0B86">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w:t>
      </w:r>
      <w:proofErr w:type="gramEnd"/>
      <w:r w:rsidRPr="00DA0B86">
        <w:rPr>
          <w:rFonts w:ascii="Arial" w:hAnsi="Arial" w:cs="Arial"/>
          <w:sz w:val="18"/>
          <w:szCs w:val="18"/>
        </w:rPr>
        <w:t xml:space="preserve"> их представления.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Для получения муниципальной услуги обращение заявителя в другие органы и организации не требуется.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соответствии с пунктами 1, 2, 4 и 5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2.7.2. </w:t>
      </w:r>
      <w:proofErr w:type="gramStart"/>
      <w:r w:rsidRPr="00DA0B86">
        <w:rPr>
          <w:rFonts w:ascii="Arial" w:hAnsi="Arial" w:cs="Arial"/>
          <w:sz w:val="18"/>
          <w:szCs w:val="18"/>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DA0B86">
        <w:rPr>
          <w:rFonts w:ascii="Arial" w:hAnsi="Arial" w:cs="Arial"/>
          <w:sz w:val="18"/>
          <w:szCs w:val="18"/>
        </w:rPr>
        <w:t xml:space="preserve"> </w:t>
      </w:r>
      <w:proofErr w:type="gramStart"/>
      <w:r w:rsidRPr="00DA0B86">
        <w:rPr>
          <w:rFonts w:ascii="Arial" w:hAnsi="Arial" w:cs="Arial"/>
          <w:sz w:val="18"/>
          <w:szCs w:val="1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DA0B86">
        <w:rPr>
          <w:rFonts w:ascii="Arial" w:hAnsi="Arial" w:cs="Arial"/>
          <w:sz w:val="18"/>
          <w:szCs w:val="1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2.7.3.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DA0B86">
        <w:rPr>
          <w:rFonts w:ascii="Arial" w:hAnsi="Arial" w:cs="Arial"/>
          <w:sz w:val="18"/>
          <w:szCs w:val="18"/>
        </w:rPr>
        <w:lastRenderedPageBreak/>
        <w:t>государственной или муниципальной услуги и не включенных в представленный ранее комплект документов;</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DA0B86">
        <w:rPr>
          <w:rFonts w:ascii="Arial" w:hAnsi="Arial" w:cs="Arial"/>
          <w:sz w:val="18"/>
          <w:szCs w:val="18"/>
        </w:rPr>
        <w:t xml:space="preserve"> </w:t>
      </w:r>
      <w:proofErr w:type="gramStart"/>
      <w:r w:rsidRPr="00DA0B86">
        <w:rPr>
          <w:rFonts w:ascii="Arial" w:hAnsi="Arial" w:cs="Arial"/>
          <w:sz w:val="18"/>
          <w:szCs w:val="1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2.7.4. </w:t>
      </w:r>
      <w:proofErr w:type="gramStart"/>
      <w:r w:rsidRPr="00DA0B86">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Оснований для отказа в приеме документов, необходимых для предоставления муниципальной услуги, действующим законодательством не предусмотрено.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2.9.1. Оснований для приостановления предоставления муниципальной услуги не предусмотрено.</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2.9.2. Основаниями для отказа в предоставлении муниципальной услуги являются: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подача заявления о предоставлении муниципальной услуги лицом, не уполномоченным на осуществление таких действий;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документы предоставлены не в полном объеме, в соответствии с действующим законодательством и пунктами 2.6.1.,2.6.2.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тексты документов написаны неразборчиво, наименования юридических лиц, с указанием их мест нахождения, фамилии, имени и отчества физических лиц, адреса их мест жительства написаны не </w:t>
      </w:r>
      <w:r w:rsidRPr="00DA0B86">
        <w:rPr>
          <w:rFonts w:ascii="Arial" w:hAnsi="Arial" w:cs="Arial"/>
          <w:sz w:val="18"/>
          <w:szCs w:val="18"/>
        </w:rPr>
        <w:lastRenderedPageBreak/>
        <w:t>полностью, в документах присутствуют приписки, зачеркнутые слова, не заверенные в порядке, установленном законодательством;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в отношении заявителя проведена процедура ликвидации </w:t>
      </w:r>
      <w:proofErr w:type="gramStart"/>
      <w:r w:rsidRPr="00DA0B86">
        <w:rPr>
          <w:rFonts w:ascii="Arial" w:hAnsi="Arial" w:cs="Arial"/>
          <w:sz w:val="18"/>
          <w:szCs w:val="18"/>
        </w:rPr>
        <w:t>юридического</w:t>
      </w:r>
      <w:proofErr w:type="gramEnd"/>
      <w:r w:rsidRPr="00DA0B86">
        <w:rPr>
          <w:rFonts w:ascii="Arial" w:hAnsi="Arial" w:cs="Arial"/>
          <w:sz w:val="18"/>
          <w:szCs w:val="18"/>
        </w:rPr>
        <w:t xml:space="preserve"> лица, имеется решение арбитражного суда о признании банкротом-юридического лица или индивидуального предпринимателя;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заявитель имеет задолженность по обязательным платежам в бюджеты бюджетной системы Российской Федерации за последний завершенный отчетный период;</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документы исполнены карандашом;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документы имеют повреждения, наличие которых не позволяет однозначно истолковать их содержание.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Предоставление услуг, которые являются необходимыми и обязательными для предоставления муниципальной услуги, не предусмотрено.</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Государственная пошлина или иная плата за предоставление муниципальной услуги не взимается.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Предоставление услуг, которые являются необходимыми и обязательными для предоставления муниципальной услуги, не предусмотрено.</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2.13.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в управлении не должен превышать 15 минут.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Запрос о предоставлении муниципальной услуги регистрируется должностным лицом управления,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Срок регистрации запроса заявителя не может превышать 15 минут.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2.15. </w:t>
      </w:r>
      <w:proofErr w:type="gramStart"/>
      <w:r w:rsidRPr="00DA0B86">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A0B86">
        <w:rPr>
          <w:rFonts w:ascii="Arial" w:hAnsi="Arial" w:cs="Arial"/>
          <w:sz w:val="18"/>
          <w:szCs w:val="18"/>
        </w:rPr>
        <w:t xml:space="preserve"> законодательством </w:t>
      </w:r>
      <w:r w:rsidRPr="00DA0B86">
        <w:rPr>
          <w:rFonts w:ascii="Arial" w:hAnsi="Arial" w:cs="Arial"/>
          <w:sz w:val="18"/>
          <w:szCs w:val="18"/>
        </w:rPr>
        <w:lastRenderedPageBreak/>
        <w:t>Российской Федерации о социальной защите инвалидов.</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осуществляющей предоставление муниципальной услуги: наименование, местонахождение, режим работы.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почтовый адрес управления и его вышестоящего органа;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адрес сайта, адрес электронной почты управления;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справочный номер телефона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режим работы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выдержки из муниципальных нормативных правовых актов, содержащих нормы, регулирующие деятельность по предоставлению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перечень категорий граждан, имеющих право на получение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перечень документов, необходимых для получения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формы заявлений и образцы их заполнения.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Площадь мест ожидания зависит от количества заявителей, ежедневно обращающихся в администрацию за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Прием заявителей осуществляется в специально выделенных для этих целей помещениях.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Вход и выход из помещений оборудуются соответствующими указателями.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w:t>
      </w:r>
      <w:r w:rsidRPr="00DA0B86">
        <w:rPr>
          <w:rFonts w:ascii="Arial" w:hAnsi="Arial" w:cs="Arial"/>
          <w:sz w:val="18"/>
          <w:szCs w:val="18"/>
        </w:rPr>
        <w:lastRenderedPageBreak/>
        <w:t>слуховому восприятию этой информации заявителями.</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DA0B86">
        <w:rPr>
          <w:rFonts w:ascii="Arial" w:hAnsi="Arial" w:cs="Arial"/>
          <w:sz w:val="18"/>
          <w:szCs w:val="18"/>
        </w:rPr>
        <w:t xml:space="preserve"> с ним иными нормативными правовыми актами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2.15.1. Помещения должны соответствовать санитарно-эпидемиологическим правилам и нормативам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 социальной защите инвалидов в Российской Федерации».</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DA0B86">
        <w:rPr>
          <w:rFonts w:ascii="Arial" w:hAnsi="Arial" w:cs="Arial"/>
          <w:sz w:val="18"/>
          <w:szCs w:val="18"/>
        </w:rPr>
        <w:t xml:space="preserve"> с ним иными нормативными правовыми актами. </w:t>
      </w:r>
      <w:r w:rsidRPr="00DA0B86">
        <w:rPr>
          <w:rFonts w:ascii="Arial" w:hAnsi="Arial" w:cs="Arial"/>
          <w:sz w:val="18"/>
          <w:szCs w:val="18"/>
        </w:rPr>
        <w:cr/>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Вход и выход из помещений оборудуются соответствующими указателями.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2.15.2. Помещения для приема заявителей должны быть оборудованы информационными табличками (вывесками) с указанием: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номера кабинета;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фамилии, имени, отчества и должности специалиста, осуществляющего предоставление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режима работы.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lastRenderedPageBreak/>
        <w:t xml:space="preserve">2.15.3. Места ожидания должны соответствовать комфортным условиям для заявителей и оптимальным условиям работы должностных лиц </w:t>
      </w:r>
      <w:proofErr w:type="gramStart"/>
      <w:r w:rsidRPr="00DA0B86">
        <w:rPr>
          <w:rFonts w:ascii="Arial" w:hAnsi="Arial" w:cs="Arial"/>
          <w:sz w:val="18"/>
          <w:szCs w:val="18"/>
        </w:rPr>
        <w:t>управления</w:t>
      </w:r>
      <w:proofErr w:type="gramEnd"/>
      <w:r w:rsidRPr="00DA0B86">
        <w:rPr>
          <w:rFonts w:ascii="Arial" w:hAnsi="Arial" w:cs="Arial"/>
          <w:sz w:val="18"/>
          <w:szCs w:val="18"/>
        </w:rPr>
        <w:t xml:space="preserve"> в том числе необходимо наличие доступных мест общего пользования (туалет).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2.15.4.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2.15.5. Места для заполнения заявлений для предоставления муниципальной услуги размещаются в управлении и оборудуются образцами заполнения документов, бланками заявлений, стульями и столами.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в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Благодарненского городского округа (http://www.abgosk.ru).</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Рабочие места специалистов управления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2.15.6. Инвалидам (включая инвалидов, использующих кресла-коляски и собак 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(далее-объекты инфраструктуры), в том числе обеспечиваются: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сопровождение инвалидов, имеющих стойкие расстройства функции зрения и самостоятельного передвижения, т оказание им помощи;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оказание специалистами администрации,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предоставление, при необходимости, муниципальной услуги по месту жительства инвалида или в дистанционном режиме.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администрации 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В случае если существующие объекты инфраструктуры невозможно полностью приспособить с учетом потребностей инвалидов, специалисты администрации, ответственные за прием и предоставление муниципальной услуги, </w:t>
      </w:r>
      <w:r w:rsidRPr="00DA0B86">
        <w:rPr>
          <w:rFonts w:ascii="Arial" w:hAnsi="Arial" w:cs="Arial"/>
          <w:sz w:val="18"/>
          <w:szCs w:val="18"/>
        </w:rPr>
        <w:lastRenderedPageBreak/>
        <w:t>принимают меры для обеспечения доступа инвалидов к месту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2.16. </w:t>
      </w:r>
      <w:proofErr w:type="gramStart"/>
      <w:r w:rsidRPr="00DA0B86">
        <w:rPr>
          <w:rFonts w:ascii="Arial" w:hAnsi="Arial" w:cs="Arial"/>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DA0B86">
        <w:rPr>
          <w:rFonts w:ascii="Arial" w:hAnsi="Arial" w:cs="Arial"/>
          <w:sz w:val="18"/>
          <w:szCs w:val="18"/>
        </w:rPr>
        <w:t xml:space="preserve"> </w:t>
      </w:r>
      <w:proofErr w:type="gramStart"/>
      <w:r w:rsidRPr="00DA0B86">
        <w:rPr>
          <w:rFonts w:ascii="Arial" w:hAnsi="Arial" w:cs="Arial"/>
          <w:sz w:val="18"/>
          <w:szCs w:val="18"/>
        </w:rPr>
        <w:t>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 (далее – комплексный запрос).</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К показателям доступности и качества муниципальных услуг относятся: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1) своевременность (</w:t>
      </w:r>
      <w:proofErr w:type="spellStart"/>
      <w:proofErr w:type="gramStart"/>
      <w:r w:rsidRPr="00DA0B86">
        <w:rPr>
          <w:rFonts w:ascii="Arial" w:hAnsi="Arial" w:cs="Arial"/>
          <w:sz w:val="18"/>
          <w:szCs w:val="18"/>
        </w:rPr>
        <w:t>Св</w:t>
      </w:r>
      <w:proofErr w:type="spellEnd"/>
      <w:proofErr w:type="gramEnd"/>
      <w:r w:rsidRPr="00DA0B86">
        <w:rPr>
          <w:rFonts w:ascii="Arial" w:hAnsi="Arial" w:cs="Arial"/>
          <w:sz w:val="18"/>
          <w:szCs w:val="18"/>
        </w:rPr>
        <w:t>):</w:t>
      </w:r>
    </w:p>
    <w:p w:rsidR="00DA0B86" w:rsidRPr="00DA0B86" w:rsidRDefault="00DA0B86" w:rsidP="00DA0B86">
      <w:pPr>
        <w:spacing w:line="180" w:lineRule="exact"/>
        <w:ind w:firstLine="567"/>
        <w:jc w:val="both"/>
        <w:rPr>
          <w:rFonts w:ascii="Arial" w:hAnsi="Arial" w:cs="Arial"/>
          <w:sz w:val="18"/>
          <w:szCs w:val="18"/>
        </w:rPr>
      </w:pPr>
      <w:proofErr w:type="spellStart"/>
      <w:proofErr w:type="gramStart"/>
      <w:r w:rsidRPr="00DA0B86">
        <w:rPr>
          <w:rFonts w:ascii="Arial" w:hAnsi="Arial" w:cs="Arial"/>
          <w:sz w:val="18"/>
          <w:szCs w:val="18"/>
        </w:rPr>
        <w:t>Св</w:t>
      </w:r>
      <w:proofErr w:type="spellEnd"/>
      <w:proofErr w:type="gramEnd"/>
      <w:r w:rsidRPr="00DA0B86">
        <w:rPr>
          <w:rFonts w:ascii="Arial" w:hAnsi="Arial" w:cs="Arial"/>
          <w:sz w:val="18"/>
          <w:szCs w:val="18"/>
        </w:rPr>
        <w:t xml:space="preserve"> = Установленный регламентом срок / Время, фактически затраченное на предоставление услуги x 100%.</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Показатель 100% и более является положительным и соответствует требованиям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 доступность (</w:t>
      </w:r>
      <w:proofErr w:type="spellStart"/>
      <w:r w:rsidRPr="00DA0B86">
        <w:rPr>
          <w:rFonts w:ascii="Arial" w:hAnsi="Arial" w:cs="Arial"/>
          <w:sz w:val="18"/>
          <w:szCs w:val="18"/>
        </w:rPr>
        <w:t>Дос</w:t>
      </w:r>
      <w:proofErr w:type="spellEnd"/>
      <w:r w:rsidRPr="00DA0B86">
        <w:rPr>
          <w:rFonts w:ascii="Arial" w:hAnsi="Arial" w:cs="Arial"/>
          <w:sz w:val="18"/>
          <w:szCs w:val="18"/>
        </w:rPr>
        <w:t>):</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Дос</w:t>
      </w:r>
      <w:proofErr w:type="spellEnd"/>
      <w:r w:rsidRPr="00DA0B86">
        <w:rPr>
          <w:rFonts w:ascii="Arial" w:hAnsi="Arial" w:cs="Arial"/>
          <w:sz w:val="18"/>
          <w:szCs w:val="18"/>
        </w:rPr>
        <w:t xml:space="preserve"> = </w:t>
      </w:r>
      <w:proofErr w:type="spellStart"/>
      <w:r w:rsidRPr="00DA0B86">
        <w:rPr>
          <w:rFonts w:ascii="Arial" w:hAnsi="Arial" w:cs="Arial"/>
          <w:sz w:val="18"/>
          <w:szCs w:val="18"/>
        </w:rPr>
        <w:t>Дтел</w:t>
      </w:r>
      <w:proofErr w:type="spellEnd"/>
      <w:r w:rsidRPr="00DA0B86">
        <w:rPr>
          <w:rFonts w:ascii="Arial" w:hAnsi="Arial" w:cs="Arial"/>
          <w:sz w:val="18"/>
          <w:szCs w:val="18"/>
        </w:rPr>
        <w:t xml:space="preserve"> + </w:t>
      </w:r>
      <w:proofErr w:type="spellStart"/>
      <w:r w:rsidRPr="00DA0B86">
        <w:rPr>
          <w:rFonts w:ascii="Arial" w:hAnsi="Arial" w:cs="Arial"/>
          <w:sz w:val="18"/>
          <w:szCs w:val="18"/>
        </w:rPr>
        <w:t>Дврем</w:t>
      </w:r>
      <w:proofErr w:type="spellEnd"/>
      <w:r w:rsidRPr="00DA0B86">
        <w:rPr>
          <w:rFonts w:ascii="Arial" w:hAnsi="Arial" w:cs="Arial"/>
          <w:sz w:val="18"/>
          <w:szCs w:val="18"/>
        </w:rPr>
        <w:t xml:space="preserve"> + </w:t>
      </w:r>
      <w:proofErr w:type="spellStart"/>
      <w:r w:rsidRPr="00DA0B86">
        <w:rPr>
          <w:rFonts w:ascii="Arial" w:hAnsi="Arial" w:cs="Arial"/>
          <w:sz w:val="18"/>
          <w:szCs w:val="18"/>
        </w:rPr>
        <w:t>Дб</w:t>
      </w:r>
      <w:proofErr w:type="spellEnd"/>
      <w:r w:rsidRPr="00DA0B86">
        <w:rPr>
          <w:rFonts w:ascii="Arial" w:hAnsi="Arial" w:cs="Arial"/>
          <w:sz w:val="18"/>
          <w:szCs w:val="18"/>
        </w:rPr>
        <w:t xml:space="preserve">/б с + </w:t>
      </w:r>
      <w:proofErr w:type="spellStart"/>
      <w:r w:rsidRPr="00DA0B86">
        <w:rPr>
          <w:rFonts w:ascii="Arial" w:hAnsi="Arial" w:cs="Arial"/>
          <w:sz w:val="18"/>
          <w:szCs w:val="18"/>
        </w:rPr>
        <w:t>Дэл</w:t>
      </w:r>
      <w:proofErr w:type="spellEnd"/>
      <w:r w:rsidRPr="00DA0B86">
        <w:rPr>
          <w:rFonts w:ascii="Arial" w:hAnsi="Arial" w:cs="Arial"/>
          <w:sz w:val="18"/>
          <w:szCs w:val="18"/>
        </w:rPr>
        <w:t xml:space="preserve"> + </w:t>
      </w:r>
      <w:proofErr w:type="spellStart"/>
      <w:r w:rsidRPr="00DA0B86">
        <w:rPr>
          <w:rFonts w:ascii="Arial" w:hAnsi="Arial" w:cs="Arial"/>
          <w:sz w:val="18"/>
          <w:szCs w:val="18"/>
        </w:rPr>
        <w:t>Динф</w:t>
      </w:r>
      <w:proofErr w:type="spellEnd"/>
      <w:r w:rsidRPr="00DA0B86">
        <w:rPr>
          <w:rFonts w:ascii="Arial" w:hAnsi="Arial" w:cs="Arial"/>
          <w:sz w:val="18"/>
          <w:szCs w:val="18"/>
        </w:rPr>
        <w:t xml:space="preserve"> + </w:t>
      </w:r>
      <w:proofErr w:type="spellStart"/>
      <w:r w:rsidRPr="00DA0B86">
        <w:rPr>
          <w:rFonts w:ascii="Arial" w:hAnsi="Arial" w:cs="Arial"/>
          <w:sz w:val="18"/>
          <w:szCs w:val="18"/>
        </w:rPr>
        <w:t>Джит</w:t>
      </w:r>
      <w:proofErr w:type="spellEnd"/>
      <w:r w:rsidRPr="00DA0B86">
        <w:rPr>
          <w:rFonts w:ascii="Arial" w:hAnsi="Arial" w:cs="Arial"/>
          <w:sz w:val="18"/>
          <w:szCs w:val="18"/>
        </w:rPr>
        <w:t>,</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где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Дтел</w:t>
      </w:r>
      <w:proofErr w:type="spellEnd"/>
      <w:r w:rsidRPr="00DA0B86">
        <w:rPr>
          <w:rFonts w:ascii="Arial" w:hAnsi="Arial" w:cs="Arial"/>
          <w:sz w:val="18"/>
          <w:szCs w:val="18"/>
        </w:rPr>
        <w:t xml:space="preserve"> – наличие возможности записаться на прием по телефону:</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Дтел</w:t>
      </w:r>
      <w:proofErr w:type="spellEnd"/>
      <w:r w:rsidRPr="00DA0B86">
        <w:rPr>
          <w:rFonts w:ascii="Arial" w:hAnsi="Arial" w:cs="Arial"/>
          <w:sz w:val="18"/>
          <w:szCs w:val="18"/>
        </w:rPr>
        <w:t xml:space="preserve"> = 10% – можно записаться на прием по телефону;</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Дтел</w:t>
      </w:r>
      <w:proofErr w:type="spellEnd"/>
      <w:r w:rsidRPr="00DA0B86">
        <w:rPr>
          <w:rFonts w:ascii="Arial" w:hAnsi="Arial" w:cs="Arial"/>
          <w:sz w:val="18"/>
          <w:szCs w:val="18"/>
        </w:rPr>
        <w:t xml:space="preserve"> = 0% – нельзя записаться на прием по телефону.</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Дврем</w:t>
      </w:r>
      <w:proofErr w:type="spellEnd"/>
      <w:r w:rsidRPr="00DA0B86">
        <w:rPr>
          <w:rFonts w:ascii="Arial" w:hAnsi="Arial" w:cs="Arial"/>
          <w:sz w:val="18"/>
          <w:szCs w:val="18"/>
        </w:rPr>
        <w:t xml:space="preserve"> – возможность прийти на прием в нерабочее время:</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Дврем</w:t>
      </w:r>
      <w:proofErr w:type="spellEnd"/>
      <w:r w:rsidRPr="00DA0B86">
        <w:rPr>
          <w:rFonts w:ascii="Arial" w:hAnsi="Arial" w:cs="Arial"/>
          <w:sz w:val="18"/>
          <w:szCs w:val="18"/>
        </w:rPr>
        <w:t xml:space="preserve"> = 10% – прием (выдача) документов осуществляется без перерыва на обед (5%) и в выходной день (5%).</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Дб</w:t>
      </w:r>
      <w:proofErr w:type="spellEnd"/>
      <w:r w:rsidRPr="00DA0B86">
        <w:rPr>
          <w:rFonts w:ascii="Arial" w:hAnsi="Arial" w:cs="Arial"/>
          <w:sz w:val="18"/>
          <w:szCs w:val="18"/>
        </w:rPr>
        <w:t xml:space="preserve">/б с – наличие </w:t>
      </w:r>
      <w:proofErr w:type="spellStart"/>
      <w:r w:rsidRPr="00DA0B86">
        <w:rPr>
          <w:rFonts w:ascii="Arial" w:hAnsi="Arial" w:cs="Arial"/>
          <w:sz w:val="18"/>
          <w:szCs w:val="18"/>
        </w:rPr>
        <w:t>безбарьерной</w:t>
      </w:r>
      <w:proofErr w:type="spellEnd"/>
      <w:r w:rsidRPr="00DA0B86">
        <w:rPr>
          <w:rFonts w:ascii="Arial" w:hAnsi="Arial" w:cs="Arial"/>
          <w:sz w:val="18"/>
          <w:szCs w:val="18"/>
        </w:rPr>
        <w:t xml:space="preserve"> среды:</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Дб</w:t>
      </w:r>
      <w:proofErr w:type="spellEnd"/>
      <w:r w:rsidRPr="00DA0B86">
        <w:rPr>
          <w:rFonts w:ascii="Arial" w:hAnsi="Arial" w:cs="Arial"/>
          <w:sz w:val="18"/>
          <w:szCs w:val="18"/>
        </w:rPr>
        <w:t>/б с = 20% – от тротуара до места приема можно проехать на коляске;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Дб</w:t>
      </w:r>
      <w:proofErr w:type="spellEnd"/>
      <w:r w:rsidRPr="00DA0B86">
        <w:rPr>
          <w:rFonts w:ascii="Arial" w:hAnsi="Arial" w:cs="Arial"/>
          <w:sz w:val="18"/>
          <w:szCs w:val="18"/>
        </w:rPr>
        <w:t>/б с = 10% – от тротуара до места приема можно проехать на коляске с посторонней помощью 1 человека;</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Дб</w:t>
      </w:r>
      <w:proofErr w:type="spellEnd"/>
      <w:r w:rsidRPr="00DA0B86">
        <w:rPr>
          <w:rFonts w:ascii="Arial" w:hAnsi="Arial" w:cs="Arial"/>
          <w:sz w:val="18"/>
          <w:szCs w:val="18"/>
        </w:rPr>
        <w:t>/б с = 0% – от тротуара до места приема нельзя проехать на коляске.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Дэл</w:t>
      </w:r>
      <w:proofErr w:type="spellEnd"/>
      <w:r w:rsidRPr="00DA0B86">
        <w:rPr>
          <w:rFonts w:ascii="Arial" w:hAnsi="Arial" w:cs="Arial"/>
          <w:sz w:val="18"/>
          <w:szCs w:val="18"/>
        </w:rPr>
        <w:t xml:space="preserve"> - наличие возможности подать заявление в электронном виде: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Дэл</w:t>
      </w:r>
      <w:proofErr w:type="spellEnd"/>
      <w:r w:rsidRPr="00DA0B86">
        <w:rPr>
          <w:rFonts w:ascii="Arial" w:hAnsi="Arial" w:cs="Arial"/>
          <w:sz w:val="18"/>
          <w:szCs w:val="18"/>
        </w:rPr>
        <w:t xml:space="preserve"> = 20% – можно подать заявление в электронном виде;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Дэл</w:t>
      </w:r>
      <w:proofErr w:type="spellEnd"/>
      <w:r w:rsidRPr="00DA0B86">
        <w:rPr>
          <w:rFonts w:ascii="Arial" w:hAnsi="Arial" w:cs="Arial"/>
          <w:sz w:val="18"/>
          <w:szCs w:val="18"/>
        </w:rPr>
        <w:t xml:space="preserve"> = 0% – нельзя подать заявление в электронном виде.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Динф</w:t>
      </w:r>
      <w:proofErr w:type="spellEnd"/>
      <w:r w:rsidRPr="00DA0B86">
        <w:rPr>
          <w:rFonts w:ascii="Arial" w:hAnsi="Arial" w:cs="Arial"/>
          <w:sz w:val="18"/>
          <w:szCs w:val="18"/>
        </w:rPr>
        <w:t xml:space="preserve"> – доступность информации о предоставлении услуги:</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Динф</w:t>
      </w:r>
      <w:proofErr w:type="spellEnd"/>
      <w:r w:rsidRPr="00DA0B86">
        <w:rPr>
          <w:rFonts w:ascii="Arial" w:hAnsi="Arial" w:cs="Arial"/>
          <w:sz w:val="18"/>
          <w:szCs w:val="1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Динф</w:t>
      </w:r>
      <w:proofErr w:type="spellEnd"/>
      <w:r w:rsidRPr="00DA0B86">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Джит</w:t>
      </w:r>
      <w:proofErr w:type="spellEnd"/>
      <w:r w:rsidRPr="00DA0B86">
        <w:rPr>
          <w:rFonts w:ascii="Arial" w:hAnsi="Arial" w:cs="Arial"/>
          <w:sz w:val="18"/>
          <w:szCs w:val="18"/>
        </w:rPr>
        <w:t xml:space="preserve"> – возможность подать заявление, документы и получить результат услуги по месту жительства:</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Джит</w:t>
      </w:r>
      <w:proofErr w:type="spellEnd"/>
      <w:r w:rsidRPr="00DA0B86">
        <w:rPr>
          <w:rFonts w:ascii="Arial" w:hAnsi="Arial" w:cs="Arial"/>
          <w:sz w:val="18"/>
          <w:szCs w:val="1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lastRenderedPageBreak/>
        <w:t>Джит</w:t>
      </w:r>
      <w:proofErr w:type="spellEnd"/>
      <w:r w:rsidRPr="00DA0B86">
        <w:rPr>
          <w:rFonts w:ascii="Arial" w:hAnsi="Arial" w:cs="Arial"/>
          <w:sz w:val="18"/>
          <w:szCs w:val="18"/>
        </w:rPr>
        <w:t xml:space="preserve"> = 0% – нельзя подать заявление, документы и получить результат услуги по месту жительства.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 качество (</w:t>
      </w:r>
      <w:proofErr w:type="spellStart"/>
      <w:r w:rsidRPr="00DA0B86">
        <w:rPr>
          <w:rFonts w:ascii="Arial" w:hAnsi="Arial" w:cs="Arial"/>
          <w:sz w:val="18"/>
          <w:szCs w:val="18"/>
        </w:rPr>
        <w:t>Кач</w:t>
      </w:r>
      <w:proofErr w:type="spellEnd"/>
      <w:r w:rsidRPr="00DA0B86">
        <w:rPr>
          <w:rFonts w:ascii="Arial" w:hAnsi="Arial" w:cs="Arial"/>
          <w:sz w:val="18"/>
          <w:szCs w:val="18"/>
        </w:rPr>
        <w:t xml:space="preserve">): </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Кач</w:t>
      </w:r>
      <w:proofErr w:type="spellEnd"/>
      <w:r w:rsidRPr="00DA0B86">
        <w:rPr>
          <w:rFonts w:ascii="Arial" w:hAnsi="Arial" w:cs="Arial"/>
          <w:sz w:val="18"/>
          <w:szCs w:val="18"/>
        </w:rPr>
        <w:t xml:space="preserve"> = </w:t>
      </w:r>
      <w:proofErr w:type="spellStart"/>
      <w:r w:rsidRPr="00DA0B86">
        <w:rPr>
          <w:rFonts w:ascii="Arial" w:hAnsi="Arial" w:cs="Arial"/>
          <w:sz w:val="18"/>
          <w:szCs w:val="18"/>
        </w:rPr>
        <w:t>Кдокум</w:t>
      </w:r>
      <w:proofErr w:type="spellEnd"/>
      <w:r w:rsidRPr="00DA0B86">
        <w:rPr>
          <w:rFonts w:ascii="Arial" w:hAnsi="Arial" w:cs="Arial"/>
          <w:sz w:val="18"/>
          <w:szCs w:val="18"/>
        </w:rPr>
        <w:t xml:space="preserve"> + </w:t>
      </w:r>
      <w:proofErr w:type="spellStart"/>
      <w:r w:rsidRPr="00DA0B86">
        <w:rPr>
          <w:rFonts w:ascii="Arial" w:hAnsi="Arial" w:cs="Arial"/>
          <w:sz w:val="18"/>
          <w:szCs w:val="18"/>
        </w:rPr>
        <w:t>Кобслуж</w:t>
      </w:r>
      <w:proofErr w:type="spellEnd"/>
      <w:r w:rsidRPr="00DA0B86">
        <w:rPr>
          <w:rFonts w:ascii="Arial" w:hAnsi="Arial" w:cs="Arial"/>
          <w:sz w:val="18"/>
          <w:szCs w:val="18"/>
        </w:rPr>
        <w:t xml:space="preserve"> + </w:t>
      </w:r>
      <w:proofErr w:type="spellStart"/>
      <w:r w:rsidRPr="00DA0B86">
        <w:rPr>
          <w:rFonts w:ascii="Arial" w:hAnsi="Arial" w:cs="Arial"/>
          <w:sz w:val="18"/>
          <w:szCs w:val="18"/>
        </w:rPr>
        <w:t>Кобмен</w:t>
      </w:r>
      <w:proofErr w:type="spellEnd"/>
      <w:r w:rsidRPr="00DA0B86">
        <w:rPr>
          <w:rFonts w:ascii="Arial" w:hAnsi="Arial" w:cs="Arial"/>
          <w:sz w:val="18"/>
          <w:szCs w:val="18"/>
        </w:rPr>
        <w:t xml:space="preserve"> + </w:t>
      </w:r>
      <w:proofErr w:type="spellStart"/>
      <w:r w:rsidRPr="00DA0B86">
        <w:rPr>
          <w:rFonts w:ascii="Arial" w:hAnsi="Arial" w:cs="Arial"/>
          <w:sz w:val="18"/>
          <w:szCs w:val="18"/>
        </w:rPr>
        <w:t>Кфакт</w:t>
      </w:r>
      <w:proofErr w:type="spellEnd"/>
      <w:r w:rsidRPr="00DA0B86">
        <w:rPr>
          <w:rFonts w:ascii="Arial" w:hAnsi="Arial" w:cs="Arial"/>
          <w:sz w:val="18"/>
          <w:szCs w:val="18"/>
        </w:rPr>
        <w:t xml:space="preserve"> + </w:t>
      </w:r>
      <w:proofErr w:type="spellStart"/>
      <w:r w:rsidRPr="00DA0B86">
        <w:rPr>
          <w:rFonts w:ascii="Arial" w:hAnsi="Arial" w:cs="Arial"/>
          <w:sz w:val="18"/>
          <w:szCs w:val="18"/>
        </w:rPr>
        <w:t>Квзаим</w:t>
      </w:r>
      <w:proofErr w:type="spellEnd"/>
      <w:r w:rsidRPr="00DA0B86">
        <w:rPr>
          <w:rFonts w:ascii="Arial" w:hAnsi="Arial" w:cs="Arial"/>
          <w:sz w:val="18"/>
          <w:szCs w:val="18"/>
        </w:rPr>
        <w:t xml:space="preserve"> + </w:t>
      </w:r>
      <w:proofErr w:type="spellStart"/>
      <w:r w:rsidRPr="00DA0B86">
        <w:rPr>
          <w:rFonts w:ascii="Arial" w:hAnsi="Arial" w:cs="Arial"/>
          <w:sz w:val="18"/>
          <w:szCs w:val="18"/>
        </w:rPr>
        <w:t>Кпрод</w:t>
      </w:r>
      <w:proofErr w:type="spellEnd"/>
      <w:r w:rsidRPr="00DA0B86">
        <w:rPr>
          <w:rFonts w:ascii="Arial" w:hAnsi="Arial" w:cs="Arial"/>
          <w:sz w:val="18"/>
          <w:szCs w:val="18"/>
        </w:rPr>
        <w:t>,</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где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Кдокум</w:t>
      </w:r>
      <w:proofErr w:type="spellEnd"/>
      <w:r w:rsidRPr="00DA0B86">
        <w:rPr>
          <w:rFonts w:ascii="Arial" w:hAnsi="Arial" w:cs="Arial"/>
          <w:sz w:val="18"/>
          <w:szCs w:val="18"/>
        </w:rPr>
        <w:t xml:space="preserve"> = количество принятых документов (с учетом уже имеющихся в органе) / количество предусмотренных регламентом документов x 100%.</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Значение показателя более 100% говорит о том, что у гражданина затребованы лишние документы.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Кобслуж</w:t>
      </w:r>
      <w:proofErr w:type="spellEnd"/>
      <w:r w:rsidRPr="00DA0B86">
        <w:rPr>
          <w:rFonts w:ascii="Arial" w:hAnsi="Arial" w:cs="Arial"/>
          <w:sz w:val="18"/>
          <w:szCs w:val="18"/>
        </w:rPr>
        <w:t xml:space="preserve"> – качество обслуживания при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Кобслуж</w:t>
      </w:r>
      <w:proofErr w:type="spellEnd"/>
      <w:r w:rsidRPr="00DA0B86">
        <w:rPr>
          <w:rFonts w:ascii="Arial" w:hAnsi="Arial" w:cs="Arial"/>
          <w:sz w:val="18"/>
          <w:szCs w:val="1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Кобслуж</w:t>
      </w:r>
      <w:proofErr w:type="spellEnd"/>
      <w:r w:rsidRPr="00DA0B86">
        <w:rPr>
          <w:rFonts w:ascii="Arial" w:hAnsi="Arial" w:cs="Arial"/>
          <w:sz w:val="18"/>
          <w:szCs w:val="1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Кобмен</w:t>
      </w:r>
      <w:proofErr w:type="spellEnd"/>
      <w:r w:rsidRPr="00DA0B86">
        <w:rPr>
          <w:rFonts w:ascii="Arial" w:hAnsi="Arial" w:cs="Arial"/>
          <w:sz w:val="18"/>
          <w:szCs w:val="18"/>
        </w:rPr>
        <w:t xml:space="preserve"> = количество документов, полученных без участия заявителя/ количество предусмотренных регламентом документов, имеющихся в ОМСУ x 100%.</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Кфакт</w:t>
      </w:r>
      <w:proofErr w:type="spellEnd"/>
      <w:r w:rsidRPr="00DA0B86">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Квзаим</w:t>
      </w:r>
      <w:proofErr w:type="spellEnd"/>
      <w:r w:rsidRPr="00DA0B86">
        <w:rPr>
          <w:rFonts w:ascii="Arial" w:hAnsi="Arial" w:cs="Arial"/>
          <w:sz w:val="18"/>
          <w:szCs w:val="18"/>
        </w:rPr>
        <w:t xml:space="preserve"> – количество взаимодействий заявителя с должностными лицами, предоставляющими муниципальную услугу:</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Квзаим</w:t>
      </w:r>
      <w:proofErr w:type="spellEnd"/>
      <w:r w:rsidRPr="00DA0B86">
        <w:rPr>
          <w:rFonts w:ascii="Arial" w:hAnsi="Arial" w:cs="Arial"/>
          <w:sz w:val="18"/>
          <w:szCs w:val="1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Квзаим</w:t>
      </w:r>
      <w:proofErr w:type="spellEnd"/>
      <w:r w:rsidRPr="00DA0B86">
        <w:rPr>
          <w:rFonts w:ascii="Arial" w:hAnsi="Arial" w:cs="Arial"/>
          <w:sz w:val="18"/>
          <w:szCs w:val="1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Квзаим</w:t>
      </w:r>
      <w:proofErr w:type="spellEnd"/>
      <w:r w:rsidRPr="00DA0B86">
        <w:rPr>
          <w:rFonts w:ascii="Arial" w:hAnsi="Arial" w:cs="Arial"/>
          <w:sz w:val="18"/>
          <w:szCs w:val="1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Кпрод</w:t>
      </w:r>
      <w:proofErr w:type="spellEnd"/>
      <w:r w:rsidRPr="00DA0B86">
        <w:rPr>
          <w:rFonts w:ascii="Arial" w:hAnsi="Arial" w:cs="Arial"/>
          <w:sz w:val="18"/>
          <w:szCs w:val="18"/>
        </w:rPr>
        <w:t xml:space="preserve"> – продолжительность взаимодействия заявителя с должностными лицами, предоставляющими муниципальную услугу:</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Кпрод</w:t>
      </w:r>
      <w:proofErr w:type="spellEnd"/>
      <w:r w:rsidRPr="00DA0B86">
        <w:rPr>
          <w:rFonts w:ascii="Arial" w:hAnsi="Arial" w:cs="Arial"/>
          <w:sz w:val="18"/>
          <w:szCs w:val="1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Кпрод</w:t>
      </w:r>
      <w:proofErr w:type="spellEnd"/>
      <w:r w:rsidRPr="00DA0B86">
        <w:rPr>
          <w:rFonts w:ascii="Arial" w:hAnsi="Arial" w:cs="Arial"/>
          <w:sz w:val="18"/>
          <w:szCs w:val="1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4) удовлетворенность (Уд):</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Уд = 100% - </w:t>
      </w:r>
      <w:proofErr w:type="spellStart"/>
      <w:r w:rsidRPr="00DA0B86">
        <w:rPr>
          <w:rFonts w:ascii="Arial" w:hAnsi="Arial" w:cs="Arial"/>
          <w:sz w:val="18"/>
          <w:szCs w:val="18"/>
        </w:rPr>
        <w:t>Кобж</w:t>
      </w:r>
      <w:proofErr w:type="spellEnd"/>
      <w:r w:rsidRPr="00DA0B86">
        <w:rPr>
          <w:rFonts w:ascii="Arial" w:hAnsi="Arial" w:cs="Arial"/>
          <w:sz w:val="18"/>
          <w:szCs w:val="18"/>
        </w:rPr>
        <w:t xml:space="preserve"> / </w:t>
      </w:r>
      <w:proofErr w:type="spellStart"/>
      <w:r w:rsidRPr="00DA0B86">
        <w:rPr>
          <w:rFonts w:ascii="Arial" w:hAnsi="Arial" w:cs="Arial"/>
          <w:sz w:val="18"/>
          <w:szCs w:val="18"/>
        </w:rPr>
        <w:t>Кзаяв</w:t>
      </w:r>
      <w:proofErr w:type="spellEnd"/>
      <w:r w:rsidRPr="00DA0B86">
        <w:rPr>
          <w:rFonts w:ascii="Arial" w:hAnsi="Arial" w:cs="Arial"/>
          <w:sz w:val="18"/>
          <w:szCs w:val="18"/>
        </w:rPr>
        <w:t xml:space="preserve"> X 100%,</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где</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Кобж</w:t>
      </w:r>
      <w:proofErr w:type="spellEnd"/>
      <w:r w:rsidRPr="00DA0B86">
        <w:rPr>
          <w:rFonts w:ascii="Arial" w:hAnsi="Arial" w:cs="Arial"/>
          <w:sz w:val="18"/>
          <w:szCs w:val="18"/>
        </w:rPr>
        <w:t xml:space="preserve"> – количество обжалований при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proofErr w:type="spellStart"/>
      <w:r w:rsidRPr="00DA0B86">
        <w:rPr>
          <w:rFonts w:ascii="Arial" w:hAnsi="Arial" w:cs="Arial"/>
          <w:sz w:val="18"/>
          <w:szCs w:val="18"/>
        </w:rPr>
        <w:t>Кзаяв</w:t>
      </w:r>
      <w:proofErr w:type="spellEnd"/>
      <w:r w:rsidRPr="00DA0B86">
        <w:rPr>
          <w:rFonts w:ascii="Arial" w:hAnsi="Arial" w:cs="Arial"/>
          <w:sz w:val="18"/>
          <w:szCs w:val="18"/>
        </w:rPr>
        <w:t xml:space="preserve"> – количество заявителей.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Значение показателя 100% свидетельствует об удовлетворенности гражданами качеством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В процессе предоставления муниципальной услуги заявитель, представитель заявителя вправе </w:t>
      </w:r>
      <w:r w:rsidRPr="00DA0B86">
        <w:rPr>
          <w:rFonts w:ascii="Arial" w:hAnsi="Arial" w:cs="Arial"/>
          <w:sz w:val="18"/>
          <w:szCs w:val="18"/>
        </w:rPr>
        <w:lastRenderedPageBreak/>
        <w:t xml:space="preserve">обращаться в администрацию </w:t>
      </w:r>
      <w:proofErr w:type="spellStart"/>
      <w:r w:rsidRPr="00DA0B86">
        <w:rPr>
          <w:rFonts w:ascii="Arial" w:hAnsi="Arial" w:cs="Arial"/>
          <w:sz w:val="18"/>
          <w:szCs w:val="18"/>
        </w:rPr>
        <w:t>Ипатовского</w:t>
      </w:r>
      <w:proofErr w:type="spellEnd"/>
      <w:r w:rsidRPr="00DA0B86">
        <w:rPr>
          <w:rFonts w:ascii="Arial" w:hAnsi="Arial" w:cs="Arial"/>
          <w:sz w:val="18"/>
          <w:szCs w:val="18"/>
        </w:rPr>
        <w:t xml:space="preserve"> округа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Муниципальная услуга по экстерриториальному принципу не предоставляется.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2.18. Случаи и порядок предоставления муниципальной услуги в упреждающем (</w:t>
      </w:r>
      <w:proofErr w:type="spellStart"/>
      <w:r w:rsidRPr="00DA0B86">
        <w:rPr>
          <w:rFonts w:ascii="Arial" w:hAnsi="Arial" w:cs="Arial"/>
          <w:sz w:val="18"/>
          <w:szCs w:val="18"/>
        </w:rPr>
        <w:t>проактивном</w:t>
      </w:r>
      <w:proofErr w:type="spellEnd"/>
      <w:r w:rsidRPr="00DA0B86">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Предоставление муниципальной услуги в упреждающем (</w:t>
      </w:r>
      <w:proofErr w:type="spellStart"/>
      <w:r w:rsidRPr="00DA0B86">
        <w:rPr>
          <w:rFonts w:ascii="Arial" w:hAnsi="Arial" w:cs="Arial"/>
          <w:sz w:val="18"/>
          <w:szCs w:val="18"/>
        </w:rPr>
        <w:t>проактивном</w:t>
      </w:r>
      <w:proofErr w:type="spellEnd"/>
      <w:r w:rsidRPr="00DA0B86">
        <w:rPr>
          <w:rFonts w:ascii="Arial" w:hAnsi="Arial" w:cs="Arial"/>
          <w:sz w:val="18"/>
          <w:szCs w:val="18"/>
        </w:rPr>
        <w:t>) режиме не предусмотрено.</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3.1. Предоставление муниципальной услуги включает в себя следующие административные процедуры: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информирование и консультирование по вопросам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прием и регистрация заявления и документов, необходимых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рассмотрение заявления и приложенных к нему документов;</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выдача результата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Блок-схема, наглядно отображающая алгоритм прохождения административных процедур, приводится в приложении 1 к административному регламенту.</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3.2. Описание административных процедур:</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3.2.1. Информирование и консультирование по вопросам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Основанием для начала административной процедуры является письменное или устное обращение заявителя (представителя заявителя) в Управление.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Содержание административной процедуры включает в себя информирование и консультирование по вопросам предоставления муниципальной услуги специалистом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Максимальный срок выполнения данной административной процедуры не может превышать 15 минут на одного заявителя.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Ответственным должностным лицом за данную административную процедуру является специалист управления, ответственный за информирование и консультирование.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Критерием принятия решения является письменное или устное обращение заявителя (представителя заявителя) в администрацию.</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Результатом административной процедуры является предоставление заявителю (представителю заявителя)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Способом фиксации результата выполнения административной процедуры является регистрация должностным лицом администрации, ответственным </w:t>
      </w:r>
      <w:r w:rsidRPr="00DA0B86">
        <w:rPr>
          <w:rFonts w:ascii="Arial" w:hAnsi="Arial" w:cs="Arial"/>
          <w:sz w:val="18"/>
          <w:szCs w:val="18"/>
        </w:rPr>
        <w:lastRenderedPageBreak/>
        <w:t>за информирование и консультирование факта обращения заявителя в журнале приема граждан.</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3.2.2. Прием и регистрация заявления и документов, необходимых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Основанием для начала административной процедуры является поступление в управление заявления о выдаче свидетельства об осуществлении перевозок по муниципальному маршруту регулярных перевозок (далее заявление) с приложенными документами от заявителя посредством: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почтового сообщения;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личного обращения заявителя (представителя заявителя) в управление.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Содержание административной процедуры: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при поступлении заявления в управление посредством почтового отправления, специалист управления регистрирует заявление и прилагаемые к нему документы;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при личном обращении заявителя в управление время приема заявления и документов от заявителя или (представителя заявителя) не превышает 15 минут.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случае установления факта отсутствия необходимых документов, несоответствия представленных документов требованиям, специалист управления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 xml:space="preserve">Специалист управления регистрирует поступившее заявление и прилагаемые к нему документы в журнале регистрации заявлений на выдачу, переоформление, прекращение действия свидетельства, карт муниципального маршрута и выданных, переоформленных, изъятых свидетельств об осуществлении перевозок по муниципальному маршруту регулярных перевозок и карт муниципального маршрута регулярных перевозок (далее – Журнал регистрации заявлений), оформленному согласно Приложению 7 к настоящему административному регламенту. </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Журнал регистрации заявлений ведётся управлением в соответствие с делопроизводством.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При приеме и регистрации заявления о прекращении действия свидетельства об осуществлении перевозок по муниципальному маршруту регулярных перевозок специалист управления направляет в организационный отдел администрации Благодарненского округа информацию о поступлении указанного заявления для размещения на официальном сайте администрации Благодарненского округа в информационно-телекоммуникационной сети «Интернет».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Данная информация размещается </w:t>
      </w:r>
      <w:proofErr w:type="gramStart"/>
      <w:r w:rsidRPr="00DA0B86">
        <w:rPr>
          <w:rFonts w:ascii="Arial" w:hAnsi="Arial" w:cs="Arial"/>
          <w:sz w:val="18"/>
          <w:szCs w:val="18"/>
        </w:rPr>
        <w:t>на сайте в течение десяти дней со дня поступления заявления о прекращении действия свидетельства об осуществлении</w:t>
      </w:r>
      <w:proofErr w:type="gramEnd"/>
      <w:r w:rsidRPr="00DA0B86">
        <w:rPr>
          <w:rFonts w:ascii="Arial" w:hAnsi="Arial" w:cs="Arial"/>
          <w:sz w:val="18"/>
          <w:szCs w:val="18"/>
        </w:rPr>
        <w:t xml:space="preserve"> перевозок по муниципальному маршруту регулярных перевозок.</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Максимальный срок выполнения административной процедуры составляет 1 рабочий день.</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Ответственным должностным лицом по приему и регистрации поступивших документов является уполномоченный специалист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Критерием принятия решения является поступление заявления в управление с комплектом документов, указанных в пунктах 2.6.1., 2.6.2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Результатом выполнения административной процедуры является регистрация заявления и прилагаемых к нему документов в журнале регистрации заявлений и передача зарегистрированных документов на исполнение.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lastRenderedPageBreak/>
        <w:t>Способом фиксации результата выполнения административной процедуры является регистрация факта приема заявления и приложенных к нему документов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3.2.3. Рассмотрение заявления и приложенных к нему документов.</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заявления с приложенными документами.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Содержание административной процедуры включает в себя проверку специалистом управления заявления и документов, представленных заявителем на предмет соответствия действующему законодательству, а также пунктам 2.6.1. - 2.6.4.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Максимальный срок выполнения данной административной процедуры составляет 1 рабочий день.</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Ответственным должностным лицом по рассмотрению заявления и приложенных к нему документов является уполномоченный специалист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Критерием принятия решения является предоставление заявителем заявления и документов, соответствующих действующему законодательству и пунктам 2.6.1. -2.6.4.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Результатом административной процедуры является рассмотрение предоставленных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Способом фиксации результата выполнения административной процедуры является выдача заявителю расписки в приеме документов или уведомления об отказе в предоставлении муниципальной услуги с указанием причин отказа (приложение 9, 10).</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3.2.4. Выдача результата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Выдача результата предоставления муниципальной услуги по заявлению победителя открытого конкурса, или по заявлению участника открытого конкурса, чья заявка была признана единственной соответствующей требованиям конкурсной документации, или по заявлению участника открытого конкурса, подавшего единственную заявку и, которая была признана соответствующей требованиям конкурсной документации.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Основанием для начала административной процедуры является подтверждение победителем открытого конкурса наличия на праве собственности или на ином законном основании транспортных средств, предусмотренных его заявкой на участие в открытом конкурсе.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Содержание административной процедуры: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специалист управления подтверждает составлением акта осмотра транспортных средств, факт наличия транспортных средств, указанных в заявке, поданной на участие в открытом конкурсе, согласно конкурсной документации по проведению открытого конкурса;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специалист управления проверяет согласование победителем конкурса расписания движения транспортных средств с отделом, осуществляемое в течение десяти календарных дней со дня подписания протокола результатов открытого конкурса.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После подписания акта осмотра транспортных средств, указанных в заявке на участие в открытом конкурсе, согласования расписания движения транспортных средств по муниципальному маршруту регулярных перевозок, специалист управления заполняет бланки свидетельства и карты маршрута.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Срок исполнения данного административного действия составляет 10 рабочих дней.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lastRenderedPageBreak/>
        <w:t>Бланки свидетельства и карты маршрута подписываются Главой Благодарненского городского округа Ставропольского края (далее - Глава) и заверяются печатью администрации.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Ответственным должностным лицом по выдаче заявителю результата предоставления муниципальной услуги является специалист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Критерием принятия решения предоставления муниципальной услуги является предоставление заявителем заявления и документов, соответствующих действующему законодательству и пунктам 2.6.2. - 2.6.4. настоящего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Результатом административной процедуры является выдача   заявителю бланка свидетельства и карты маршрута специалистом отдела, ответственным за предоставление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Способом фиксации результата выполнения административной процедуры является регистрация бланков свидетельства и карт маршрута   в Журнале регистрации заявлений в установленном порядке, и выдача под роспись бланков свидетельства и карт маршрута заявителю.</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Выдача результата предоставления муниципальной услуги по заявлению перевозчика, претендующего на получение свидетельства  и карты маршрута без проведения открытого конкурса по обстоятельствам, предусмотренным пунктом 3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DA0B86">
        <w:rPr>
          <w:rFonts w:ascii="Arial" w:hAnsi="Arial" w:cs="Arial"/>
          <w:sz w:val="18"/>
          <w:szCs w:val="18"/>
        </w:rPr>
        <w:t xml:space="preserve">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Основанием для начала административной процедуры является отсутствие оснований для отказа в предоставлении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Содержание административной процедуры: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специалист управления заполняет бланки свидетельства и карты маршрута.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Бланки свидетельства и бланки карты маршрута подписываются Главой и заверяются печатью администрации.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Ответственным должностным лицом по выдаче заявителю результата предоставления муниципальной услуги является специалист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Критерием принятия решения предоставления муниципальной услуги является предоставление заявителем заявления и документов, соответствующих действующему законодательству и пунктам 2.6.1., 2.6.3., 2.6.4.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Результатом административной процедуры является выдача   заявителю бланка свидетельства и карты маршрута.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Способом фиксации результата выполнения административной процедуры является регистрация бланков свидетельства и карт маршрута в Журнале регистрации заявлений в установленном порядке, и выдача под роспись бланков свидетельства и карт маршрута заявителю.</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3.3. Приостановление действия и изъятие свидетельства и карты маршрута.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3.3.1. Администрация вправе приостановить действие выданных свидетельств и/или карт маршрута в случаях: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нарушения перевозчиком условий муниципального контракта, договора транспортного обслуживания населения по муниципальным маршрутам Благодарненского городского округа Ставропольского края;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выявления неоднократного (два и более раза) нарушения перевозчиком нормативных правовых актов Российской Федерации, Ставропольского края, и Благодарненского городского округа Ставропольского края, устанавливающих требования </w:t>
      </w:r>
      <w:r w:rsidRPr="00DA0B86">
        <w:rPr>
          <w:rFonts w:ascii="Arial" w:hAnsi="Arial" w:cs="Arial"/>
          <w:sz w:val="18"/>
          <w:szCs w:val="18"/>
        </w:rPr>
        <w:lastRenderedPageBreak/>
        <w:t>к обслуживанию населения пассажирским транспортом.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Действие выданных свидетельств и/или карт маршрута приостанавливается до устранения нарушений либо до решения в установленном порядке вопроса о возможности осуществления перевозчиком пассажирских перевозок.</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3.3.2. Администрация изымает выданные свидетельства и/или карты маршрута в </w:t>
      </w:r>
      <w:proofErr w:type="gramStart"/>
      <w:r w:rsidRPr="00DA0B86">
        <w:rPr>
          <w:rFonts w:ascii="Arial" w:hAnsi="Arial" w:cs="Arial"/>
          <w:sz w:val="18"/>
          <w:szCs w:val="18"/>
        </w:rPr>
        <w:t>следующих</w:t>
      </w:r>
      <w:proofErr w:type="gramEnd"/>
      <w:r w:rsidRPr="00DA0B86">
        <w:rPr>
          <w:rFonts w:ascii="Arial" w:hAnsi="Arial" w:cs="Arial"/>
          <w:sz w:val="18"/>
          <w:szCs w:val="18"/>
        </w:rPr>
        <w:t xml:space="preserve"> случаях: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ликвидации юридического лица либо прекращение действия свидетельства о государственной регистрации физического лица в качестве индивидуального предпринимателя;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прекращения действия лицензии на право осуществления пассажирских перевозок;</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истечения срока действия муниципального контракта, договора транспортного обслуживания населения на муниципальных маршрутах;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досрочного расторжения указанного муниципального контракта, договора транспортного обслуживания населения на муниципальных маршрутах.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3.3.3. При возникновении одного из обстоятельств, указанных в пунктах 3.3.1., 3.3.2. административного регламента, управление направляет перевозчику письменное уведомление о необходимости возврата свидетельства и/или карт маршрута с указанием причин, по которым принято соответствующее решение.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3.3.4. </w:t>
      </w:r>
      <w:proofErr w:type="gramStart"/>
      <w:r w:rsidRPr="00DA0B86">
        <w:rPr>
          <w:rFonts w:ascii="Arial" w:hAnsi="Arial" w:cs="Arial"/>
          <w:sz w:val="18"/>
          <w:szCs w:val="18"/>
        </w:rPr>
        <w:t>Перевозчик при возникновении одного из случаев, указанных в пунктах 3.3.1., 3.3.2. административного регламента, в срок не позднее 2 рабочих дней с момента их возникновения обязан вернуть в управление выданные свидетельства и/или карты маршрута независимо от того, получено или не получено им уведомление о необходимости возврата свидетельств и карт маршрута в управление.</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Порядок оформления, переоформления, прекращения или приостановления действия свидетельств и карт маршрута установлены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3.4. Порядок исправления допущенных опечаток и ошибок в выданных в результате предоставления муниципальной услуги документах.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отдел непосредственно, направить почтовым отправлением или на адрес электронной почты отдела.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Должностное лицо отдела, ответственное за регистрацию обращений, осуществляет регистрацию письменного обращения с прилагаемыми документами, в день его поступления в отдел и в течение одного рабочего дня передается должностному лицу отдела, ответственному за предоставление муниципальной услуги.</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Должностное лицо отдела, ответственное за предоставление муниципальной услуги в срок, не превышающий 10 рабочих дней со дня поступления письменного обращения от заявителя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опечатки и (или) ошибки и приложением копии документа, содержащего опечатки и (или) ошибки  рассматривает письменное обращение и исправляет</w:t>
      </w:r>
      <w:proofErr w:type="gramEnd"/>
      <w:r w:rsidRPr="00DA0B86">
        <w:rPr>
          <w:rFonts w:ascii="Arial" w:hAnsi="Arial" w:cs="Arial"/>
          <w:sz w:val="18"/>
          <w:szCs w:val="18"/>
        </w:rPr>
        <w:t xml:space="preserve"> допущенные опечатки и (или) ошибки в выданных в результате предоставления муниципальной услуги документах.</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lastRenderedPageBreak/>
        <w:t xml:space="preserve">IV. Формы </w:t>
      </w:r>
      <w:proofErr w:type="gramStart"/>
      <w:r w:rsidRPr="00DA0B86">
        <w:rPr>
          <w:rFonts w:ascii="Arial" w:hAnsi="Arial" w:cs="Arial"/>
          <w:sz w:val="18"/>
          <w:szCs w:val="18"/>
        </w:rPr>
        <w:t>контроля за</w:t>
      </w:r>
      <w:proofErr w:type="gramEnd"/>
      <w:r w:rsidRPr="00DA0B86">
        <w:rPr>
          <w:rFonts w:ascii="Arial" w:hAnsi="Arial" w:cs="Arial"/>
          <w:sz w:val="18"/>
          <w:szCs w:val="18"/>
        </w:rPr>
        <w:t xml:space="preserve"> исполнением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4.1. Порядок осуществления текущего </w:t>
      </w:r>
      <w:proofErr w:type="gramStart"/>
      <w:r w:rsidRPr="00DA0B86">
        <w:rPr>
          <w:rFonts w:ascii="Arial" w:hAnsi="Arial" w:cs="Arial"/>
          <w:sz w:val="18"/>
          <w:szCs w:val="18"/>
        </w:rPr>
        <w:t>контроля за</w:t>
      </w:r>
      <w:proofErr w:type="gramEnd"/>
      <w:r w:rsidRPr="00DA0B86">
        <w:rPr>
          <w:rFonts w:ascii="Arial" w:hAnsi="Arial" w:cs="Arial"/>
          <w:sz w:val="18"/>
          <w:szCs w:val="18"/>
        </w:rPr>
        <w:t xml:space="preserve"> соблюдением и исполнением ответственными должностными лицами отдела положений настоящего регламента и иных нормативно-правовых актов, устанавливающих требования к предоставлению муниципальной услуги, а также принятием решений ответственными лицами.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Текущий контроль </w:t>
      </w:r>
      <w:proofErr w:type="gramStart"/>
      <w:r w:rsidRPr="00DA0B86">
        <w:rPr>
          <w:rFonts w:ascii="Arial" w:hAnsi="Arial" w:cs="Arial"/>
          <w:sz w:val="18"/>
          <w:szCs w:val="18"/>
        </w:rPr>
        <w:t>за</w:t>
      </w:r>
      <w:proofErr w:type="gramEnd"/>
      <w:r w:rsidRPr="00DA0B86">
        <w:rPr>
          <w:rFonts w:ascii="Arial" w:hAnsi="Arial" w:cs="Arial"/>
          <w:sz w:val="18"/>
          <w:szCs w:val="18"/>
        </w:rPr>
        <w:t>:</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полнотой, доступностью и качеством предоставления муниципальной услуги осуществляется начальником управления, в компетенцию которого входит организация работы по принятию решения о предоставлении муниципальной услуги,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и опроса мнения заявителей;</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нормативно-правовых актов Российской Федерации и нормативных правовых актов Ставропольского края.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Периодичность осуществления текущего контроля осуществляется постоянно, при каждом обращении заявителя за предоставлением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w:t>
      </w:r>
      <w:proofErr w:type="gramStart"/>
      <w:r w:rsidRPr="00DA0B86">
        <w:rPr>
          <w:rFonts w:ascii="Arial" w:hAnsi="Arial" w:cs="Arial"/>
          <w:sz w:val="18"/>
          <w:szCs w:val="18"/>
        </w:rPr>
        <w:t>контроля за</w:t>
      </w:r>
      <w:proofErr w:type="gramEnd"/>
      <w:r w:rsidRPr="00DA0B86">
        <w:rPr>
          <w:rFonts w:ascii="Arial" w:hAnsi="Arial" w:cs="Arial"/>
          <w:sz w:val="18"/>
          <w:szCs w:val="18"/>
        </w:rPr>
        <w:t xml:space="preserve"> полнотой и качеством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Периодичность осуществления последующего контроля составляет один раз в три года.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Для проведения плановой и внеплановой проверки полноты и качества предоставления муниципальной услуги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Плановые проверки осуществляются на основании годового плана работы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Внеплановые проверки полноты и качества предоставления муниципальной услуги проводятся на основании обращения граждан. При проверке рассматриваются все вопросы, связанные с предоставлением муниципальной услуги (комплексные проверки) или отдельные вопросы </w:t>
      </w:r>
      <w:r w:rsidRPr="00DA0B86">
        <w:rPr>
          <w:rFonts w:ascii="Arial" w:hAnsi="Arial" w:cs="Arial"/>
          <w:sz w:val="18"/>
          <w:szCs w:val="18"/>
        </w:rPr>
        <w:lastRenderedPageBreak/>
        <w:t>(тематические вопросы). Проверки также проводятся по конкретному обращению заинтересованного лица.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4.3. </w:t>
      </w:r>
      <w:proofErr w:type="gramStart"/>
      <w:r w:rsidRPr="00DA0B86">
        <w:rPr>
          <w:rFonts w:ascii="Arial" w:hAnsi="Arial" w:cs="Arial"/>
          <w:sz w:val="18"/>
          <w:szCs w:val="18"/>
        </w:rPr>
        <w:t>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 xml:space="preserve">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4.4. Положения, характеризующие требования к порядку и формам </w:t>
      </w:r>
      <w:proofErr w:type="gramStart"/>
      <w:r w:rsidRPr="00DA0B86">
        <w:rPr>
          <w:rFonts w:ascii="Arial" w:hAnsi="Arial" w:cs="Arial"/>
          <w:sz w:val="18"/>
          <w:szCs w:val="18"/>
        </w:rPr>
        <w:t>контроля за</w:t>
      </w:r>
      <w:proofErr w:type="gramEnd"/>
      <w:r w:rsidRPr="00DA0B86">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DA0B86">
        <w:rPr>
          <w:rFonts w:ascii="Arial" w:hAnsi="Arial" w:cs="Arial"/>
          <w:sz w:val="18"/>
          <w:szCs w:val="18"/>
        </w:rPr>
        <w:t>контроля за</w:t>
      </w:r>
      <w:proofErr w:type="gramEnd"/>
      <w:r w:rsidRPr="00DA0B86">
        <w:rPr>
          <w:rFonts w:ascii="Arial" w:hAnsi="Arial" w:cs="Arial"/>
          <w:sz w:val="18"/>
          <w:szCs w:val="18"/>
        </w:rPr>
        <w:t xml:space="preserve"> деятельностью должностных лиц управления при предоставлении им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управление или к должностным лицам, указанным в п. 5.2 административного регламента.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и Регионального портала.</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V Досудебный (внесудебный) порядок обжалования решений и действий (бездействия) органа, представляющего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5.1. Информация для заявителя о его праве подать жалобу и решение и (или) действие (бездействие) администрации, её должностных лиц, муниципальных служащих.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Заявитель имеет право на досудебное (внесудебное) обжалование решений и действий (бездействия) администрации, её должностных лиц, муниципальных служащих, принятых </w:t>
      </w:r>
      <w:r w:rsidRPr="00DA0B86">
        <w:rPr>
          <w:rFonts w:ascii="Arial" w:hAnsi="Arial" w:cs="Arial"/>
          <w:sz w:val="18"/>
          <w:szCs w:val="18"/>
        </w:rPr>
        <w:lastRenderedPageBreak/>
        <w:t>(осуществляемых) в ходе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5.2. Предмет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Заявитель может обратиться с жалобой, в том числе в </w:t>
      </w:r>
      <w:proofErr w:type="gramStart"/>
      <w:r w:rsidRPr="00DA0B86">
        <w:rPr>
          <w:rFonts w:ascii="Arial" w:hAnsi="Arial" w:cs="Arial"/>
          <w:sz w:val="18"/>
          <w:szCs w:val="18"/>
        </w:rPr>
        <w:t>следующих</w:t>
      </w:r>
      <w:proofErr w:type="gramEnd"/>
      <w:r w:rsidRPr="00DA0B86">
        <w:rPr>
          <w:rFonts w:ascii="Arial" w:hAnsi="Arial" w:cs="Arial"/>
          <w:sz w:val="18"/>
          <w:szCs w:val="18"/>
        </w:rPr>
        <w:t xml:space="preserve"> случаях:</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нарушение срока регистрации запроса заявителя о предоставлении муниципальной услуги;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нарушение срока предоставления муниципальной услуги;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отказ администрации,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нарушение срока или порядка выдачи документов по результатам предоставления государственной или муниципальной услуги;</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5.3. Должностные лица администрации, уполномоченные на рассмотрение жалобы, которым может быть направлена жалоба.</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Жалоба может быть подана заявителем или его уполномоченным представителем в досудебном (внесудебном) порядке: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 имя Главы Благодарненского городского округа Ставропольского края,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услугу специалиста администрации;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w:t>
      </w:r>
    </w:p>
    <w:p w:rsidR="00DA0B86" w:rsidRPr="00DA0B86" w:rsidRDefault="00DA0B86" w:rsidP="008B448A">
      <w:pPr>
        <w:spacing w:line="180" w:lineRule="exact"/>
        <w:ind w:firstLine="567"/>
        <w:jc w:val="both"/>
        <w:rPr>
          <w:rFonts w:ascii="Arial" w:hAnsi="Arial" w:cs="Arial"/>
          <w:sz w:val="18"/>
          <w:szCs w:val="18"/>
        </w:rPr>
      </w:pPr>
      <w:r w:rsidRPr="00DA0B86">
        <w:rPr>
          <w:rFonts w:ascii="Arial" w:hAnsi="Arial" w:cs="Arial"/>
          <w:sz w:val="18"/>
          <w:szCs w:val="18"/>
        </w:rPr>
        <w:t xml:space="preserve">В случае подачи жалобы уполномоченным представителем заявителя, представляется: документ, удостоверяющий личность и документ, </w:t>
      </w:r>
      <w:r w:rsidRPr="00DA0B86">
        <w:rPr>
          <w:rFonts w:ascii="Arial" w:hAnsi="Arial" w:cs="Arial"/>
          <w:sz w:val="18"/>
          <w:szCs w:val="18"/>
        </w:rPr>
        <w:lastRenderedPageBreak/>
        <w:t>подтверждающий его полномочия на осуществление действий от имени заявителя, оформленный в соответствии с законода</w:t>
      </w:r>
      <w:r w:rsidR="008B448A">
        <w:rPr>
          <w:rFonts w:ascii="Arial" w:hAnsi="Arial" w:cs="Arial"/>
          <w:sz w:val="18"/>
          <w:szCs w:val="18"/>
        </w:rPr>
        <w:t>тельством Российской Федерации.</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5.4. Порядок подачи и рассмотрения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5.4.1. Жалоба должна содержать:</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наименование администрации или муниципального служащего, работника МФЦ, решения и действия (бездействие) которых обжалуются;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фамилию, имя, отчество (при наличии), сведения о месте жительства заявителя;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сведения об обжалуемых решениях и действиях (бездействии) администрации, должностного лица администрации либо муниципального служащего;</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дату, личную подпись.</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5.4.2. Основанием для начала процедуры досудебного обжалования является поступление жалобы заявителя.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Жалоба в электронном виде может быть подана заявителем посредством использования: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официального сайта администрации в информационно-телекоммуникационной сети «Интернет»;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федеральной государственной информационной системы «Единый портал государственных и муниципальных услуг»;</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государственной информационной системы Ставропольского края «Портал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электронной почты администрации,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5.4.3. В случае подачи жалобы при личном приеме заявитель представляет документ, удостоверяющий его личность.</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В случае подачи заявителем жалобы в электронном виде, документы, предусмотренные подпунктом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администрации в журнале учета обращений граждан в течение одного рабочего дня со дня ее поступления. Жалобе присваивается регистрационный номер.</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Регистрация жалоб, направленных в электронном виде с использованием регионального </w:t>
      </w:r>
      <w:r w:rsidRPr="00DA0B86">
        <w:rPr>
          <w:rFonts w:ascii="Arial" w:hAnsi="Arial" w:cs="Arial"/>
          <w:sz w:val="18"/>
          <w:szCs w:val="18"/>
        </w:rPr>
        <w:lastRenderedPageBreak/>
        <w:t>портала, осуществляется оператором регионального портала в порядке, установленном Правительством Ставропольского края.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5.5. Сроки рассмотрения жалобы.</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DA0B86">
        <w:rPr>
          <w:rFonts w:ascii="Arial" w:hAnsi="Arial" w:cs="Arial"/>
          <w:sz w:val="18"/>
          <w:szCs w:val="18"/>
        </w:rPr>
        <w:t xml:space="preserve"> рабочих дней со дня ее регистрации.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5.6. Результат рассмотрения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 результатам рассмотрения жалобы принимается одно из следующих решений:</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roofErr w:type="gramEnd"/>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отказать в удовлетворении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При удовлетворении жалобы администрация Благодарненского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r w:rsidRPr="00DA0B86">
        <w:rPr>
          <w:rFonts w:ascii="Arial" w:hAnsi="Arial" w:cs="Arial"/>
          <w:sz w:val="18"/>
          <w:szCs w:val="18"/>
        </w:rPr>
        <w:cr/>
      </w:r>
    </w:p>
    <w:p w:rsidR="00DA0B86" w:rsidRPr="00DA0B86" w:rsidRDefault="00DA0B86" w:rsidP="008B448A">
      <w:pPr>
        <w:spacing w:line="180" w:lineRule="exact"/>
        <w:ind w:firstLine="567"/>
        <w:jc w:val="both"/>
        <w:rPr>
          <w:rFonts w:ascii="Arial" w:hAnsi="Arial" w:cs="Arial"/>
          <w:sz w:val="18"/>
          <w:szCs w:val="18"/>
        </w:rPr>
      </w:pPr>
      <w:r w:rsidRPr="00DA0B86">
        <w:rPr>
          <w:rFonts w:ascii="Arial" w:hAnsi="Arial" w:cs="Arial"/>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8B448A">
        <w:rPr>
          <w:rFonts w:ascii="Arial" w:hAnsi="Arial" w:cs="Arial"/>
          <w:sz w:val="18"/>
          <w:szCs w:val="18"/>
        </w:rPr>
        <w:t xml:space="preserve"> обжалования принятого решения.</w:t>
      </w:r>
    </w:p>
    <w:p w:rsidR="00DA0B86" w:rsidRPr="00DA0B86" w:rsidRDefault="00DA0B86" w:rsidP="00DA0B86">
      <w:pPr>
        <w:spacing w:line="180" w:lineRule="exact"/>
        <w:ind w:firstLine="567"/>
        <w:jc w:val="both"/>
        <w:rPr>
          <w:rFonts w:ascii="Arial" w:hAnsi="Arial" w:cs="Arial"/>
          <w:sz w:val="18"/>
          <w:szCs w:val="18"/>
        </w:rPr>
      </w:pP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5.7. Порядок информирования заявителя о рассмотрении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ответе по результатам рассмотрения жалобы указывается: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наименование администрации, должность, фамилия, имя, отчество (при наличии) должностного лица, муниципального служащего администрации Благодарненского городского округа, принявшего решение по жалобе;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номер, дата, место принятия решения, включая сведения о должностном лице, муниципальном служащем администрации Благодарненского городского округа, решение или действие (бездействие) которого обжалуется;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фамилия, имя, отчество (при наличии) или наименование заявителя;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основания для принятия решения по жалобе;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принятое по жалобе решение;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сведения о порядке обжалования принятого по жалобе решения.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Ответ по результатам рассмотрения жалобы подписывается: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Главой Благодарненского городского округа Ставропольского края или по его поручению иным должностным лицом;</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начальником управления.</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 xml:space="preserve">Ответ о результатах рассмотрения жалобы в электронном виде подписывается электронной </w:t>
      </w:r>
      <w:r w:rsidRPr="00DA0B86">
        <w:rPr>
          <w:rFonts w:ascii="Arial" w:hAnsi="Arial" w:cs="Arial"/>
          <w:sz w:val="18"/>
          <w:szCs w:val="18"/>
        </w:rPr>
        <w:lastRenderedPageBreak/>
        <w:t>подписью, вид которой установлен законодательством Российской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удовлетворении жалобы отказывается в случае, если жалоба признана необоснованной.</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случае</w:t>
      </w:r>
      <w:proofErr w:type="gramStart"/>
      <w:r w:rsidRPr="00DA0B86">
        <w:rPr>
          <w:rFonts w:ascii="Arial" w:hAnsi="Arial" w:cs="Arial"/>
          <w:sz w:val="18"/>
          <w:szCs w:val="18"/>
        </w:rPr>
        <w:t>,</w:t>
      </w:r>
      <w:proofErr w:type="gramEnd"/>
      <w:r w:rsidRPr="00DA0B86">
        <w:rPr>
          <w:rFonts w:ascii="Arial" w:hAnsi="Arial" w:cs="Arial"/>
          <w:sz w:val="18"/>
          <w:szCs w:val="18"/>
        </w:rPr>
        <w:t xml:space="preserve"> если в жалобе не указаны фамилия заявителя или почтовый адрес, по которому должен быть направлен ответ, ответ на жалобу не дается.</w:t>
      </w:r>
    </w:p>
    <w:p w:rsidR="00DA0B86" w:rsidRPr="00DA0B86" w:rsidRDefault="00DA0B86" w:rsidP="00DA0B86">
      <w:pPr>
        <w:spacing w:line="180" w:lineRule="exact"/>
        <w:ind w:firstLine="567"/>
        <w:jc w:val="both"/>
        <w:rPr>
          <w:rFonts w:ascii="Arial" w:hAnsi="Arial" w:cs="Arial"/>
          <w:sz w:val="18"/>
          <w:szCs w:val="18"/>
        </w:rPr>
      </w:pPr>
      <w:proofErr w:type="gramStart"/>
      <w:r w:rsidRPr="00DA0B86">
        <w:rPr>
          <w:rFonts w:ascii="Arial" w:hAnsi="Arial" w:cs="Arial"/>
          <w:sz w:val="18"/>
          <w:szCs w:val="18"/>
        </w:rPr>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трёх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DA0B86">
        <w:rPr>
          <w:rFonts w:ascii="Arial" w:hAnsi="Arial" w:cs="Arial"/>
          <w:sz w:val="18"/>
          <w:szCs w:val="18"/>
        </w:rPr>
        <w:t xml:space="preserve"> недопустимости злоупотребления правом на подачу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Если текст жалобы не поддается прочтению, ответ на жалобу не дается, и она не подлежит направлению на рассмотрение Главе Благодарненского городского округа Ставропольского края, в управление, о чем в течение 7 дней со дня регистрации жалобы сообщается заявителю, если его фамилия и почтовый адрес поддаются прочтению.</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администрации Благодарненского городского округа, наделенное полномочиями по рассмотрению жалоб, незамедлительно направляет имеющиеся материалы в органы прокуратуры.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5.8. Порядок обжалования решения по жалобе.</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5.10. Способы информирования заявителя о порядке подачи и рассмотрения жалобы.</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на официальном сайте администрации в информационно-телекоммуникационной сети «Интернет»;</w:t>
      </w:r>
    </w:p>
    <w:p w:rsidR="00DA0B86" w:rsidRP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с использованием федеральной государственной информационной системы «Единый портал государственных и муниципальных услуг»;</w:t>
      </w:r>
    </w:p>
    <w:p w:rsidR="00DA0B86" w:rsidRDefault="00DA0B86" w:rsidP="00DA0B86">
      <w:pPr>
        <w:spacing w:line="180" w:lineRule="exact"/>
        <w:ind w:firstLine="567"/>
        <w:jc w:val="both"/>
        <w:rPr>
          <w:rFonts w:ascii="Arial" w:hAnsi="Arial" w:cs="Arial"/>
          <w:sz w:val="18"/>
          <w:szCs w:val="18"/>
        </w:rPr>
      </w:pPr>
      <w:r w:rsidRPr="00DA0B86">
        <w:rPr>
          <w:rFonts w:ascii="Arial" w:hAnsi="Arial" w:cs="Arial"/>
          <w:sz w:val="18"/>
          <w:szCs w:val="18"/>
        </w:rPr>
        <w:t>по телефону.</w:t>
      </w:r>
    </w:p>
    <w:p w:rsidR="00DA0B86" w:rsidRDefault="00DA0B86" w:rsidP="00DA0B86">
      <w:pPr>
        <w:spacing w:line="180" w:lineRule="exact"/>
        <w:jc w:val="both"/>
        <w:rPr>
          <w:rFonts w:ascii="Arial" w:hAnsi="Arial" w:cs="Arial"/>
          <w:sz w:val="18"/>
          <w:szCs w:val="18"/>
        </w:rPr>
      </w:pPr>
    </w:p>
    <w:p w:rsidR="00DA0B86" w:rsidRDefault="00DA0B86" w:rsidP="00DA0B86">
      <w:pPr>
        <w:spacing w:line="180" w:lineRule="exact"/>
        <w:jc w:val="both"/>
        <w:rPr>
          <w:rFonts w:ascii="Arial" w:hAnsi="Arial" w:cs="Arial"/>
          <w:sz w:val="18"/>
          <w:szCs w:val="18"/>
        </w:rPr>
      </w:pPr>
    </w:p>
    <w:p w:rsidR="005F1902" w:rsidRPr="005F1902" w:rsidRDefault="005F1902" w:rsidP="005F1902">
      <w:pPr>
        <w:spacing w:line="180" w:lineRule="exact"/>
        <w:ind w:left="708"/>
        <w:jc w:val="center"/>
        <w:rPr>
          <w:rFonts w:ascii="Arial" w:hAnsi="Arial" w:cs="Arial"/>
          <w:sz w:val="18"/>
          <w:szCs w:val="18"/>
        </w:rPr>
      </w:pPr>
      <w:r w:rsidRPr="005F1902">
        <w:rPr>
          <w:rFonts w:ascii="Arial" w:hAnsi="Arial" w:cs="Arial"/>
          <w:sz w:val="18"/>
          <w:szCs w:val="18"/>
        </w:rPr>
        <w:t>Приложение 1</w:t>
      </w:r>
    </w:p>
    <w:p w:rsidR="005F1902" w:rsidRPr="005F1902" w:rsidRDefault="005F1902" w:rsidP="005F1902">
      <w:pPr>
        <w:spacing w:line="180" w:lineRule="exact"/>
        <w:ind w:left="708"/>
        <w:jc w:val="center"/>
        <w:rPr>
          <w:rFonts w:ascii="Arial" w:hAnsi="Arial" w:cs="Arial"/>
          <w:sz w:val="18"/>
          <w:szCs w:val="18"/>
        </w:rPr>
      </w:pPr>
      <w:r w:rsidRPr="005F1902">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5F1902" w:rsidRPr="005F1902" w:rsidRDefault="005F1902" w:rsidP="005F1902">
      <w:pPr>
        <w:spacing w:line="180" w:lineRule="exact"/>
        <w:jc w:val="both"/>
        <w:rPr>
          <w:rFonts w:ascii="Arial" w:hAnsi="Arial" w:cs="Arial"/>
          <w:sz w:val="18"/>
          <w:szCs w:val="18"/>
        </w:rPr>
      </w:pPr>
    </w:p>
    <w:p w:rsidR="005F1902" w:rsidRPr="005F1902" w:rsidRDefault="005F1902" w:rsidP="005F1902">
      <w:pPr>
        <w:spacing w:line="180" w:lineRule="exact"/>
        <w:jc w:val="both"/>
        <w:rPr>
          <w:rFonts w:ascii="Arial" w:hAnsi="Arial" w:cs="Arial"/>
          <w:sz w:val="18"/>
          <w:szCs w:val="18"/>
        </w:rPr>
      </w:pPr>
    </w:p>
    <w:p w:rsidR="005F1902" w:rsidRPr="005F1902" w:rsidRDefault="005F1902" w:rsidP="005F1902">
      <w:pPr>
        <w:spacing w:line="180" w:lineRule="exact"/>
        <w:jc w:val="both"/>
        <w:rPr>
          <w:rFonts w:ascii="Arial" w:hAnsi="Arial" w:cs="Arial"/>
          <w:sz w:val="18"/>
          <w:szCs w:val="18"/>
        </w:rPr>
      </w:pPr>
    </w:p>
    <w:p w:rsidR="005F1902" w:rsidRPr="005F1902" w:rsidRDefault="005F1902" w:rsidP="005F1902">
      <w:pPr>
        <w:spacing w:line="180" w:lineRule="exact"/>
        <w:jc w:val="center"/>
        <w:rPr>
          <w:rFonts w:ascii="Arial" w:hAnsi="Arial" w:cs="Arial"/>
          <w:sz w:val="18"/>
          <w:szCs w:val="18"/>
        </w:rPr>
      </w:pPr>
      <w:r w:rsidRPr="005F1902">
        <w:rPr>
          <w:rFonts w:ascii="Arial" w:hAnsi="Arial" w:cs="Arial"/>
          <w:sz w:val="18"/>
          <w:szCs w:val="18"/>
        </w:rPr>
        <w:t>БЛОК-СХЕМА</w:t>
      </w:r>
    </w:p>
    <w:p w:rsidR="005F1902" w:rsidRDefault="005F1902" w:rsidP="005F1902">
      <w:pPr>
        <w:spacing w:line="180" w:lineRule="exact"/>
        <w:jc w:val="center"/>
        <w:rPr>
          <w:rFonts w:ascii="Arial" w:hAnsi="Arial" w:cs="Arial"/>
          <w:sz w:val="18"/>
          <w:szCs w:val="18"/>
        </w:rPr>
      </w:pPr>
      <w:r w:rsidRPr="005F1902">
        <w:rPr>
          <w:rFonts w:ascii="Arial" w:hAnsi="Arial" w:cs="Arial"/>
          <w:sz w:val="18"/>
          <w:szCs w:val="18"/>
        </w:rPr>
        <w:t xml:space="preserve">предоставления муниципальной услуги Выдача свидетельства об осуществлении перевозок по муниципальному маршруту регулярных перевозок и </w:t>
      </w:r>
      <w:r w:rsidRPr="005F1902">
        <w:rPr>
          <w:rFonts w:ascii="Arial" w:hAnsi="Arial" w:cs="Arial"/>
          <w:sz w:val="18"/>
          <w:szCs w:val="18"/>
        </w:rPr>
        <w:lastRenderedPageBreak/>
        <w:t>карты муниципального маршрута регулярных перевозок»</w:t>
      </w:r>
    </w:p>
    <w:p w:rsidR="00BE4F5C" w:rsidRPr="005F1902" w:rsidRDefault="00BE4F5C" w:rsidP="005F1902">
      <w:pPr>
        <w:spacing w:line="180" w:lineRule="exact"/>
        <w:jc w:val="center"/>
        <w:rPr>
          <w:rFonts w:ascii="Arial" w:hAnsi="Arial" w:cs="Arial"/>
          <w:sz w:val="18"/>
          <w:szCs w:val="18"/>
        </w:rPr>
      </w:pPr>
    </w:p>
    <w:tbl>
      <w:tblPr>
        <w:tblW w:w="0" w:type="auto"/>
        <w:tblInd w:w="250" w:type="dxa"/>
        <w:tblLayout w:type="fixed"/>
        <w:tblLook w:val="0000" w:firstRow="0" w:lastRow="0" w:firstColumn="0" w:lastColumn="0" w:noHBand="0" w:noVBand="0"/>
      </w:tblPr>
      <w:tblGrid>
        <w:gridCol w:w="4394"/>
      </w:tblGrid>
      <w:tr w:rsidR="008B448A" w:rsidRPr="00BE4F5C" w:rsidTr="00BE4F5C">
        <w:trPr>
          <w:trHeight w:val="37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E4F5C" w:rsidRPr="00BE4F5C" w:rsidRDefault="00BE4F5C" w:rsidP="002E0E7E">
            <w:pPr>
              <w:widowControl w:val="0"/>
              <w:autoSpaceDE w:val="0"/>
              <w:ind w:firstLine="709"/>
              <w:jc w:val="center"/>
              <w:rPr>
                <w:sz w:val="16"/>
                <w:szCs w:val="16"/>
              </w:rPr>
            </w:pPr>
          </w:p>
          <w:p w:rsidR="008B448A" w:rsidRPr="00BE4F5C" w:rsidRDefault="008B448A" w:rsidP="002E0E7E">
            <w:pPr>
              <w:widowControl w:val="0"/>
              <w:autoSpaceDE w:val="0"/>
              <w:ind w:firstLine="709"/>
              <w:jc w:val="center"/>
              <w:rPr>
                <w:sz w:val="16"/>
                <w:szCs w:val="16"/>
              </w:rPr>
            </w:pPr>
            <w:r w:rsidRPr="00BE4F5C">
              <w:rPr>
                <w:sz w:val="16"/>
                <w:szCs w:val="16"/>
              </w:rPr>
              <w:t>информирование и консультирование по вопросам предоставления муниципальной услуги</w:t>
            </w:r>
          </w:p>
          <w:p w:rsidR="00BE4F5C" w:rsidRPr="00BE4F5C" w:rsidRDefault="00BE4F5C" w:rsidP="002E0E7E">
            <w:pPr>
              <w:widowControl w:val="0"/>
              <w:autoSpaceDE w:val="0"/>
              <w:ind w:firstLine="709"/>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1309951</wp:posOffset>
                      </wp:positionH>
                      <wp:positionV relativeFrom="paragraph">
                        <wp:posOffset>119434</wp:posOffset>
                      </wp:positionV>
                      <wp:extent cx="0" cy="148107"/>
                      <wp:effectExtent l="95250" t="0" r="57150" b="61595"/>
                      <wp:wrapNone/>
                      <wp:docPr id="6" name="Прямая со стрелкой 6"/>
                      <wp:cNvGraphicFramePr/>
                      <a:graphic xmlns:a="http://schemas.openxmlformats.org/drawingml/2006/main">
                        <a:graphicData uri="http://schemas.microsoft.com/office/word/2010/wordprocessingShape">
                          <wps:wsp>
                            <wps:cNvCnPr/>
                            <wps:spPr>
                              <a:xfrm>
                                <a:off x="0" y="0"/>
                                <a:ext cx="0" cy="1481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03.15pt;margin-top:9.4pt;width:0;height:1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" strokecolor="black [3040]">
                      <v:stroke endarrow="open"/>
                    </v:shape>
                  </w:pict>
                </mc:Fallback>
              </mc:AlternateContent>
            </w:r>
          </w:p>
        </w:tc>
      </w:tr>
    </w:tbl>
    <w:p w:rsidR="00DA0B86" w:rsidRPr="00BE4F5C" w:rsidRDefault="00DA0B86" w:rsidP="008B448A">
      <w:pPr>
        <w:spacing w:line="180" w:lineRule="exact"/>
        <w:jc w:val="center"/>
        <w:rPr>
          <w:rFonts w:ascii="Arial" w:hAnsi="Arial" w:cs="Arial"/>
          <w:sz w:val="16"/>
          <w:szCs w:val="16"/>
        </w:rPr>
      </w:pPr>
    </w:p>
    <w:tbl>
      <w:tblPr>
        <w:tblW w:w="0" w:type="auto"/>
        <w:tblInd w:w="250" w:type="dxa"/>
        <w:tblLayout w:type="fixed"/>
        <w:tblLook w:val="0000" w:firstRow="0" w:lastRow="0" w:firstColumn="0" w:lastColumn="0" w:noHBand="0" w:noVBand="0"/>
      </w:tblPr>
      <w:tblGrid>
        <w:gridCol w:w="4394"/>
      </w:tblGrid>
      <w:tr w:rsidR="00BE4F5C" w:rsidRPr="00BE4F5C" w:rsidTr="00BE4F5C">
        <w:trPr>
          <w:trHeight w:val="37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E4F5C" w:rsidRPr="00BE4F5C" w:rsidRDefault="00BE4F5C" w:rsidP="002E0E7E">
            <w:pPr>
              <w:widowControl w:val="0"/>
              <w:autoSpaceDE w:val="0"/>
              <w:ind w:firstLine="709"/>
              <w:jc w:val="center"/>
              <w:rPr>
                <w:sz w:val="16"/>
                <w:szCs w:val="16"/>
              </w:rPr>
            </w:pPr>
          </w:p>
          <w:p w:rsidR="00BE4F5C" w:rsidRPr="00BE4F5C" w:rsidRDefault="00BE4F5C" w:rsidP="002E0E7E">
            <w:pPr>
              <w:widowControl w:val="0"/>
              <w:autoSpaceDE w:val="0"/>
              <w:ind w:firstLine="709"/>
              <w:jc w:val="center"/>
              <w:rPr>
                <w:sz w:val="16"/>
                <w:szCs w:val="16"/>
              </w:rPr>
            </w:pPr>
            <w:r w:rsidRPr="00BE4F5C">
              <w:rPr>
                <w:sz w:val="16"/>
                <w:szCs w:val="16"/>
              </w:rPr>
              <w:t>информирование и консультирование по вопросам предоставления муниципальной услуги</w:t>
            </w:r>
          </w:p>
          <w:p w:rsidR="00BE4F5C" w:rsidRPr="00BE4F5C" w:rsidRDefault="00BE4F5C" w:rsidP="002E0E7E">
            <w:pPr>
              <w:widowControl w:val="0"/>
              <w:autoSpaceDE w:val="0"/>
              <w:ind w:firstLine="709"/>
              <w:jc w:val="center"/>
              <w:rPr>
                <w:sz w:val="16"/>
                <w:szCs w:val="16"/>
              </w:rPr>
            </w:pPr>
          </w:p>
        </w:tc>
      </w:tr>
    </w:tbl>
    <w:p w:rsidR="00BE4F5C" w:rsidRPr="00BE4F5C" w:rsidRDefault="00BE4F5C" w:rsidP="008B448A">
      <w:pPr>
        <w:spacing w:line="180" w:lineRule="exact"/>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1468701</wp:posOffset>
                </wp:positionH>
                <wp:positionV relativeFrom="paragraph">
                  <wp:posOffset>751</wp:posOffset>
                </wp:positionV>
                <wp:extent cx="0" cy="122350"/>
                <wp:effectExtent l="95250" t="0" r="76200" b="49530"/>
                <wp:wrapNone/>
                <wp:docPr id="7" name="Прямая со стрелкой 7"/>
                <wp:cNvGraphicFramePr/>
                <a:graphic xmlns:a="http://schemas.openxmlformats.org/drawingml/2006/main">
                  <a:graphicData uri="http://schemas.microsoft.com/office/word/2010/wordprocessingShape">
                    <wps:wsp>
                      <wps:cNvCnPr/>
                      <wps:spPr>
                        <a:xfrm>
                          <a:off x="0" y="0"/>
                          <a:ext cx="0" cy="122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5.65pt;margin-top:.05pt;width:0;height:9.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Vi9QEAAPoDAAAOAAAAZHJzL2Uyb0RvYy54bWysU0uOEzEQ3SNxB8t70p0gG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" strokecolor="black [3040]">
                <v:stroke endarrow="open"/>
              </v:shape>
            </w:pict>
          </mc:Fallback>
        </mc:AlternateContent>
      </w:r>
    </w:p>
    <w:tbl>
      <w:tblPr>
        <w:tblW w:w="0" w:type="auto"/>
        <w:tblInd w:w="250" w:type="dxa"/>
        <w:tblLayout w:type="fixed"/>
        <w:tblLook w:val="0000" w:firstRow="0" w:lastRow="0" w:firstColumn="0" w:lastColumn="0" w:noHBand="0" w:noVBand="0"/>
      </w:tblPr>
      <w:tblGrid>
        <w:gridCol w:w="4394"/>
      </w:tblGrid>
      <w:tr w:rsidR="00BE4F5C" w:rsidRPr="00BE4F5C" w:rsidTr="00BE4F5C">
        <w:trPr>
          <w:trHeight w:val="37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E4F5C" w:rsidRPr="00BE4F5C" w:rsidRDefault="00BE4F5C" w:rsidP="002E0E7E">
            <w:pPr>
              <w:widowControl w:val="0"/>
              <w:autoSpaceDE w:val="0"/>
              <w:ind w:firstLine="709"/>
              <w:jc w:val="center"/>
              <w:rPr>
                <w:sz w:val="16"/>
                <w:szCs w:val="16"/>
              </w:rPr>
            </w:pPr>
          </w:p>
          <w:p w:rsidR="00BE4F5C" w:rsidRPr="00BE4F5C" w:rsidRDefault="00BE4F5C" w:rsidP="002E0E7E">
            <w:pPr>
              <w:widowControl w:val="0"/>
              <w:autoSpaceDE w:val="0"/>
              <w:ind w:firstLine="709"/>
              <w:jc w:val="center"/>
              <w:rPr>
                <w:sz w:val="16"/>
                <w:szCs w:val="16"/>
              </w:rPr>
            </w:pPr>
            <w:r w:rsidRPr="00BE4F5C">
              <w:rPr>
                <w:sz w:val="16"/>
                <w:szCs w:val="16"/>
              </w:rPr>
              <w:t>информирование и консультирование по вопросам предоставления муниципальной услуги</w:t>
            </w:r>
          </w:p>
          <w:p w:rsidR="00BE4F5C" w:rsidRPr="00BE4F5C" w:rsidRDefault="00BE4F5C" w:rsidP="002E0E7E">
            <w:pPr>
              <w:widowControl w:val="0"/>
              <w:autoSpaceDE w:val="0"/>
              <w:ind w:firstLine="709"/>
              <w:jc w:val="center"/>
              <w:rPr>
                <w:sz w:val="16"/>
                <w:szCs w:val="16"/>
              </w:rPr>
            </w:pPr>
          </w:p>
        </w:tc>
      </w:tr>
    </w:tbl>
    <w:p w:rsidR="00BE4F5C" w:rsidRPr="00BE4F5C" w:rsidRDefault="00BE4F5C" w:rsidP="008B448A">
      <w:pPr>
        <w:spacing w:line="180" w:lineRule="exact"/>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1468701</wp:posOffset>
                </wp:positionH>
                <wp:positionV relativeFrom="paragraph">
                  <wp:posOffset>-1181</wp:posOffset>
                </wp:positionV>
                <wp:extent cx="0" cy="115910"/>
                <wp:effectExtent l="95250" t="0" r="57150" b="55880"/>
                <wp:wrapNone/>
                <wp:docPr id="8" name="Прямая со стрелкой 8"/>
                <wp:cNvGraphicFramePr/>
                <a:graphic xmlns:a="http://schemas.openxmlformats.org/drawingml/2006/main">
                  <a:graphicData uri="http://schemas.microsoft.com/office/word/2010/wordprocessingShape">
                    <wps:wsp>
                      <wps:cNvCnPr/>
                      <wps:spPr>
                        <a:xfrm>
                          <a:off x="0" y="0"/>
                          <a:ext cx="0" cy="115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115.65pt;margin-top:-.1pt;width:0;height:9.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1K9AEAAPoDAAAOAAAAZHJzL2Uyb0RvYy54bWysU0uO1DAQ3SNxB8t7OslIoKH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" strokecolor="black [3040]">
                <v:stroke endarrow="open"/>
              </v:shape>
            </w:pict>
          </mc:Fallback>
        </mc:AlternateContent>
      </w:r>
    </w:p>
    <w:tbl>
      <w:tblPr>
        <w:tblW w:w="0" w:type="auto"/>
        <w:tblInd w:w="250" w:type="dxa"/>
        <w:tblLayout w:type="fixed"/>
        <w:tblLook w:val="0000" w:firstRow="0" w:lastRow="0" w:firstColumn="0" w:lastColumn="0" w:noHBand="0" w:noVBand="0"/>
      </w:tblPr>
      <w:tblGrid>
        <w:gridCol w:w="4394"/>
      </w:tblGrid>
      <w:tr w:rsidR="00BE4F5C" w:rsidRPr="00BE4F5C" w:rsidTr="00BE4F5C">
        <w:trPr>
          <w:trHeight w:val="37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E4F5C" w:rsidRPr="00BE4F5C" w:rsidRDefault="00BE4F5C" w:rsidP="002E0E7E">
            <w:pPr>
              <w:widowControl w:val="0"/>
              <w:autoSpaceDE w:val="0"/>
              <w:ind w:firstLine="709"/>
              <w:jc w:val="center"/>
              <w:rPr>
                <w:sz w:val="16"/>
                <w:szCs w:val="16"/>
              </w:rPr>
            </w:pPr>
          </w:p>
          <w:p w:rsidR="00BE4F5C" w:rsidRPr="00BE4F5C" w:rsidRDefault="00BE4F5C" w:rsidP="002E0E7E">
            <w:pPr>
              <w:widowControl w:val="0"/>
              <w:autoSpaceDE w:val="0"/>
              <w:ind w:firstLine="709"/>
              <w:jc w:val="center"/>
              <w:rPr>
                <w:sz w:val="16"/>
                <w:szCs w:val="16"/>
              </w:rPr>
            </w:pPr>
            <w:r w:rsidRPr="00BE4F5C">
              <w:rPr>
                <w:sz w:val="16"/>
                <w:szCs w:val="16"/>
              </w:rPr>
              <w:t>информирование и консультирование по вопросам предоставления муниципальной услуги</w:t>
            </w:r>
          </w:p>
          <w:p w:rsidR="00BE4F5C" w:rsidRPr="00BE4F5C" w:rsidRDefault="00BE4F5C" w:rsidP="002E0E7E">
            <w:pPr>
              <w:widowControl w:val="0"/>
              <w:autoSpaceDE w:val="0"/>
              <w:ind w:firstLine="709"/>
              <w:jc w:val="center"/>
              <w:rPr>
                <w:sz w:val="16"/>
                <w:szCs w:val="16"/>
              </w:rPr>
            </w:pPr>
          </w:p>
        </w:tc>
      </w:tr>
    </w:tbl>
    <w:p w:rsidR="00BE4F5C" w:rsidRDefault="00BE4F5C" w:rsidP="008B448A">
      <w:pPr>
        <w:spacing w:line="180" w:lineRule="exact"/>
        <w:jc w:val="center"/>
        <w:rPr>
          <w:rFonts w:ascii="Arial" w:hAnsi="Arial" w:cs="Arial"/>
          <w:sz w:val="18"/>
          <w:szCs w:val="18"/>
        </w:rPr>
      </w:pP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Приложение 2</w:t>
      </w:r>
    </w:p>
    <w:p w:rsid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ab/>
      </w:r>
    </w:p>
    <w:p w:rsidR="00BE4F5C" w:rsidRDefault="00BE4F5C" w:rsidP="00BE4F5C">
      <w:pPr>
        <w:spacing w:line="180" w:lineRule="exact"/>
        <w:ind w:left="1416"/>
        <w:jc w:val="center"/>
        <w:rPr>
          <w:rFonts w:ascii="Arial" w:hAnsi="Arial" w:cs="Arial"/>
          <w:sz w:val="18"/>
          <w:szCs w:val="18"/>
        </w:rPr>
      </w:pP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Главе</w:t>
      </w: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Благодарненского городского округа</w:t>
      </w: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Ставропольского края</w:t>
      </w:r>
    </w:p>
    <w:p w:rsidR="00BE4F5C" w:rsidRPr="00BE4F5C" w:rsidRDefault="00BE4F5C" w:rsidP="00BE4F5C">
      <w:pPr>
        <w:spacing w:line="180" w:lineRule="exact"/>
        <w:ind w:left="1416"/>
        <w:jc w:val="center"/>
        <w:rPr>
          <w:rFonts w:ascii="Arial" w:hAnsi="Arial" w:cs="Arial"/>
          <w:sz w:val="18"/>
          <w:szCs w:val="18"/>
        </w:rPr>
      </w:pPr>
      <w:r>
        <w:rPr>
          <w:rFonts w:ascii="Arial" w:hAnsi="Arial" w:cs="Arial"/>
          <w:sz w:val="18"/>
          <w:szCs w:val="18"/>
        </w:rPr>
        <w:t>А.И. Тенькову</w:t>
      </w:r>
      <w:r w:rsidRPr="00BE4F5C">
        <w:rPr>
          <w:rFonts w:ascii="Arial" w:hAnsi="Arial" w:cs="Arial"/>
          <w:sz w:val="18"/>
          <w:szCs w:val="18"/>
        </w:rPr>
        <w:t>.</w:t>
      </w:r>
    </w:p>
    <w:p w:rsidR="00BE4F5C" w:rsidRDefault="00BE4F5C" w:rsidP="00BE4F5C">
      <w:pPr>
        <w:spacing w:line="180" w:lineRule="exact"/>
        <w:ind w:left="1416"/>
        <w:rPr>
          <w:rFonts w:ascii="Arial" w:hAnsi="Arial" w:cs="Arial"/>
          <w:sz w:val="18"/>
          <w:szCs w:val="18"/>
        </w:rPr>
      </w:pPr>
    </w:p>
    <w:p w:rsidR="00BE4F5C" w:rsidRPr="00BE4F5C" w:rsidRDefault="00BE4F5C" w:rsidP="00BE4F5C">
      <w:pPr>
        <w:spacing w:line="180" w:lineRule="exact"/>
        <w:ind w:left="1416"/>
        <w:rPr>
          <w:rFonts w:ascii="Arial" w:hAnsi="Arial" w:cs="Arial"/>
          <w:sz w:val="18"/>
          <w:szCs w:val="18"/>
        </w:rPr>
      </w:pPr>
      <w:r>
        <w:rPr>
          <w:rFonts w:ascii="Arial" w:hAnsi="Arial" w:cs="Arial"/>
          <w:sz w:val="18"/>
          <w:szCs w:val="18"/>
        </w:rPr>
        <w:t>о</w:t>
      </w:r>
      <w:r w:rsidRPr="00BE4F5C">
        <w:rPr>
          <w:rFonts w:ascii="Arial" w:hAnsi="Arial" w:cs="Arial"/>
          <w:sz w:val="18"/>
          <w:szCs w:val="18"/>
        </w:rPr>
        <w:t>т</w:t>
      </w:r>
      <w:r>
        <w:rPr>
          <w:rFonts w:ascii="Arial" w:hAnsi="Arial" w:cs="Arial"/>
          <w:sz w:val="18"/>
          <w:szCs w:val="18"/>
        </w:rPr>
        <w:t>_____________________________</w:t>
      </w:r>
      <w:r w:rsidRPr="00BE4F5C">
        <w:rPr>
          <w:rFonts w:ascii="Arial" w:hAnsi="Arial" w:cs="Arial"/>
          <w:sz w:val="18"/>
          <w:szCs w:val="18"/>
        </w:rPr>
        <w:tab/>
      </w: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ab/>
        <w:t>Ф.И.О.</w:t>
      </w: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ab/>
      </w:r>
    </w:p>
    <w:p w:rsidR="00BE4F5C" w:rsidRPr="00BE4F5C" w:rsidRDefault="00BE4F5C" w:rsidP="00BE4F5C">
      <w:pPr>
        <w:spacing w:line="180" w:lineRule="exact"/>
        <w:ind w:left="1416"/>
        <w:jc w:val="center"/>
        <w:rPr>
          <w:rFonts w:ascii="Arial" w:hAnsi="Arial" w:cs="Arial"/>
          <w:sz w:val="18"/>
          <w:szCs w:val="18"/>
        </w:rPr>
      </w:pP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 xml:space="preserve"> от _____________ № _________</w:t>
      </w:r>
    </w:p>
    <w:p w:rsidR="00BE4F5C" w:rsidRDefault="00BE4F5C" w:rsidP="00BE4F5C">
      <w:pPr>
        <w:spacing w:line="180" w:lineRule="exact"/>
        <w:ind w:left="1416"/>
        <w:jc w:val="center"/>
        <w:rPr>
          <w:rFonts w:ascii="Arial" w:hAnsi="Arial" w:cs="Arial"/>
          <w:sz w:val="18"/>
          <w:szCs w:val="18"/>
        </w:rPr>
      </w:pPr>
    </w:p>
    <w:p w:rsidR="00BE4F5C" w:rsidRDefault="00BE4F5C" w:rsidP="00BE4F5C">
      <w:pPr>
        <w:spacing w:line="180" w:lineRule="exact"/>
        <w:ind w:left="1416"/>
        <w:jc w:val="center"/>
        <w:rPr>
          <w:rFonts w:ascii="Arial" w:hAnsi="Arial" w:cs="Arial"/>
          <w:sz w:val="18"/>
          <w:szCs w:val="18"/>
        </w:rPr>
      </w:pP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ЗАЯВЛЕНИЕ</w:t>
      </w:r>
    </w:p>
    <w:p w:rsidR="00BE4F5C" w:rsidRPr="00BE4F5C" w:rsidRDefault="00BE4F5C" w:rsidP="00BE4F5C">
      <w:pPr>
        <w:spacing w:line="180" w:lineRule="exact"/>
        <w:ind w:left="1416"/>
        <w:jc w:val="both"/>
        <w:rPr>
          <w:rFonts w:ascii="Arial" w:hAnsi="Arial" w:cs="Arial"/>
          <w:sz w:val="18"/>
          <w:szCs w:val="18"/>
        </w:rPr>
      </w:pPr>
      <w:r w:rsidRPr="00BE4F5C">
        <w:rPr>
          <w:rFonts w:ascii="Arial" w:hAnsi="Arial" w:cs="Arial"/>
          <w:sz w:val="18"/>
          <w:szCs w:val="18"/>
        </w:rPr>
        <w:t>о выдаче свидетельства об осуществлении перевозок по муниципальным маршрутам регулярных перевозок и (или) карт маршрута регулярных перевозок на территории Благодарненского городского округа Ставропольского края</w:t>
      </w:r>
      <w:r>
        <w:rPr>
          <w:rFonts w:ascii="Arial" w:hAnsi="Arial" w:cs="Arial"/>
          <w:sz w:val="18"/>
          <w:szCs w:val="18"/>
        </w:rPr>
        <w:t xml:space="preserve"> </w:t>
      </w:r>
      <w:r w:rsidRPr="00BE4F5C">
        <w:rPr>
          <w:rFonts w:ascii="Arial" w:hAnsi="Arial" w:cs="Arial"/>
          <w:sz w:val="18"/>
          <w:szCs w:val="18"/>
        </w:rPr>
        <w:t>от юридического лица</w:t>
      </w:r>
    </w:p>
    <w:p w:rsidR="00BE4F5C" w:rsidRPr="00BE4F5C" w:rsidRDefault="00BE4F5C" w:rsidP="00BE4F5C">
      <w:pPr>
        <w:spacing w:line="180" w:lineRule="exact"/>
        <w:ind w:left="1416"/>
        <w:jc w:val="center"/>
        <w:rPr>
          <w:rFonts w:ascii="Arial" w:hAnsi="Arial" w:cs="Arial"/>
          <w:sz w:val="18"/>
          <w:szCs w:val="18"/>
        </w:rPr>
      </w:pPr>
    </w:p>
    <w:p w:rsidR="00BE4F5C" w:rsidRDefault="00BE4F5C" w:rsidP="00BE4F5C">
      <w:pPr>
        <w:spacing w:line="180" w:lineRule="exact"/>
        <w:rPr>
          <w:rFonts w:ascii="Arial" w:hAnsi="Arial" w:cs="Arial"/>
          <w:sz w:val="18"/>
          <w:szCs w:val="18"/>
        </w:rPr>
      </w:pPr>
      <w:r>
        <w:rPr>
          <w:rFonts w:ascii="Arial" w:hAnsi="Arial" w:cs="Arial"/>
          <w:sz w:val="18"/>
          <w:szCs w:val="18"/>
        </w:rPr>
        <w:t>______________________________________________</w:t>
      </w:r>
    </w:p>
    <w:p w:rsidR="00BE4F5C" w:rsidRPr="00BE4F5C" w:rsidRDefault="00BE4F5C" w:rsidP="00BE4F5C">
      <w:pPr>
        <w:spacing w:line="180" w:lineRule="exact"/>
        <w:rPr>
          <w:rFonts w:ascii="Arial" w:hAnsi="Arial" w:cs="Arial"/>
          <w:sz w:val="18"/>
          <w:szCs w:val="18"/>
        </w:rPr>
      </w:pPr>
      <w:r w:rsidRPr="00BE4F5C">
        <w:rPr>
          <w:rFonts w:ascii="Arial" w:hAnsi="Arial" w:cs="Arial"/>
          <w:sz w:val="18"/>
          <w:szCs w:val="18"/>
        </w:rPr>
        <w:t>(Наименование юридического лица и организационно-правовая форма)</w:t>
      </w:r>
    </w:p>
    <w:p w:rsidR="00BE4F5C" w:rsidRDefault="00BE4F5C" w:rsidP="00BE4F5C">
      <w:pPr>
        <w:spacing w:line="180" w:lineRule="exact"/>
        <w:rPr>
          <w:rFonts w:ascii="Arial" w:hAnsi="Arial" w:cs="Arial"/>
          <w:sz w:val="18"/>
          <w:szCs w:val="18"/>
        </w:rPr>
      </w:pPr>
    </w:p>
    <w:p w:rsidR="00BE4F5C" w:rsidRPr="00BE4F5C" w:rsidRDefault="00BE4F5C" w:rsidP="00BE4F5C">
      <w:pPr>
        <w:spacing w:line="180" w:lineRule="exact"/>
        <w:rPr>
          <w:rFonts w:ascii="Arial" w:hAnsi="Arial" w:cs="Arial"/>
          <w:sz w:val="18"/>
          <w:szCs w:val="18"/>
        </w:rPr>
      </w:pPr>
      <w:r w:rsidRPr="00BE4F5C">
        <w:rPr>
          <w:rFonts w:ascii="Arial" w:hAnsi="Arial" w:cs="Arial"/>
          <w:sz w:val="18"/>
          <w:szCs w:val="18"/>
        </w:rPr>
        <w:t>Руководитель юридического</w:t>
      </w:r>
      <w:r>
        <w:rPr>
          <w:rFonts w:ascii="Arial" w:hAnsi="Arial" w:cs="Arial"/>
          <w:sz w:val="18"/>
          <w:szCs w:val="18"/>
        </w:rPr>
        <w:t xml:space="preserve"> лица:</w:t>
      </w:r>
      <w:r w:rsidRPr="00BE4F5C">
        <w:rPr>
          <w:rFonts w:ascii="Arial" w:hAnsi="Arial" w:cs="Arial"/>
          <w:sz w:val="18"/>
          <w:szCs w:val="18"/>
        </w:rPr>
        <w:t>____</w:t>
      </w:r>
      <w:r>
        <w:rPr>
          <w:rFonts w:ascii="Arial" w:hAnsi="Arial" w:cs="Arial"/>
          <w:sz w:val="18"/>
          <w:szCs w:val="18"/>
        </w:rPr>
        <w:t>_____________</w:t>
      </w: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(Фамилия, Имя, Отчество)</w:t>
      </w: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 xml:space="preserve">                          </w:t>
      </w:r>
      <w:r>
        <w:rPr>
          <w:rFonts w:ascii="Arial" w:hAnsi="Arial" w:cs="Arial"/>
          <w:sz w:val="18"/>
          <w:szCs w:val="18"/>
        </w:rPr>
        <w:t xml:space="preserve">                          </w:t>
      </w:r>
    </w:p>
    <w:p w:rsidR="00BE4F5C" w:rsidRPr="00BE4F5C" w:rsidRDefault="00BE4F5C" w:rsidP="00BE4F5C">
      <w:pPr>
        <w:spacing w:line="180" w:lineRule="exact"/>
        <w:rPr>
          <w:rFonts w:ascii="Arial" w:hAnsi="Arial" w:cs="Arial"/>
          <w:sz w:val="18"/>
          <w:szCs w:val="18"/>
        </w:rPr>
      </w:pPr>
      <w:r>
        <w:rPr>
          <w:rFonts w:ascii="Arial" w:hAnsi="Arial" w:cs="Arial"/>
          <w:sz w:val="18"/>
          <w:szCs w:val="18"/>
        </w:rPr>
        <w:t>Юридический адрес:</w:t>
      </w:r>
      <w:r w:rsidRPr="00BE4F5C">
        <w:rPr>
          <w:rFonts w:ascii="Arial" w:hAnsi="Arial" w:cs="Arial"/>
          <w:sz w:val="18"/>
          <w:szCs w:val="18"/>
        </w:rPr>
        <w:t>________________________</w:t>
      </w:r>
      <w:r>
        <w:rPr>
          <w:rFonts w:ascii="Arial" w:hAnsi="Arial" w:cs="Arial"/>
          <w:sz w:val="18"/>
          <w:szCs w:val="18"/>
        </w:rPr>
        <w:t>___</w:t>
      </w:r>
    </w:p>
    <w:p w:rsidR="00BE4F5C" w:rsidRPr="00BE4F5C" w:rsidRDefault="00BE4F5C" w:rsidP="00BE4F5C">
      <w:pPr>
        <w:spacing w:line="180" w:lineRule="exact"/>
        <w:ind w:left="1416"/>
        <w:jc w:val="center"/>
        <w:rPr>
          <w:rFonts w:ascii="Arial" w:hAnsi="Arial" w:cs="Arial"/>
          <w:sz w:val="18"/>
          <w:szCs w:val="18"/>
        </w:rPr>
      </w:pPr>
      <w:r w:rsidRPr="00BE4F5C">
        <w:rPr>
          <w:rFonts w:ascii="Arial" w:hAnsi="Arial" w:cs="Arial"/>
          <w:sz w:val="18"/>
          <w:szCs w:val="18"/>
        </w:rPr>
        <w:t xml:space="preserve">(из Устава)                                                                     </w:t>
      </w:r>
    </w:p>
    <w:p w:rsidR="00BE4F5C" w:rsidRDefault="00BE4F5C" w:rsidP="00BE4F5C">
      <w:pPr>
        <w:spacing w:line="180" w:lineRule="exact"/>
        <w:rPr>
          <w:rFonts w:ascii="Arial" w:hAnsi="Arial" w:cs="Arial"/>
          <w:sz w:val="18"/>
          <w:szCs w:val="18"/>
        </w:rPr>
      </w:pPr>
      <w:r w:rsidRPr="00BE4F5C">
        <w:rPr>
          <w:rFonts w:ascii="Arial" w:hAnsi="Arial" w:cs="Arial"/>
          <w:sz w:val="18"/>
          <w:szCs w:val="18"/>
        </w:rPr>
        <w:t>Телефон:________________</w:t>
      </w:r>
      <w:r>
        <w:rPr>
          <w:rFonts w:ascii="Arial" w:hAnsi="Arial" w:cs="Arial"/>
          <w:sz w:val="18"/>
          <w:szCs w:val="18"/>
        </w:rPr>
        <w:t>_____________________</w:t>
      </w:r>
    </w:p>
    <w:p w:rsidR="00BE4F5C" w:rsidRPr="00BE4F5C" w:rsidRDefault="00BE4F5C" w:rsidP="00BE4F5C">
      <w:pPr>
        <w:spacing w:line="180" w:lineRule="exact"/>
        <w:rPr>
          <w:rFonts w:ascii="Arial" w:hAnsi="Arial" w:cs="Arial"/>
          <w:sz w:val="18"/>
          <w:szCs w:val="18"/>
        </w:rPr>
      </w:pPr>
      <w:r w:rsidRPr="00BE4F5C">
        <w:rPr>
          <w:rFonts w:ascii="Arial" w:hAnsi="Arial" w:cs="Arial"/>
          <w:sz w:val="18"/>
          <w:szCs w:val="18"/>
        </w:rPr>
        <w:t>Адрес электронной почты:___________________</w:t>
      </w:r>
      <w:r>
        <w:rPr>
          <w:rFonts w:ascii="Arial" w:hAnsi="Arial" w:cs="Arial"/>
          <w:sz w:val="18"/>
          <w:szCs w:val="18"/>
        </w:rPr>
        <w:t>____</w:t>
      </w:r>
    </w:p>
    <w:p w:rsidR="00BE4F5C" w:rsidRPr="00BE4F5C" w:rsidRDefault="00BE4F5C" w:rsidP="00BE4F5C">
      <w:pPr>
        <w:spacing w:line="180" w:lineRule="exact"/>
        <w:ind w:left="1416"/>
        <w:jc w:val="center"/>
        <w:rPr>
          <w:rFonts w:ascii="Arial" w:hAnsi="Arial" w:cs="Arial"/>
          <w:sz w:val="18"/>
          <w:szCs w:val="18"/>
        </w:rPr>
      </w:pPr>
    </w:p>
    <w:p w:rsidR="00BE4F5C" w:rsidRPr="00BE4F5C" w:rsidRDefault="00BE4F5C" w:rsidP="00BE4F5C">
      <w:pPr>
        <w:spacing w:line="180" w:lineRule="exact"/>
        <w:rPr>
          <w:rFonts w:ascii="Arial" w:hAnsi="Arial" w:cs="Arial"/>
          <w:sz w:val="18"/>
          <w:szCs w:val="18"/>
        </w:rPr>
      </w:pPr>
      <w:r w:rsidRPr="00BE4F5C">
        <w:rPr>
          <w:rFonts w:ascii="Arial" w:hAnsi="Arial" w:cs="Arial"/>
          <w:sz w:val="18"/>
          <w:szCs w:val="18"/>
        </w:rPr>
        <w:t>ИНН</w:t>
      </w:r>
      <w:r w:rsidR="00E61F0F">
        <w:rPr>
          <w:rFonts w:ascii="Arial" w:hAnsi="Arial" w:cs="Arial"/>
          <w:sz w:val="18"/>
          <w:szCs w:val="18"/>
        </w:rPr>
        <w:t>__________________________________________</w:t>
      </w:r>
    </w:p>
    <w:p w:rsidR="00BE4F5C" w:rsidRPr="00BE4F5C" w:rsidRDefault="00BE4F5C" w:rsidP="00E61F0F">
      <w:pPr>
        <w:spacing w:line="180" w:lineRule="exact"/>
        <w:rPr>
          <w:rFonts w:ascii="Arial" w:hAnsi="Arial" w:cs="Arial"/>
          <w:sz w:val="18"/>
          <w:szCs w:val="18"/>
        </w:rPr>
      </w:pP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Регистрационный номер маршрута</w:t>
      </w:r>
      <w:r w:rsidR="00E61F0F">
        <w:rPr>
          <w:rFonts w:ascii="Arial" w:hAnsi="Arial" w:cs="Arial"/>
          <w:sz w:val="18"/>
          <w:szCs w:val="18"/>
        </w:rPr>
        <w:t>: ______________</w:t>
      </w:r>
    </w:p>
    <w:p w:rsidR="00E61F0F" w:rsidRDefault="00E61F0F" w:rsidP="00E61F0F">
      <w:pPr>
        <w:spacing w:line="180" w:lineRule="exact"/>
        <w:rPr>
          <w:rFonts w:ascii="Arial" w:hAnsi="Arial" w:cs="Arial"/>
          <w:sz w:val="18"/>
          <w:szCs w:val="18"/>
        </w:rPr>
      </w:pP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Порядковый номер маршрута: ________</w:t>
      </w:r>
      <w:r w:rsidR="00E61F0F">
        <w:rPr>
          <w:rFonts w:ascii="Arial" w:hAnsi="Arial" w:cs="Arial"/>
          <w:sz w:val="18"/>
          <w:szCs w:val="18"/>
        </w:rPr>
        <w:t>___________</w:t>
      </w: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Наименование маршрута: ____________</w:t>
      </w:r>
      <w:r w:rsidR="00E61F0F">
        <w:rPr>
          <w:rFonts w:ascii="Arial" w:hAnsi="Arial" w:cs="Arial"/>
          <w:sz w:val="18"/>
          <w:szCs w:val="18"/>
        </w:rPr>
        <w:t>___________</w:t>
      </w: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Вид транспортного средства__________</w:t>
      </w:r>
      <w:r w:rsidR="00E61F0F">
        <w:rPr>
          <w:rFonts w:ascii="Arial" w:hAnsi="Arial" w:cs="Arial"/>
          <w:sz w:val="18"/>
          <w:szCs w:val="18"/>
        </w:rPr>
        <w:t>____________</w:t>
      </w: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lastRenderedPageBreak/>
        <w:t>Максимальное количество транспортных средств, обслуживающих указанный маршрут:_________</w:t>
      </w:r>
      <w:r w:rsidR="00E61F0F">
        <w:rPr>
          <w:rFonts w:ascii="Arial" w:hAnsi="Arial" w:cs="Arial"/>
          <w:sz w:val="18"/>
          <w:szCs w:val="18"/>
        </w:rPr>
        <w:t>_____________________________</w:t>
      </w: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Класс транспортных средств: _________</w:t>
      </w:r>
      <w:r w:rsidR="00E61F0F">
        <w:rPr>
          <w:rFonts w:ascii="Arial" w:hAnsi="Arial" w:cs="Arial"/>
          <w:sz w:val="18"/>
          <w:szCs w:val="18"/>
        </w:rPr>
        <w:t>___________</w:t>
      </w:r>
    </w:p>
    <w:p w:rsidR="00E61F0F" w:rsidRDefault="00BE4F5C" w:rsidP="00E61F0F">
      <w:pPr>
        <w:spacing w:line="180" w:lineRule="exact"/>
        <w:rPr>
          <w:rFonts w:ascii="Arial" w:hAnsi="Arial" w:cs="Arial"/>
          <w:sz w:val="18"/>
          <w:szCs w:val="18"/>
        </w:rPr>
      </w:pPr>
      <w:r w:rsidRPr="00BE4F5C">
        <w:rPr>
          <w:rFonts w:ascii="Arial" w:hAnsi="Arial" w:cs="Arial"/>
          <w:sz w:val="18"/>
          <w:szCs w:val="18"/>
        </w:rPr>
        <w:t xml:space="preserve">Экологические характеристики </w:t>
      </w:r>
      <w:proofErr w:type="gramStart"/>
      <w:r w:rsidRPr="00BE4F5C">
        <w:rPr>
          <w:rFonts w:ascii="Arial" w:hAnsi="Arial" w:cs="Arial"/>
          <w:sz w:val="18"/>
          <w:szCs w:val="18"/>
        </w:rPr>
        <w:t>транспортных</w:t>
      </w:r>
      <w:proofErr w:type="gramEnd"/>
      <w:r w:rsidRPr="00BE4F5C">
        <w:rPr>
          <w:rFonts w:ascii="Arial" w:hAnsi="Arial" w:cs="Arial"/>
          <w:sz w:val="18"/>
          <w:szCs w:val="18"/>
        </w:rPr>
        <w:t xml:space="preserve"> </w:t>
      </w: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средств: ___________________</w:t>
      </w:r>
      <w:r w:rsidR="00E61F0F">
        <w:rPr>
          <w:rFonts w:ascii="Arial" w:hAnsi="Arial" w:cs="Arial"/>
          <w:sz w:val="18"/>
          <w:szCs w:val="18"/>
        </w:rPr>
        <w:t>___________________</w:t>
      </w:r>
    </w:p>
    <w:p w:rsidR="00E61F0F" w:rsidRDefault="00BE4F5C" w:rsidP="00E61F0F">
      <w:pPr>
        <w:spacing w:line="180" w:lineRule="exact"/>
        <w:rPr>
          <w:rFonts w:ascii="Arial" w:hAnsi="Arial" w:cs="Arial"/>
          <w:sz w:val="18"/>
          <w:szCs w:val="18"/>
        </w:rPr>
      </w:pPr>
      <w:r w:rsidRPr="00BE4F5C">
        <w:rPr>
          <w:rFonts w:ascii="Arial" w:hAnsi="Arial" w:cs="Arial"/>
          <w:sz w:val="18"/>
          <w:szCs w:val="18"/>
        </w:rPr>
        <w:t>Представитель или иное доверенное лицо заявителя:____________________</w:t>
      </w:r>
      <w:r w:rsidR="00E61F0F">
        <w:rPr>
          <w:rFonts w:ascii="Arial" w:hAnsi="Arial" w:cs="Arial"/>
          <w:sz w:val="18"/>
          <w:szCs w:val="18"/>
        </w:rPr>
        <w:t>________________</w:t>
      </w:r>
    </w:p>
    <w:p w:rsidR="00BE4F5C" w:rsidRPr="00BE4F5C" w:rsidRDefault="00E61F0F" w:rsidP="00E61F0F">
      <w:pPr>
        <w:spacing w:line="180" w:lineRule="exact"/>
        <w:rPr>
          <w:rFonts w:ascii="Arial" w:hAnsi="Arial" w:cs="Arial"/>
          <w:sz w:val="18"/>
          <w:szCs w:val="18"/>
        </w:rPr>
      </w:pPr>
      <w:r>
        <w:rPr>
          <w:rFonts w:ascii="Arial" w:hAnsi="Arial" w:cs="Arial"/>
          <w:sz w:val="18"/>
          <w:szCs w:val="18"/>
        </w:rPr>
        <w:t xml:space="preserve">                              </w:t>
      </w:r>
      <w:r w:rsidRPr="00E61F0F">
        <w:rPr>
          <w:rFonts w:ascii="Arial" w:hAnsi="Arial" w:cs="Arial"/>
          <w:sz w:val="18"/>
          <w:szCs w:val="18"/>
        </w:rPr>
        <w:t>(фамилия имя отчество)</w:t>
      </w: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_____________________________________________</w:t>
      </w:r>
      <w:r w:rsidR="00E61F0F">
        <w:rPr>
          <w:rFonts w:ascii="Arial" w:hAnsi="Arial" w:cs="Arial"/>
          <w:sz w:val="18"/>
          <w:szCs w:val="18"/>
        </w:rPr>
        <w:t>_</w:t>
      </w:r>
      <w:r w:rsidRPr="00BE4F5C">
        <w:rPr>
          <w:rFonts w:ascii="Arial" w:hAnsi="Arial" w:cs="Arial"/>
          <w:sz w:val="18"/>
          <w:szCs w:val="18"/>
        </w:rPr>
        <w:t xml:space="preserve"> (паспортные данные: серия и номер, когда и кем выдан)</w:t>
      </w:r>
    </w:p>
    <w:p w:rsidR="00BE4F5C" w:rsidRPr="00BE4F5C" w:rsidRDefault="00BE4F5C" w:rsidP="00BE4F5C">
      <w:pPr>
        <w:spacing w:line="180" w:lineRule="exact"/>
        <w:ind w:left="1416"/>
        <w:jc w:val="center"/>
        <w:rPr>
          <w:rFonts w:ascii="Arial" w:hAnsi="Arial" w:cs="Arial"/>
          <w:sz w:val="18"/>
          <w:szCs w:val="18"/>
        </w:rPr>
      </w:pP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Доверенность (реквизиты): ___________</w:t>
      </w:r>
      <w:r w:rsidR="00E61F0F">
        <w:rPr>
          <w:rFonts w:ascii="Arial" w:hAnsi="Arial" w:cs="Arial"/>
          <w:sz w:val="18"/>
          <w:szCs w:val="18"/>
        </w:rPr>
        <w:t>__________</w:t>
      </w:r>
    </w:p>
    <w:p w:rsidR="00BE4F5C" w:rsidRPr="00BE4F5C" w:rsidRDefault="00BE4F5C" w:rsidP="00E61F0F">
      <w:pPr>
        <w:spacing w:line="180" w:lineRule="exact"/>
        <w:ind w:left="1416"/>
        <w:rPr>
          <w:rFonts w:ascii="Arial" w:hAnsi="Arial" w:cs="Arial"/>
          <w:sz w:val="18"/>
          <w:szCs w:val="18"/>
        </w:rPr>
      </w:pPr>
    </w:p>
    <w:p w:rsidR="00BE4F5C" w:rsidRPr="00BE4F5C" w:rsidRDefault="00BE4F5C" w:rsidP="00E61F0F">
      <w:pPr>
        <w:spacing w:line="180" w:lineRule="exact"/>
        <w:rPr>
          <w:rFonts w:ascii="Arial" w:hAnsi="Arial" w:cs="Arial"/>
          <w:sz w:val="18"/>
          <w:szCs w:val="18"/>
        </w:rPr>
      </w:pPr>
      <w:r w:rsidRPr="00BE4F5C">
        <w:rPr>
          <w:rFonts w:ascii="Arial" w:hAnsi="Arial" w:cs="Arial"/>
          <w:sz w:val="18"/>
          <w:szCs w:val="18"/>
        </w:rPr>
        <w:t>Дата подачи заявления: «__» _______201__ года ______________________</w:t>
      </w:r>
      <w:r w:rsidR="00E61F0F">
        <w:rPr>
          <w:rFonts w:ascii="Arial" w:hAnsi="Arial" w:cs="Arial"/>
          <w:sz w:val="18"/>
          <w:szCs w:val="18"/>
        </w:rPr>
        <w:t>________________________</w:t>
      </w:r>
    </w:p>
    <w:p w:rsidR="00BE4F5C" w:rsidRPr="00BE4F5C" w:rsidRDefault="00E61F0F" w:rsidP="00BE4F5C">
      <w:pPr>
        <w:spacing w:line="180" w:lineRule="exact"/>
        <w:ind w:left="1416"/>
        <w:jc w:val="center"/>
        <w:rPr>
          <w:rFonts w:ascii="Arial" w:hAnsi="Arial" w:cs="Arial"/>
          <w:sz w:val="18"/>
          <w:szCs w:val="18"/>
        </w:rPr>
      </w:pPr>
      <w:r w:rsidRPr="00E61F0F">
        <w:rPr>
          <w:rFonts w:ascii="Arial" w:hAnsi="Arial" w:cs="Arial"/>
          <w:sz w:val="18"/>
          <w:szCs w:val="18"/>
        </w:rPr>
        <w:t>(подпись заявителя)</w:t>
      </w:r>
      <w:r w:rsidR="00BE4F5C" w:rsidRPr="00BE4F5C">
        <w:rPr>
          <w:rFonts w:ascii="Arial" w:hAnsi="Arial" w:cs="Arial"/>
          <w:sz w:val="18"/>
          <w:szCs w:val="18"/>
        </w:rPr>
        <w:t xml:space="preserve">                                                                                                                                                                                                                                      М.П. </w:t>
      </w:r>
    </w:p>
    <w:p w:rsidR="00BE4F5C" w:rsidRDefault="00BE4F5C" w:rsidP="00E61F0F">
      <w:pPr>
        <w:spacing w:line="180" w:lineRule="exact"/>
        <w:jc w:val="both"/>
        <w:rPr>
          <w:rFonts w:ascii="Arial" w:hAnsi="Arial" w:cs="Arial"/>
          <w:sz w:val="18"/>
          <w:szCs w:val="18"/>
        </w:rPr>
      </w:pPr>
      <w:proofErr w:type="gramStart"/>
      <w:r w:rsidRPr="00BE4F5C">
        <w:rPr>
          <w:rFonts w:ascii="Arial" w:hAnsi="Arial" w:cs="Arial"/>
          <w:sz w:val="18"/>
          <w:szCs w:val="18"/>
        </w:rPr>
        <w:t>Настоящим подтверждаю свое согласие на осуществление администрацией следующих действий с моими персональными данными: обработка (включая сбор, систематизацию, накопление, хранение, уточнение</w:t>
      </w:r>
      <w:proofErr w:type="gramEnd"/>
    </w:p>
    <w:p w:rsidR="00E61F0F" w:rsidRPr="00E61F0F" w:rsidRDefault="00E61F0F" w:rsidP="00E61F0F">
      <w:pPr>
        <w:spacing w:line="180" w:lineRule="exact"/>
        <w:jc w:val="center"/>
        <w:rPr>
          <w:rFonts w:ascii="Arial" w:hAnsi="Arial" w:cs="Arial"/>
          <w:sz w:val="18"/>
          <w:szCs w:val="18"/>
        </w:rPr>
      </w:pPr>
      <w:r w:rsidRPr="00E61F0F">
        <w:rPr>
          <w:rFonts w:ascii="Arial" w:hAnsi="Arial" w:cs="Arial"/>
          <w:sz w:val="18"/>
          <w:szCs w:val="18"/>
        </w:rPr>
        <w:t>Приложение 3</w:t>
      </w:r>
    </w:p>
    <w:p w:rsidR="00E61F0F" w:rsidRDefault="00E61F0F" w:rsidP="00E61F0F">
      <w:pPr>
        <w:spacing w:line="180" w:lineRule="exact"/>
        <w:jc w:val="center"/>
        <w:rPr>
          <w:rFonts w:ascii="Arial" w:hAnsi="Arial" w:cs="Arial"/>
          <w:sz w:val="18"/>
          <w:szCs w:val="18"/>
        </w:rPr>
      </w:pPr>
      <w:r w:rsidRPr="00E61F0F">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E61F0F" w:rsidRPr="00E61F0F" w:rsidRDefault="00E61F0F" w:rsidP="00E61F0F">
      <w:pPr>
        <w:spacing w:line="180" w:lineRule="exact"/>
        <w:ind w:firstLine="567"/>
        <w:jc w:val="both"/>
        <w:rPr>
          <w:rFonts w:ascii="Arial" w:hAnsi="Arial" w:cs="Arial"/>
          <w:sz w:val="18"/>
          <w:szCs w:val="18"/>
        </w:rPr>
      </w:pPr>
      <w:r w:rsidRPr="00E61F0F">
        <w:rPr>
          <w:rFonts w:ascii="Arial" w:hAnsi="Arial" w:cs="Arial"/>
          <w:sz w:val="18"/>
          <w:szCs w:val="18"/>
        </w:rPr>
        <w:t>(обновление, изменение), использование,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E61F0F" w:rsidRPr="00E61F0F" w:rsidRDefault="00E61F0F" w:rsidP="00E61F0F">
      <w:pPr>
        <w:spacing w:line="180" w:lineRule="exact"/>
        <w:ind w:firstLine="567"/>
        <w:jc w:val="both"/>
        <w:rPr>
          <w:rFonts w:ascii="Arial" w:hAnsi="Arial" w:cs="Arial"/>
          <w:sz w:val="18"/>
          <w:szCs w:val="18"/>
        </w:rPr>
      </w:pPr>
      <w:r w:rsidRPr="00E61F0F">
        <w:rPr>
          <w:rFonts w:ascii="Arial" w:hAnsi="Arial" w:cs="Arial"/>
          <w:sz w:val="18"/>
          <w:szCs w:val="18"/>
        </w:rPr>
        <w:t>Настоящее согласие не устанавливает предельных сроков обработки данных.  Срок действия согласия на обработку персональных данных: период предоставления муниципальной услуги.</w:t>
      </w:r>
    </w:p>
    <w:p w:rsidR="00E61F0F" w:rsidRPr="00E61F0F" w:rsidRDefault="00E61F0F" w:rsidP="00E61F0F">
      <w:pPr>
        <w:spacing w:line="180" w:lineRule="exact"/>
        <w:ind w:firstLine="567"/>
        <w:jc w:val="both"/>
        <w:rPr>
          <w:rFonts w:ascii="Arial" w:hAnsi="Arial" w:cs="Arial"/>
          <w:sz w:val="18"/>
          <w:szCs w:val="18"/>
        </w:rPr>
      </w:pPr>
      <w:r w:rsidRPr="00E61F0F">
        <w:rPr>
          <w:rFonts w:ascii="Arial" w:hAnsi="Arial" w:cs="Arial"/>
          <w:sz w:val="18"/>
          <w:szCs w:val="18"/>
        </w:rPr>
        <w:t xml:space="preserve">Согласие на обработку персональных данных может быть отозвано мною путем направления в администрацию письменного отзыва. </w:t>
      </w:r>
    </w:p>
    <w:p w:rsidR="00E61F0F" w:rsidRDefault="00E61F0F" w:rsidP="00E61F0F">
      <w:pPr>
        <w:spacing w:line="180" w:lineRule="exact"/>
        <w:ind w:firstLine="567"/>
        <w:jc w:val="both"/>
        <w:rPr>
          <w:rFonts w:ascii="Arial" w:hAnsi="Arial" w:cs="Arial"/>
          <w:sz w:val="18"/>
          <w:szCs w:val="18"/>
        </w:rPr>
      </w:pPr>
      <w:proofErr w:type="gramStart"/>
      <w:r w:rsidRPr="00E61F0F">
        <w:rPr>
          <w:rFonts w:ascii="Arial" w:hAnsi="Arial" w:cs="Arial"/>
          <w:sz w:val="18"/>
          <w:szCs w:val="18"/>
        </w:rPr>
        <w:t>Согласен, что администрация обязана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roofErr w:type="gramEnd"/>
    </w:p>
    <w:p w:rsidR="00E61F0F" w:rsidRDefault="00E61F0F" w:rsidP="00E61F0F">
      <w:pPr>
        <w:spacing w:line="180" w:lineRule="exact"/>
        <w:jc w:val="both"/>
        <w:rPr>
          <w:rFonts w:ascii="Arial" w:hAnsi="Arial" w:cs="Arial"/>
          <w:sz w:val="18"/>
          <w:szCs w:val="18"/>
        </w:rPr>
      </w:pPr>
    </w:p>
    <w:p w:rsidR="00E61F0F" w:rsidRPr="00E61F0F" w:rsidRDefault="00E61F0F" w:rsidP="00E61F0F">
      <w:pPr>
        <w:spacing w:line="180" w:lineRule="exact"/>
        <w:jc w:val="both"/>
        <w:rPr>
          <w:rFonts w:ascii="Arial" w:hAnsi="Arial" w:cs="Arial"/>
          <w:sz w:val="18"/>
          <w:szCs w:val="18"/>
        </w:rPr>
      </w:pPr>
      <w:r w:rsidRPr="00E61F0F">
        <w:rPr>
          <w:rFonts w:ascii="Arial" w:hAnsi="Arial" w:cs="Arial"/>
          <w:sz w:val="18"/>
          <w:szCs w:val="18"/>
        </w:rPr>
        <w:t>Заявитель ______________/_________________</w:t>
      </w:r>
    </w:p>
    <w:p w:rsidR="00E61F0F" w:rsidRPr="00E61F0F" w:rsidRDefault="00E61F0F" w:rsidP="00E61F0F">
      <w:pPr>
        <w:spacing w:line="180" w:lineRule="exact"/>
        <w:jc w:val="both"/>
        <w:rPr>
          <w:rFonts w:ascii="Arial" w:hAnsi="Arial" w:cs="Arial"/>
          <w:sz w:val="18"/>
          <w:szCs w:val="18"/>
        </w:rPr>
      </w:pPr>
      <w:r w:rsidRPr="00E61F0F">
        <w:rPr>
          <w:rFonts w:ascii="Arial" w:hAnsi="Arial" w:cs="Arial"/>
          <w:sz w:val="18"/>
          <w:szCs w:val="18"/>
        </w:rPr>
        <w:t xml:space="preserve"> </w:t>
      </w:r>
      <w:r>
        <w:rPr>
          <w:rFonts w:ascii="Arial" w:hAnsi="Arial" w:cs="Arial"/>
          <w:sz w:val="18"/>
          <w:szCs w:val="18"/>
        </w:rPr>
        <w:t xml:space="preserve">                     </w:t>
      </w:r>
      <w:r w:rsidRPr="00E61F0F">
        <w:rPr>
          <w:rFonts w:ascii="Arial" w:hAnsi="Arial" w:cs="Arial"/>
          <w:sz w:val="18"/>
          <w:szCs w:val="18"/>
        </w:rPr>
        <w:t xml:space="preserve">подпись </w:t>
      </w:r>
      <w:r>
        <w:rPr>
          <w:rFonts w:ascii="Arial" w:hAnsi="Arial" w:cs="Arial"/>
          <w:sz w:val="18"/>
          <w:szCs w:val="18"/>
        </w:rPr>
        <w:t xml:space="preserve">                 </w:t>
      </w:r>
      <w:r w:rsidRPr="00E61F0F">
        <w:rPr>
          <w:rFonts w:ascii="Arial" w:hAnsi="Arial" w:cs="Arial"/>
          <w:sz w:val="18"/>
          <w:szCs w:val="18"/>
        </w:rPr>
        <w:t xml:space="preserve">расшифровка </w:t>
      </w:r>
    </w:p>
    <w:p w:rsidR="00E61F0F" w:rsidRPr="00E61F0F" w:rsidRDefault="00E61F0F" w:rsidP="00E61F0F">
      <w:pPr>
        <w:spacing w:line="180" w:lineRule="exact"/>
        <w:jc w:val="both"/>
        <w:rPr>
          <w:rFonts w:ascii="Arial" w:hAnsi="Arial" w:cs="Arial"/>
          <w:sz w:val="18"/>
          <w:szCs w:val="18"/>
        </w:rPr>
      </w:pPr>
    </w:p>
    <w:p w:rsidR="00E61F0F" w:rsidRDefault="00E61F0F" w:rsidP="00E61F0F">
      <w:pPr>
        <w:spacing w:line="180" w:lineRule="exact"/>
        <w:jc w:val="both"/>
        <w:rPr>
          <w:rFonts w:ascii="Arial" w:hAnsi="Arial" w:cs="Arial"/>
          <w:sz w:val="18"/>
          <w:szCs w:val="18"/>
        </w:rPr>
      </w:pPr>
      <w:r w:rsidRPr="00E61F0F">
        <w:rPr>
          <w:rFonts w:ascii="Arial" w:hAnsi="Arial" w:cs="Arial"/>
          <w:sz w:val="18"/>
          <w:szCs w:val="18"/>
        </w:rPr>
        <w:t xml:space="preserve">Представитель заявителя </w:t>
      </w:r>
    </w:p>
    <w:p w:rsidR="00E61F0F" w:rsidRPr="00E61F0F" w:rsidRDefault="00E61F0F" w:rsidP="00E61F0F">
      <w:pPr>
        <w:spacing w:line="180" w:lineRule="exact"/>
        <w:jc w:val="both"/>
        <w:rPr>
          <w:rFonts w:ascii="Arial" w:hAnsi="Arial" w:cs="Arial"/>
          <w:sz w:val="18"/>
          <w:szCs w:val="18"/>
        </w:rPr>
      </w:pPr>
      <w:r w:rsidRPr="00E61F0F">
        <w:rPr>
          <w:rFonts w:ascii="Arial" w:hAnsi="Arial" w:cs="Arial"/>
          <w:sz w:val="18"/>
          <w:szCs w:val="18"/>
        </w:rPr>
        <w:t>______________ /_________________</w:t>
      </w:r>
    </w:p>
    <w:p w:rsidR="00E61F0F" w:rsidRPr="00E61F0F" w:rsidRDefault="00E61F0F" w:rsidP="00E61F0F">
      <w:pPr>
        <w:spacing w:line="180" w:lineRule="exact"/>
        <w:jc w:val="both"/>
        <w:rPr>
          <w:rFonts w:ascii="Arial" w:hAnsi="Arial" w:cs="Arial"/>
          <w:sz w:val="18"/>
          <w:szCs w:val="18"/>
        </w:rPr>
      </w:pPr>
      <w:r>
        <w:rPr>
          <w:rFonts w:ascii="Arial" w:hAnsi="Arial" w:cs="Arial"/>
          <w:sz w:val="18"/>
          <w:szCs w:val="18"/>
        </w:rPr>
        <w:t xml:space="preserve">      </w:t>
      </w:r>
      <w:r w:rsidRPr="00E61F0F">
        <w:rPr>
          <w:rFonts w:ascii="Arial" w:hAnsi="Arial" w:cs="Arial"/>
          <w:sz w:val="18"/>
          <w:szCs w:val="18"/>
        </w:rPr>
        <w:t xml:space="preserve"> подпись             расшифровка </w:t>
      </w:r>
    </w:p>
    <w:p w:rsidR="00E61F0F" w:rsidRPr="00E61F0F" w:rsidRDefault="00E61F0F" w:rsidP="00E61F0F">
      <w:pPr>
        <w:spacing w:line="180" w:lineRule="exact"/>
        <w:jc w:val="both"/>
        <w:rPr>
          <w:rFonts w:ascii="Arial" w:hAnsi="Arial" w:cs="Arial"/>
          <w:sz w:val="18"/>
          <w:szCs w:val="18"/>
        </w:rPr>
      </w:pPr>
    </w:p>
    <w:p w:rsidR="00E61F0F" w:rsidRDefault="00E61F0F" w:rsidP="00E61F0F">
      <w:pPr>
        <w:spacing w:line="180" w:lineRule="exact"/>
        <w:jc w:val="both"/>
        <w:rPr>
          <w:rFonts w:ascii="Arial" w:hAnsi="Arial" w:cs="Arial"/>
          <w:sz w:val="18"/>
          <w:szCs w:val="18"/>
        </w:rPr>
      </w:pPr>
      <w:r w:rsidRPr="00E61F0F">
        <w:rPr>
          <w:rFonts w:ascii="Arial" w:hAnsi="Arial" w:cs="Arial"/>
          <w:sz w:val="18"/>
          <w:szCs w:val="18"/>
        </w:rPr>
        <w:t>_____ ________________ 20__ года</w:t>
      </w:r>
    </w:p>
    <w:p w:rsidR="007A69C3" w:rsidRDefault="007A69C3" w:rsidP="00E61F0F">
      <w:pPr>
        <w:spacing w:line="180" w:lineRule="exact"/>
        <w:jc w:val="both"/>
        <w:rPr>
          <w:rFonts w:ascii="Arial" w:hAnsi="Arial" w:cs="Arial"/>
          <w:sz w:val="18"/>
          <w:szCs w:val="18"/>
        </w:rPr>
      </w:pPr>
    </w:p>
    <w:p w:rsidR="007A69C3" w:rsidRDefault="007A69C3" w:rsidP="00E61F0F">
      <w:pPr>
        <w:spacing w:line="180" w:lineRule="exact"/>
        <w:jc w:val="both"/>
        <w:rPr>
          <w:rFonts w:ascii="Arial" w:hAnsi="Arial" w:cs="Arial"/>
          <w:sz w:val="18"/>
          <w:szCs w:val="18"/>
        </w:rPr>
      </w:pPr>
    </w:p>
    <w:p w:rsidR="007A69C3" w:rsidRPr="007A69C3" w:rsidRDefault="007A69C3" w:rsidP="007A69C3">
      <w:pPr>
        <w:spacing w:line="180" w:lineRule="exact"/>
        <w:jc w:val="center"/>
        <w:rPr>
          <w:rFonts w:ascii="Arial" w:hAnsi="Arial" w:cs="Arial"/>
          <w:sz w:val="18"/>
          <w:szCs w:val="18"/>
        </w:rPr>
      </w:pPr>
      <w:r w:rsidRPr="007A69C3">
        <w:rPr>
          <w:rFonts w:ascii="Arial" w:hAnsi="Arial" w:cs="Arial"/>
          <w:sz w:val="18"/>
          <w:szCs w:val="18"/>
        </w:rPr>
        <w:t>ПОСТАНОВЛЕНИЕ</w:t>
      </w:r>
    </w:p>
    <w:p w:rsidR="007A69C3" w:rsidRPr="007A69C3" w:rsidRDefault="007A69C3" w:rsidP="007A69C3">
      <w:pPr>
        <w:spacing w:line="180" w:lineRule="exact"/>
        <w:jc w:val="center"/>
        <w:rPr>
          <w:rFonts w:ascii="Arial" w:hAnsi="Arial" w:cs="Arial"/>
          <w:sz w:val="18"/>
          <w:szCs w:val="18"/>
        </w:rPr>
      </w:pPr>
    </w:p>
    <w:p w:rsidR="007A69C3" w:rsidRPr="007A69C3" w:rsidRDefault="007A69C3" w:rsidP="007A69C3">
      <w:pPr>
        <w:spacing w:line="180" w:lineRule="exact"/>
        <w:jc w:val="center"/>
        <w:rPr>
          <w:rFonts w:ascii="Arial" w:hAnsi="Arial" w:cs="Arial"/>
          <w:sz w:val="18"/>
          <w:szCs w:val="18"/>
        </w:rPr>
      </w:pPr>
      <w:r w:rsidRPr="007A69C3">
        <w:rPr>
          <w:rFonts w:ascii="Arial" w:hAnsi="Arial" w:cs="Arial"/>
          <w:sz w:val="18"/>
          <w:szCs w:val="18"/>
        </w:rPr>
        <w:t>АДМИНИСТРАЦИИ БЛАГОДАРНЕНСКОГО ГОРОДСКОГО ОКРУГА  СТАВРОПОЛЬСКОГО КРАЯ</w:t>
      </w:r>
    </w:p>
    <w:p w:rsidR="007A69C3" w:rsidRDefault="007A69C3" w:rsidP="007A69C3">
      <w:pPr>
        <w:spacing w:line="180" w:lineRule="exact"/>
        <w:rPr>
          <w:rFonts w:ascii="Arial" w:hAnsi="Arial" w:cs="Arial"/>
          <w:sz w:val="18"/>
          <w:szCs w:val="18"/>
        </w:rPr>
      </w:pPr>
      <w:r>
        <w:rPr>
          <w:rFonts w:ascii="Arial" w:hAnsi="Arial" w:cs="Arial"/>
          <w:sz w:val="18"/>
          <w:szCs w:val="18"/>
        </w:rPr>
        <w:t xml:space="preserve">26 </w:t>
      </w:r>
      <w:r w:rsidRPr="007A69C3">
        <w:rPr>
          <w:rFonts w:ascii="Arial" w:hAnsi="Arial" w:cs="Arial"/>
          <w:sz w:val="18"/>
          <w:szCs w:val="18"/>
        </w:rPr>
        <w:t>о</w:t>
      </w:r>
      <w:r>
        <w:rPr>
          <w:rFonts w:ascii="Arial" w:hAnsi="Arial" w:cs="Arial"/>
          <w:sz w:val="18"/>
          <w:szCs w:val="18"/>
        </w:rPr>
        <w:t xml:space="preserve">ктября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7A69C3">
        <w:rPr>
          <w:rFonts w:ascii="Arial" w:hAnsi="Arial" w:cs="Arial"/>
          <w:sz w:val="18"/>
          <w:szCs w:val="18"/>
        </w:rPr>
        <w:t>1290</w:t>
      </w:r>
    </w:p>
    <w:p w:rsidR="007A69C3" w:rsidRDefault="007A69C3" w:rsidP="007A69C3">
      <w:pPr>
        <w:spacing w:line="180" w:lineRule="exact"/>
        <w:rPr>
          <w:rFonts w:ascii="Arial" w:hAnsi="Arial" w:cs="Arial"/>
          <w:sz w:val="18"/>
          <w:szCs w:val="18"/>
        </w:rPr>
      </w:pPr>
    </w:p>
    <w:p w:rsidR="007A69C3" w:rsidRDefault="007A69C3" w:rsidP="007A69C3">
      <w:pPr>
        <w:spacing w:line="180" w:lineRule="exact"/>
        <w:jc w:val="both"/>
        <w:rPr>
          <w:rFonts w:ascii="Arial" w:hAnsi="Arial" w:cs="Arial"/>
          <w:sz w:val="18"/>
          <w:szCs w:val="18"/>
        </w:rPr>
      </w:pPr>
      <w:r w:rsidRPr="007A69C3">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«Присоединение объектов дорожного сервиса к автомобильным дорогам (улицам) общего пользования местного значения»</w:t>
      </w:r>
    </w:p>
    <w:p w:rsidR="007A69C3" w:rsidRDefault="007A69C3" w:rsidP="007A69C3">
      <w:pPr>
        <w:spacing w:line="180" w:lineRule="exact"/>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proofErr w:type="gramStart"/>
      <w:r w:rsidRPr="007A69C3">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08 </w:t>
      </w:r>
      <w:r w:rsidRPr="007A69C3">
        <w:rPr>
          <w:rFonts w:ascii="Arial" w:hAnsi="Arial" w:cs="Arial"/>
          <w:sz w:val="18"/>
          <w:szCs w:val="18"/>
        </w:rPr>
        <w:lastRenderedPageBreak/>
        <w:t>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w:t>
      </w:r>
      <w:proofErr w:type="gramEnd"/>
      <w:r w:rsidRPr="007A69C3">
        <w:rPr>
          <w:rFonts w:ascii="Arial" w:hAnsi="Arial" w:cs="Arial"/>
          <w:sz w:val="18"/>
          <w:szCs w:val="18"/>
        </w:rPr>
        <w:t xml:space="preserve"> </w:t>
      </w:r>
      <w:proofErr w:type="gramStart"/>
      <w:r w:rsidRPr="007A69C3">
        <w:rPr>
          <w:rFonts w:ascii="Arial" w:hAnsi="Arial" w:cs="Arial"/>
          <w:sz w:val="18"/>
          <w:szCs w:val="18"/>
        </w:rPr>
        <w:t>администрации Благодарненского городского округа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w:t>
      </w:r>
      <w:proofErr w:type="gramEnd"/>
      <w:r w:rsidRPr="007A69C3">
        <w:rPr>
          <w:rFonts w:ascii="Arial" w:hAnsi="Arial" w:cs="Arial"/>
          <w:sz w:val="18"/>
          <w:szCs w:val="18"/>
        </w:rPr>
        <w:t xml:space="preserve"> регламентов осуществления муниципального контроля (надзора)», администрация Благодарненского городского округа Ставропольского края</w:t>
      </w:r>
    </w:p>
    <w:p w:rsidR="007A69C3" w:rsidRPr="007A69C3" w:rsidRDefault="007A69C3" w:rsidP="007A69C3">
      <w:pPr>
        <w:spacing w:line="180" w:lineRule="exact"/>
        <w:ind w:firstLine="567"/>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r w:rsidRPr="007A69C3">
        <w:rPr>
          <w:rFonts w:ascii="Arial" w:hAnsi="Arial" w:cs="Arial"/>
          <w:sz w:val="18"/>
          <w:szCs w:val="18"/>
        </w:rPr>
        <w:t>ПОСТАНОВЛЯЕТ:</w:t>
      </w:r>
    </w:p>
    <w:p w:rsidR="007A69C3" w:rsidRPr="007A69C3" w:rsidRDefault="007A69C3" w:rsidP="007A69C3">
      <w:pPr>
        <w:spacing w:line="180" w:lineRule="exact"/>
        <w:ind w:firstLine="567"/>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r w:rsidRPr="007A69C3">
        <w:rPr>
          <w:rFonts w:ascii="Arial" w:hAnsi="Arial" w:cs="Arial"/>
          <w:sz w:val="18"/>
          <w:szCs w:val="18"/>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«Присоединение объектов дорожного сервиса к автомобильным дорогам (улицам) общего пользования местного значения».</w:t>
      </w:r>
    </w:p>
    <w:p w:rsidR="007A69C3" w:rsidRPr="007A69C3" w:rsidRDefault="007A69C3" w:rsidP="007A69C3">
      <w:pPr>
        <w:spacing w:line="180" w:lineRule="exact"/>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r w:rsidRPr="007A69C3">
        <w:rPr>
          <w:rFonts w:ascii="Arial" w:hAnsi="Arial" w:cs="Arial"/>
          <w:sz w:val="18"/>
          <w:szCs w:val="18"/>
        </w:rPr>
        <w:t>2. Опубликовать настоящее постановление в газете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 (www.abgosk.ru).</w:t>
      </w:r>
    </w:p>
    <w:p w:rsidR="007A69C3" w:rsidRPr="007A69C3" w:rsidRDefault="007A69C3" w:rsidP="007A69C3">
      <w:pPr>
        <w:spacing w:line="180" w:lineRule="exact"/>
        <w:ind w:firstLine="567"/>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r w:rsidRPr="007A69C3">
        <w:rPr>
          <w:rFonts w:ascii="Arial" w:hAnsi="Arial" w:cs="Arial"/>
          <w:sz w:val="18"/>
          <w:szCs w:val="18"/>
        </w:rPr>
        <w:t>3. Контроль над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A69C3" w:rsidRPr="007A69C3" w:rsidRDefault="007A69C3" w:rsidP="007A69C3">
      <w:pPr>
        <w:spacing w:line="180" w:lineRule="exact"/>
        <w:ind w:firstLine="567"/>
        <w:jc w:val="both"/>
        <w:rPr>
          <w:rFonts w:ascii="Arial" w:hAnsi="Arial" w:cs="Arial"/>
          <w:sz w:val="18"/>
          <w:szCs w:val="18"/>
        </w:rPr>
      </w:pPr>
    </w:p>
    <w:p w:rsidR="007A69C3" w:rsidRPr="007A69C3" w:rsidRDefault="007A69C3" w:rsidP="007A69C3">
      <w:pPr>
        <w:spacing w:line="180" w:lineRule="exact"/>
        <w:ind w:firstLine="567"/>
        <w:jc w:val="both"/>
        <w:rPr>
          <w:rFonts w:ascii="Arial" w:hAnsi="Arial" w:cs="Arial"/>
          <w:sz w:val="18"/>
          <w:szCs w:val="18"/>
        </w:rPr>
      </w:pPr>
      <w:r w:rsidRPr="007A69C3">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A69C3" w:rsidRPr="007A69C3" w:rsidRDefault="007A69C3" w:rsidP="007A69C3">
      <w:pPr>
        <w:spacing w:line="180" w:lineRule="exact"/>
        <w:ind w:firstLine="567"/>
        <w:jc w:val="both"/>
        <w:rPr>
          <w:rFonts w:ascii="Arial" w:hAnsi="Arial" w:cs="Arial"/>
          <w:sz w:val="18"/>
          <w:szCs w:val="18"/>
        </w:rPr>
      </w:pPr>
    </w:p>
    <w:p w:rsidR="007A69C3" w:rsidRPr="007A69C3" w:rsidRDefault="007A69C3" w:rsidP="007A69C3">
      <w:pPr>
        <w:spacing w:line="180" w:lineRule="exact"/>
        <w:jc w:val="both"/>
        <w:rPr>
          <w:rFonts w:ascii="Arial" w:hAnsi="Arial" w:cs="Arial"/>
          <w:sz w:val="18"/>
          <w:szCs w:val="18"/>
        </w:rPr>
      </w:pPr>
    </w:p>
    <w:p w:rsidR="007A69C3" w:rsidRPr="007A69C3" w:rsidRDefault="007A69C3" w:rsidP="007A69C3">
      <w:pPr>
        <w:spacing w:line="180" w:lineRule="exact"/>
        <w:rPr>
          <w:rFonts w:ascii="Arial" w:hAnsi="Arial" w:cs="Arial"/>
          <w:sz w:val="18"/>
          <w:szCs w:val="18"/>
        </w:rPr>
      </w:pPr>
      <w:r w:rsidRPr="007A69C3">
        <w:rPr>
          <w:rFonts w:ascii="Arial" w:hAnsi="Arial" w:cs="Arial"/>
          <w:sz w:val="18"/>
          <w:szCs w:val="18"/>
        </w:rPr>
        <w:t xml:space="preserve">Глава </w:t>
      </w:r>
    </w:p>
    <w:p w:rsidR="007A69C3" w:rsidRPr="007A69C3" w:rsidRDefault="007A69C3" w:rsidP="007A69C3">
      <w:pPr>
        <w:spacing w:line="180" w:lineRule="exact"/>
        <w:rPr>
          <w:rFonts w:ascii="Arial" w:hAnsi="Arial" w:cs="Arial"/>
          <w:sz w:val="18"/>
          <w:szCs w:val="18"/>
        </w:rPr>
      </w:pPr>
      <w:r w:rsidRPr="007A69C3">
        <w:rPr>
          <w:rFonts w:ascii="Arial" w:hAnsi="Arial" w:cs="Arial"/>
          <w:sz w:val="18"/>
          <w:szCs w:val="18"/>
        </w:rPr>
        <w:t>Благодарненского городского округа</w:t>
      </w:r>
    </w:p>
    <w:p w:rsidR="007A69C3" w:rsidRDefault="007A69C3" w:rsidP="007A69C3">
      <w:pPr>
        <w:spacing w:line="180" w:lineRule="exact"/>
        <w:rPr>
          <w:rFonts w:ascii="Arial" w:hAnsi="Arial" w:cs="Arial"/>
          <w:sz w:val="18"/>
          <w:szCs w:val="18"/>
        </w:rPr>
      </w:pPr>
      <w:r>
        <w:rPr>
          <w:rFonts w:ascii="Arial" w:hAnsi="Arial" w:cs="Arial"/>
          <w:sz w:val="18"/>
          <w:szCs w:val="18"/>
        </w:rPr>
        <w:t xml:space="preserve">Ставропольского </w:t>
      </w:r>
      <w:r w:rsidRPr="007A69C3">
        <w:rPr>
          <w:rFonts w:ascii="Arial" w:hAnsi="Arial" w:cs="Arial"/>
          <w:sz w:val="18"/>
          <w:szCs w:val="18"/>
        </w:rPr>
        <w:t xml:space="preserve">края   </w:t>
      </w:r>
      <w:r>
        <w:rPr>
          <w:rFonts w:ascii="Arial" w:hAnsi="Arial" w:cs="Arial"/>
          <w:sz w:val="18"/>
          <w:szCs w:val="18"/>
        </w:rPr>
        <w:t xml:space="preserve">                              </w:t>
      </w:r>
      <w:r w:rsidRPr="007A69C3">
        <w:rPr>
          <w:rFonts w:ascii="Arial" w:hAnsi="Arial" w:cs="Arial"/>
          <w:sz w:val="18"/>
          <w:szCs w:val="18"/>
        </w:rPr>
        <w:t>А.И. Теньков</w:t>
      </w:r>
    </w:p>
    <w:p w:rsidR="007A69C3" w:rsidRDefault="007A69C3" w:rsidP="007A69C3">
      <w:pPr>
        <w:spacing w:line="180" w:lineRule="exact"/>
        <w:rPr>
          <w:rFonts w:ascii="Arial" w:hAnsi="Arial" w:cs="Arial"/>
          <w:sz w:val="18"/>
          <w:szCs w:val="18"/>
        </w:rPr>
      </w:pPr>
    </w:p>
    <w:p w:rsidR="007A69C3" w:rsidRDefault="007A69C3" w:rsidP="007A69C3">
      <w:pPr>
        <w:spacing w:line="180" w:lineRule="exact"/>
        <w:rPr>
          <w:rFonts w:ascii="Arial" w:hAnsi="Arial" w:cs="Arial"/>
          <w:sz w:val="18"/>
          <w:szCs w:val="18"/>
        </w:rPr>
      </w:pPr>
    </w:p>
    <w:p w:rsidR="007A69C3" w:rsidRPr="007A69C3" w:rsidRDefault="007A69C3" w:rsidP="007A69C3">
      <w:pPr>
        <w:spacing w:line="180" w:lineRule="exact"/>
        <w:rPr>
          <w:rFonts w:ascii="Arial" w:hAnsi="Arial" w:cs="Arial"/>
          <w:sz w:val="18"/>
          <w:szCs w:val="18"/>
        </w:rPr>
      </w:pPr>
    </w:p>
    <w:p w:rsidR="007A69C3" w:rsidRPr="007A69C3" w:rsidRDefault="007A69C3" w:rsidP="007A69C3">
      <w:pPr>
        <w:spacing w:line="180" w:lineRule="exact"/>
        <w:ind w:left="1416"/>
        <w:jc w:val="center"/>
        <w:rPr>
          <w:rFonts w:ascii="Arial" w:hAnsi="Arial" w:cs="Arial"/>
          <w:sz w:val="18"/>
          <w:szCs w:val="18"/>
        </w:rPr>
      </w:pPr>
      <w:r w:rsidRPr="007A69C3">
        <w:rPr>
          <w:rFonts w:ascii="Arial" w:hAnsi="Arial" w:cs="Arial"/>
          <w:sz w:val="18"/>
          <w:szCs w:val="18"/>
        </w:rPr>
        <w:t>УТВЕРЖДЕН</w:t>
      </w:r>
    </w:p>
    <w:p w:rsidR="007A69C3" w:rsidRPr="007A69C3" w:rsidRDefault="007A69C3" w:rsidP="007A69C3">
      <w:pPr>
        <w:spacing w:line="180" w:lineRule="exact"/>
        <w:ind w:left="1416"/>
        <w:jc w:val="center"/>
        <w:rPr>
          <w:rFonts w:ascii="Arial" w:hAnsi="Arial" w:cs="Arial"/>
          <w:sz w:val="18"/>
          <w:szCs w:val="18"/>
        </w:rPr>
      </w:pPr>
      <w:r w:rsidRPr="007A69C3">
        <w:rPr>
          <w:rFonts w:ascii="Arial" w:hAnsi="Arial" w:cs="Arial"/>
          <w:sz w:val="18"/>
          <w:szCs w:val="18"/>
        </w:rPr>
        <w:t>постановлением администрации Благодарненского городского округа Ставропольского края</w:t>
      </w:r>
    </w:p>
    <w:p w:rsidR="007A69C3" w:rsidRPr="007A69C3" w:rsidRDefault="007A69C3" w:rsidP="007A69C3">
      <w:pPr>
        <w:spacing w:line="180" w:lineRule="exact"/>
        <w:ind w:left="1416"/>
        <w:jc w:val="center"/>
        <w:rPr>
          <w:rFonts w:ascii="Arial" w:hAnsi="Arial" w:cs="Arial"/>
          <w:sz w:val="18"/>
          <w:szCs w:val="18"/>
        </w:rPr>
      </w:pPr>
      <w:r w:rsidRPr="007A69C3">
        <w:rPr>
          <w:rFonts w:ascii="Arial" w:hAnsi="Arial" w:cs="Arial"/>
          <w:sz w:val="18"/>
          <w:szCs w:val="18"/>
        </w:rPr>
        <w:t>от 26 октября 2022 года № 1290</w:t>
      </w:r>
    </w:p>
    <w:p w:rsidR="007A69C3" w:rsidRPr="007A69C3" w:rsidRDefault="007A69C3" w:rsidP="007A69C3">
      <w:pPr>
        <w:spacing w:line="180" w:lineRule="exact"/>
        <w:jc w:val="both"/>
        <w:rPr>
          <w:rFonts w:ascii="Arial" w:hAnsi="Arial" w:cs="Arial"/>
          <w:sz w:val="18"/>
          <w:szCs w:val="18"/>
        </w:rPr>
      </w:pPr>
    </w:p>
    <w:p w:rsidR="007A69C3" w:rsidRPr="007A69C3" w:rsidRDefault="007A69C3" w:rsidP="007A69C3">
      <w:pPr>
        <w:spacing w:line="180" w:lineRule="exact"/>
        <w:jc w:val="both"/>
        <w:rPr>
          <w:rFonts w:ascii="Arial" w:hAnsi="Arial" w:cs="Arial"/>
          <w:sz w:val="18"/>
          <w:szCs w:val="18"/>
        </w:rPr>
      </w:pPr>
    </w:p>
    <w:p w:rsidR="007A69C3" w:rsidRPr="007A69C3" w:rsidRDefault="007A69C3" w:rsidP="007A69C3">
      <w:pPr>
        <w:spacing w:line="180" w:lineRule="exact"/>
        <w:jc w:val="center"/>
        <w:rPr>
          <w:rFonts w:ascii="Arial" w:hAnsi="Arial" w:cs="Arial"/>
          <w:sz w:val="18"/>
          <w:szCs w:val="18"/>
        </w:rPr>
      </w:pPr>
      <w:r w:rsidRPr="007A69C3">
        <w:rPr>
          <w:rFonts w:ascii="Arial" w:hAnsi="Arial" w:cs="Arial"/>
          <w:sz w:val="18"/>
          <w:szCs w:val="18"/>
        </w:rPr>
        <w:t>АДМИНИСТРАТИВНЫЙ РЕГЛАМЕНТ</w:t>
      </w:r>
    </w:p>
    <w:p w:rsidR="007A69C3" w:rsidRDefault="007A69C3" w:rsidP="007A69C3">
      <w:pPr>
        <w:spacing w:line="180" w:lineRule="exact"/>
        <w:jc w:val="both"/>
        <w:rPr>
          <w:rFonts w:ascii="Arial" w:hAnsi="Arial" w:cs="Arial"/>
          <w:sz w:val="18"/>
          <w:szCs w:val="18"/>
        </w:rPr>
      </w:pPr>
      <w:r w:rsidRPr="007A69C3">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«Присоединение объектов дорожного сервиса к автомобильным дорогам (улицам) общего пользования местного значения»</w:t>
      </w:r>
    </w:p>
    <w:p w:rsidR="007A69C3" w:rsidRDefault="007A69C3" w:rsidP="007A69C3">
      <w:pPr>
        <w:spacing w:line="180" w:lineRule="exact"/>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I. Общие положения</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1.1. Предмет регулирования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«Присоединение объектов дорожного сервиса к автомобильным дорогам (улицам) общего </w:t>
      </w:r>
      <w:r w:rsidRPr="007A69C3">
        <w:rPr>
          <w:rFonts w:ascii="Arial" w:hAnsi="Arial" w:cs="Arial"/>
          <w:sz w:val="18"/>
          <w:szCs w:val="18"/>
        </w:rPr>
        <w:lastRenderedPageBreak/>
        <w:t>пользования местного значения» (далее соответственно  - административный регламент, муниципальная услуга)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w:t>
      </w:r>
      <w:proofErr w:type="gramEnd"/>
      <w:r w:rsidRPr="007A69C3">
        <w:rPr>
          <w:rFonts w:ascii="Arial" w:hAnsi="Arial" w:cs="Arial"/>
          <w:sz w:val="18"/>
          <w:szCs w:val="18"/>
        </w:rPr>
        <w:t xml:space="preserve"> выполнения административных процедур предоставления муниципальной услуги, требования к порядку их выполнения, порядок осуществления </w:t>
      </w:r>
      <w:proofErr w:type="gramStart"/>
      <w:r w:rsidRPr="007A69C3">
        <w:rPr>
          <w:rFonts w:ascii="Arial" w:hAnsi="Arial" w:cs="Arial"/>
          <w:sz w:val="18"/>
          <w:szCs w:val="18"/>
        </w:rPr>
        <w:t>контроля за</w:t>
      </w:r>
      <w:proofErr w:type="gramEnd"/>
      <w:r w:rsidRPr="007A69C3">
        <w:rPr>
          <w:rFonts w:ascii="Arial" w:hAnsi="Arial" w:cs="Arial"/>
          <w:sz w:val="18"/>
          <w:szCs w:val="18"/>
        </w:rPr>
        <w:t xml:space="preserve">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1.2. Круг заявителей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Заявителями на предоставление муниципальной услуги могут выступать физические и юридические лица, индивидуальные предприниматели (далее - заявители). От имени заявителей может выступать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1.3. Требования к порядку информирования о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1.3.1. </w:t>
      </w:r>
      <w:proofErr w:type="gramStart"/>
      <w:r w:rsidRPr="007A69C3">
        <w:rPr>
          <w:rFonts w:ascii="Arial" w:hAnsi="Arial" w:cs="Arial"/>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государственной</w:t>
      </w:r>
      <w:proofErr w:type="gramEnd"/>
      <w:r w:rsidRPr="007A69C3">
        <w:rPr>
          <w:rFonts w:ascii="Arial" w:hAnsi="Arial" w:cs="Arial"/>
          <w:sz w:val="18"/>
          <w:szCs w:val="1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личного обращения заявителя в администрацию, управление;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письменного </w:t>
      </w:r>
      <w:proofErr w:type="gramStart"/>
      <w:r w:rsidRPr="007A69C3">
        <w:rPr>
          <w:rFonts w:ascii="Arial" w:hAnsi="Arial" w:cs="Arial"/>
          <w:sz w:val="18"/>
          <w:szCs w:val="18"/>
        </w:rPr>
        <w:t>обращении</w:t>
      </w:r>
      <w:proofErr w:type="gramEnd"/>
      <w:r w:rsidRPr="007A69C3">
        <w:rPr>
          <w:rFonts w:ascii="Arial" w:hAnsi="Arial" w:cs="Arial"/>
          <w:sz w:val="18"/>
          <w:szCs w:val="18"/>
        </w:rPr>
        <w:t xml:space="preserve"> заявителя путем направления почтовых отправлений в администрацию, управление по адресу: 356420 Ставропольский  край,   Благодарненский городской округ, г. Благодарный, пл. Ленина, 1;</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обращения по телефону администрации: 8(86549) 2-15-30;</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обращения по телефону управления: 8(86549) 2-40-48;</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обращения в форме электронного документа с использованием:</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электронной почты администрации по адресу: abgosk@mail.ru;</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электронной почты управления по адресу: abgoupdt@mail.ru;</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 использованием Единого портала (www.gosuslugi.ru), Регионального портала (www.26.gosuslugi.ru).</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Pr="007A69C3">
        <w:rPr>
          <w:rFonts w:ascii="Arial" w:hAnsi="Arial" w:cs="Arial"/>
          <w:sz w:val="18"/>
          <w:szCs w:val="18"/>
        </w:rPr>
        <w:lastRenderedPageBreak/>
        <w:t>муниципальной услуги, и в многофункциональных центрах предоставления государственных и муниципальных услуг.</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На сайте администрации Благодарненского городского округа Ставропольского края (далее соответственно – сайт, администрация Благодарненского округа) в информационно – телекоммуникационной сети «Интернет»,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размещается следующая справочная информация:</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место нахождения, график работы администрации,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справочные телефоны администрации,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адреса официального сайта, а также электронной почты и (или) формы обратной связи администрации, управления, предоставляющего муниципальную услугу в информационно - телекоммуникационной сети «Интернет».</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Информирование заявителей по вопросам представления муниципальной услуги, в том числе о ходе ее представления осуществляется специалистами управления в следующих формах (по выбору заявителя):</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устной</w:t>
      </w:r>
      <w:proofErr w:type="gramEnd"/>
      <w:r w:rsidRPr="007A69C3">
        <w:rPr>
          <w:rFonts w:ascii="Arial" w:hAnsi="Arial" w:cs="Arial"/>
          <w:sz w:val="18"/>
          <w:szCs w:val="18"/>
        </w:rPr>
        <w:t xml:space="preserve"> (при личном обращении заявителя и/или по телефону);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письменной (при письменном обращении заявителя по почте, электронной почте);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форме информационных (мультимедийных) материалов в информационно-телекоммуникационной сети «Интернет» на сайте администрации, Едином портале или Региональном портале;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На стенде в местах представления муниципальной услуги и в информационно-телекоммуникационной сети «Интернет» размещается следующая информация: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извлечения из законодательных и иных нормативных правовых актов Российской Федерации, Ставропольского края, в том числе муниципальных нормативных правовых актов Благодарненского городского округа Ставропольского края, содержащих нормы, регулирующие деятельность по представлению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место нахождения, график работы, справочные телефоны, адреса электронной почты администрации,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сведения о способах получения информации о месте нахождения и графике работы администрации, управления, обращение в которые необходимо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текст административного регламента с приложениями;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блок-схема предоставления муниципальной услуги, представленной в приложении 1 к административному регламенту;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бланки заявлений о предоставлении муниципальной услуги и образцы их заполнения;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основания для отказа в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1.3.3. Место нахождения и графики работы структурных подразделений и иных организаций, участвующих в предоставлении муниципальной </w:t>
      </w:r>
      <w:r w:rsidRPr="007A69C3">
        <w:rPr>
          <w:rFonts w:ascii="Arial" w:hAnsi="Arial" w:cs="Arial"/>
          <w:sz w:val="18"/>
          <w:szCs w:val="18"/>
        </w:rPr>
        <w:lastRenderedPageBreak/>
        <w:t>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Юридический адрес администрации: 356420 Ставропольский край, Благодарненский городской округ, г. Благодарный, пл. Ленина, 1.</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График работы администрации: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понедельник – пятница, с 08.00 до 17.00; перерыв: с 12.00 до 13.00; суббота, воскресенье - выходные дни.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Юридический адрес управления: 356420 Ставропольский край, Благодарненский городской округ, г. Благодарный, пл. Ленина, 1.</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График работы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понедельник – пятница, с 08.00 до 17.00; перерыв: с 12.00 до 13.00; суббота, воскресенье - выходные дни.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1.3.4. Справочные телефоны структурного подразделения, предоставляющего муниципальную услугу, иных организаций, участвующих в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администрация: 8(86549) 2-15-30;</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управление: 8(86549) 2-40-48;</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1.3.5. Адрес официального сайта, а также электронной почты и (или) формы обратной связи управления администрации, предоставляющего муниципальную услугу, в информационно-телекоммуникационной сети «Интернет»:</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адрес официального сайта администрации: www.abgosk.ru;</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адрес электронной почты администрации: abgosk@mail.ru;</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адрес электронной почты управления: abgoupdt@mail.ru.</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II. Стандарт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 Наименование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2.1.1. «Присоединение объектов дорожного сервиса к автомобильным дорогам (улицам) общего пользования местного значения» (далее - муниципальная услуга).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2.2. Наименование структурного подразделения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2.2.1. Муниципальная услуга предоставляется Администрацией. Ответственным за предоставление муниципальной услуги является Управление.</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2.2.2. При предоставлении муниципальной услуги Управление осуществляет взаимодействие </w:t>
      </w:r>
      <w:proofErr w:type="gramStart"/>
      <w:r w:rsidRPr="007A69C3">
        <w:rPr>
          <w:rFonts w:ascii="Arial" w:hAnsi="Arial" w:cs="Arial"/>
          <w:sz w:val="18"/>
          <w:szCs w:val="18"/>
        </w:rPr>
        <w:t>с</w:t>
      </w:r>
      <w:proofErr w:type="gram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Управлением федеральной службы государственной регистрации кадастра и картографии.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2.3. Описание результата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Результатом предоставления муниципальной услуги является: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заключение договора о присоединении объекта дорожного сервиса к автомобильной дороге общего </w:t>
      </w:r>
      <w:r w:rsidRPr="007A69C3">
        <w:rPr>
          <w:rFonts w:ascii="Arial" w:hAnsi="Arial" w:cs="Arial"/>
          <w:sz w:val="18"/>
          <w:szCs w:val="18"/>
        </w:rPr>
        <w:lastRenderedPageBreak/>
        <w:t>пользования местного значения (приложение 3 к административному регламенту);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направление уведомления об отказе в предоставлении муниципальной услуги (приложение 6 к административному регламенту).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2.4. </w:t>
      </w:r>
      <w:proofErr w:type="gramStart"/>
      <w:r w:rsidRPr="007A69C3">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r w:rsidRPr="007A69C3">
        <w:rPr>
          <w:rFonts w:ascii="Arial" w:hAnsi="Arial" w:cs="Arial"/>
          <w:sz w:val="18"/>
          <w:szCs w:val="18"/>
        </w:rPr>
        <w:cr/>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Предоставление муниципальной услуги осуществляется в течение 30 календарных дней со дня регистрации заявления.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Срок ожидания заявителя в очереди при подаче заявления и при получении результата предоставления муниципальной услуги не должен превышать 15 минут.</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отказа в предоставлении муниципальной услуги, мотивированный ответ предоставляется в течение десяти календарных дней со дня регистрации заявления, если иной срок не установлен законодательством Российской Федерации.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 обращении заявителя на личном приеме или по телефону продолжительность разговора не должна превышать 15 минут.</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Оснований для приостановления муниципальной услуги не предусмотрено.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2.5. Нормативные правовые акты Российской Федерации,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Перечень нормативных правовых актов Российской Федерации, нормативных правовых актов Ставропольского края и нормативных правовых актов Благодарненского городского округа,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на</w:t>
      </w:r>
      <w:proofErr w:type="gramEnd"/>
      <w:r w:rsidRPr="007A69C3">
        <w:rPr>
          <w:rFonts w:ascii="Arial" w:hAnsi="Arial" w:cs="Arial"/>
          <w:sz w:val="18"/>
          <w:szCs w:val="18"/>
        </w:rPr>
        <w:t xml:space="preserve"> Региональном </w:t>
      </w:r>
      <w:proofErr w:type="gramStart"/>
      <w:r w:rsidRPr="007A69C3">
        <w:rPr>
          <w:rFonts w:ascii="Arial" w:hAnsi="Arial" w:cs="Arial"/>
          <w:sz w:val="18"/>
          <w:szCs w:val="18"/>
        </w:rPr>
        <w:t>портале</w:t>
      </w:r>
      <w:proofErr w:type="gramEnd"/>
      <w:r w:rsidRPr="007A69C3">
        <w:rPr>
          <w:rFonts w:ascii="Arial" w:hAnsi="Arial" w:cs="Arial"/>
          <w:sz w:val="18"/>
          <w:szCs w:val="18"/>
        </w:rPr>
        <w:t xml:space="preserve"> и в Региональном реестре.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2.6.1. Для получения муниципальной услуги заявитель или представитель заявителя </w:t>
      </w:r>
      <w:proofErr w:type="gramStart"/>
      <w:r w:rsidRPr="007A69C3">
        <w:rPr>
          <w:rFonts w:ascii="Arial" w:hAnsi="Arial" w:cs="Arial"/>
          <w:sz w:val="18"/>
          <w:szCs w:val="18"/>
        </w:rPr>
        <w:t>предоставляет следующие документы</w:t>
      </w:r>
      <w:proofErr w:type="gram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1) заявление на предоставление муниципальной услуги по установленной форме, (приложение 2 к Административному регламенту);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 документ, удостоверяющий личность заявителя или представителя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3) ситуационный план с привязкой к автомобильной дороге;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lastRenderedPageBreak/>
        <w:t>4) эскизный проект размещения зданий и сооружений объектов дорожного сервиса с указанием этажности, площади и назначения помещений;</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5) документы, подтверждающие полномочия представителя, действующего на основании доверенности (договора), оформленные в соответствии с законодательством Российской Федерации;)</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Заявление оформляется в единственном экземпляре-подлиннике, подписывается заявителем и заверяется печатью (при наличии) заявителя (в случае обращения индивидуальных предпринимателей и юридических лиц).</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Тексты представляемых документов должны быть написаны разборчиво, наименования юридических лиц - без сокращений, с указанием местонахождения, фамилия, имя и отчество физического лица, адрес местожительства написаны без сокращений.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2.6.2. Способ получения документов, подаваемых заявителем, в том числе в электронной форме.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Форму заявления заявитель может получить: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1) непосредственно в Управлении по адресу: 356420 Ставропольский край, Благодарненский район, г. Благодарный, пл. Ленина, 1;</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 на официальном сайте администрации Благодарненского городского округа Ставропольского края в информационно-телекоммуникационной сети Интернет по адресу: www.abgosk.ru, на Едином портале (www.gosuslugi.ru), на региональном портале (www.26gosuslugi.ru).</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2.6.3. Порядок представления документов заявителем, в том числе в электронной форме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Заявитель имеет право представить документы: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лично в управление;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письменной форме, путем направления почтовых отправлений в Администрацию по адресу: 356420 Ставропольский край, Благодарненский район, г. Благодарный, пл. Ленина, 1;</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в электронном виде с использованием Единого портала государственных и муниципальных услуг (функций) по адресу: www.gosuslugi.ru или Регионального портала государственных и муниципальных услуг по адресу: www.26gosuslugi.ru, в электронной форме.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2.7. </w:t>
      </w:r>
      <w:proofErr w:type="gramStart"/>
      <w:r w:rsidRPr="007A69C3">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w:t>
      </w:r>
      <w:proofErr w:type="gramEnd"/>
      <w:r w:rsidRPr="007A69C3">
        <w:rPr>
          <w:rFonts w:ascii="Arial" w:hAnsi="Arial" w:cs="Arial"/>
          <w:sz w:val="18"/>
          <w:szCs w:val="18"/>
        </w:rPr>
        <w:t xml:space="preserve"> их представления.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lastRenderedPageBreak/>
        <w:t>2.7.1. Иные документы для получения муниципальной услуги не требуются.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2.7.2. В соответствии с требованиями пунктов 1, 2, и 4 части 1 статьи 7 Федерального закона от 27 февраля 201 года. № 210-ФЗ «Об организации предоставления государственных и муниципальных услуг» установлен запрет требовать от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7A69C3">
        <w:rPr>
          <w:rFonts w:ascii="Arial" w:hAnsi="Arial" w:cs="Arial"/>
          <w:sz w:val="18"/>
          <w:szCs w:val="18"/>
        </w:rPr>
        <w:t xml:space="preserve"> </w:t>
      </w:r>
      <w:proofErr w:type="gramStart"/>
      <w:r w:rsidRPr="007A69C3">
        <w:rPr>
          <w:rFonts w:ascii="Arial" w:hAnsi="Arial" w:cs="Arial"/>
          <w:sz w:val="18"/>
          <w:szCs w:val="1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7A69C3">
        <w:rPr>
          <w:rFonts w:ascii="Arial" w:hAnsi="Arial" w:cs="Arial"/>
          <w:sz w:val="18"/>
          <w:szCs w:val="1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7A69C3">
        <w:rPr>
          <w:rFonts w:ascii="Arial" w:hAnsi="Arial" w:cs="Arial"/>
          <w:sz w:val="18"/>
          <w:szCs w:val="18"/>
        </w:rPr>
        <w:t xml:space="preserve"> </w:t>
      </w:r>
      <w:proofErr w:type="gramStart"/>
      <w:r w:rsidRPr="007A69C3">
        <w:rPr>
          <w:rFonts w:ascii="Arial" w:hAnsi="Arial" w:cs="Arial"/>
          <w:sz w:val="18"/>
          <w:szCs w:val="1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w:t>
      </w:r>
      <w:r w:rsidRPr="007A69C3">
        <w:rPr>
          <w:rFonts w:ascii="Arial" w:hAnsi="Arial" w:cs="Arial"/>
          <w:sz w:val="18"/>
          <w:szCs w:val="18"/>
        </w:rPr>
        <w:lastRenderedPageBreak/>
        <w:t>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приеме документов отказывается в случаях, когда представленные документы: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имеют подчистки, зачеркнутые слова или иные, не оговоренные в них исправления;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текст выполнен карандашом;</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предоставленные документы имеют серьезные повреждения, не позволяющие однозначно истолковать содержание документов;</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отсутствие полномочий у заявителя на подачу заявления (в случае подачи заявления представителем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содержатся нецензурные либо оскорбительные выражения, угрозы жизни, здоровью и имуществу должностного лица, а также членов его семьи;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запрос в электронной форме подписан с использованием электронной подписи, не принадлежащей заявителю (при получении муниципальной услуги в электронной форме).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этом случае уведомление передается заявителю при приеме документов или направляется по адресу (в том числе электронному), указанному заявителем в заявлении, в котором должны быть указаны конкретные причины отказа в приеме документов, необходимых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2.9. Исчерпывающий перечень оснований для приостановления или отказа в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Заявителю отказывается в предоставлении муниципальной услуги в </w:t>
      </w:r>
      <w:proofErr w:type="gramStart"/>
      <w:r w:rsidRPr="007A69C3">
        <w:rPr>
          <w:rFonts w:ascii="Arial" w:hAnsi="Arial" w:cs="Arial"/>
          <w:sz w:val="18"/>
          <w:szCs w:val="18"/>
        </w:rPr>
        <w:t>следующих</w:t>
      </w:r>
      <w:proofErr w:type="gramEnd"/>
      <w:r w:rsidRPr="007A69C3">
        <w:rPr>
          <w:rFonts w:ascii="Arial" w:hAnsi="Arial" w:cs="Arial"/>
          <w:sz w:val="18"/>
          <w:szCs w:val="18"/>
        </w:rPr>
        <w:t xml:space="preserve"> случаях:</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документы представлены не в полном объеме, в соответствии с пунктом 2.6.1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документах отсутствуют в полном объеме сведения, необходимые для осуществления процедуры согласования;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выявлено несоответствие проектной документации объекта дорожного сервиса требованиям технических условий;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 обследовании земельного участка выявлены причины невозможности размещения объекта дорожного сервиса на данном земельном участке.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размещение объекта ухудшает видимость на автомобильной дороге и другие условия безопасности дорожного движения, эксплуатации автомобильной дороги и расположенных на ней элементов обустройства автомобильной дороги.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Решение об отказе оформляется письменным уведомлением заявителю и направляется по адресу (в том числе электронному), указанному заявителем в заявлении, в котором должны содержаться конкретные причины отказа, в четком и понятном для заявителя изложении.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Оснований для приостановления муниципальной услуги законодательством Российской Федерации не предусмотрено.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Предоставление услуг, которые являются необходимыми и обязательными для предоставления муниципальной услуги, не предусмотрено.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Государственная пошлина или иная плата за предоставление муниципальной услуги не взимается. Муниципальная услуга предоставляется на безвозмездной основе.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2.12. </w:t>
      </w:r>
      <w:proofErr w:type="gramStart"/>
      <w:r w:rsidRPr="007A69C3">
        <w:rPr>
          <w:rFonts w:ascii="Arial" w:hAnsi="Arial" w:cs="Arial"/>
          <w:sz w:val="18"/>
          <w:szCs w:val="18"/>
        </w:rPr>
        <w:t>При предоставлении муниципальной услуги взимается плата за присоединение объектов дорожного сервиса к автомобильным дорогам (улицам) общего пользования местного согласно пункту 8 статьи 13, пунктам 7 и 9 статьи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Расчет стоимости за присоединение объектов дорожного сервиса к автомобильным дорогам (улицам) общего пользования местного значения, который оплачивается согласно заключенному договору (приложение 3 к Административному регламенту).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Заявитель предоставляет в Управление копию квитанции или платежного поручения </w:t>
      </w:r>
      <w:proofErr w:type="gramStart"/>
      <w:r w:rsidRPr="007A69C3">
        <w:rPr>
          <w:rFonts w:ascii="Arial" w:hAnsi="Arial" w:cs="Arial"/>
          <w:sz w:val="18"/>
          <w:szCs w:val="18"/>
        </w:rPr>
        <w:t>с отметкой банка об оплате за оказание услуги по присоединению объекта дорожного сервиса к автомобильным дорогам</w:t>
      </w:r>
      <w:proofErr w:type="gram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должен превышать 15 минут.</w:t>
      </w:r>
    </w:p>
    <w:p w:rsidR="007A69C3" w:rsidRPr="007A69C3" w:rsidRDefault="007A69C3" w:rsidP="00946F4A">
      <w:pPr>
        <w:spacing w:line="180" w:lineRule="exact"/>
        <w:ind w:firstLine="567"/>
        <w:jc w:val="both"/>
        <w:rPr>
          <w:rFonts w:ascii="Arial" w:hAnsi="Arial" w:cs="Arial"/>
          <w:sz w:val="18"/>
          <w:szCs w:val="18"/>
        </w:rPr>
      </w:pPr>
      <w:r w:rsidRPr="007A69C3">
        <w:rPr>
          <w:rFonts w:ascii="Arial" w:hAnsi="Arial" w:cs="Arial"/>
          <w:sz w:val="18"/>
          <w:szCs w:val="18"/>
        </w:rPr>
        <w:t xml:space="preserve">2.14. Срок и порядок регистрации запроса заявителя о предоставлении муниципальной услуги, </w:t>
      </w:r>
      <w:proofErr w:type="gramStart"/>
      <w:r w:rsidRPr="007A69C3">
        <w:rPr>
          <w:rFonts w:ascii="Arial" w:hAnsi="Arial" w:cs="Arial"/>
          <w:sz w:val="18"/>
          <w:szCs w:val="18"/>
        </w:rPr>
        <w:t>необходимых</w:t>
      </w:r>
      <w:proofErr w:type="gramEnd"/>
      <w:r w:rsidRPr="007A69C3">
        <w:rPr>
          <w:rFonts w:ascii="Arial" w:hAnsi="Arial" w:cs="Arial"/>
          <w:sz w:val="18"/>
          <w:szCs w:val="18"/>
        </w:rPr>
        <w:t xml:space="preserve"> и обязательных для предоставления муниципальной услуги, в</w:t>
      </w:r>
      <w:r w:rsidR="00946F4A">
        <w:rPr>
          <w:rFonts w:ascii="Arial" w:hAnsi="Arial" w:cs="Arial"/>
          <w:sz w:val="18"/>
          <w:szCs w:val="18"/>
        </w:rPr>
        <w:t xml:space="preserve"> том числе в электронной форме.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Срок регистрации заявления о предоставлении муниципальной услуги в администрации составляет 1 рабочий день.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Порядок регистрации заявления: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заявления о предоставлении муниципальной услуги, в том числе в электронном виде, регистрируются в порядке делопроизводства должностным лицом Администрации, ответственным за прием и регистрацию документов, в день их поступления в Администрацию, а заявления, поступившие в нерабочее время, - в первый рабочий день, следующий за днем поступления заявления;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Управления, ответственным за предоставление муниципальной услуги, в журнале регистрации в день его поступления.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2.15. </w:t>
      </w:r>
      <w:proofErr w:type="gramStart"/>
      <w:r w:rsidRPr="007A69C3">
        <w:rPr>
          <w:rFonts w:ascii="Arial" w:hAnsi="Arial" w:cs="Arial"/>
          <w:sz w:val="18"/>
          <w:szCs w:val="18"/>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A69C3">
        <w:rPr>
          <w:rFonts w:ascii="Arial" w:hAnsi="Arial" w:cs="Arial"/>
          <w:sz w:val="18"/>
          <w:szCs w:val="18"/>
        </w:rPr>
        <w:t xml:space="preserve"> Российской Федерации о социальной защите инвалидов.</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2.15.1. Требования к помещениям.</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Помещения, в которых осуществляется прием заявителей, должны находиться для заявителей в </w:t>
      </w:r>
      <w:r w:rsidRPr="007A69C3">
        <w:rPr>
          <w:rFonts w:ascii="Arial" w:hAnsi="Arial" w:cs="Arial"/>
          <w:sz w:val="18"/>
          <w:szCs w:val="18"/>
        </w:rPr>
        <w:lastRenderedPageBreak/>
        <w:t>пределах пешеходной доступности от остановок общественного транспорта.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Вход в здание оборудуется информационной табличкой (вывеской), содержащей информацию об Администрации и графике ее работы.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A69C3">
        <w:rPr>
          <w:rFonts w:ascii="Arial" w:hAnsi="Arial" w:cs="Arial"/>
          <w:sz w:val="18"/>
          <w:szCs w:val="18"/>
        </w:rPr>
        <w:t>СанПин</w:t>
      </w:r>
      <w:proofErr w:type="spellEnd"/>
      <w:r w:rsidRPr="007A69C3">
        <w:rPr>
          <w:rFonts w:ascii="Arial" w:hAnsi="Arial" w:cs="Arial"/>
          <w:sz w:val="18"/>
          <w:szCs w:val="18"/>
        </w:rPr>
        <w:t xml:space="preserve"> 2.2.2/2.4.1340-3» и быть оборудованы противопожарной системой и средствами пожаротушения, системой оповещения о возникновении чрезвычайной ситуации.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Вход и выход из помещений оборудуются соответствующими указателями.</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Вход в помещение, предназначенное для предоставления муниципальной услуги,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7A69C3">
        <w:rPr>
          <w:rFonts w:ascii="Arial" w:hAnsi="Arial" w:cs="Arial"/>
          <w:sz w:val="18"/>
          <w:szCs w:val="18"/>
        </w:rPr>
        <w:t xml:space="preserve"> с ним иными нормативными правовыми актами.</w:t>
      </w:r>
      <w:r w:rsidRPr="007A69C3">
        <w:rPr>
          <w:rFonts w:ascii="Arial" w:hAnsi="Arial" w:cs="Arial"/>
          <w:sz w:val="18"/>
          <w:szCs w:val="18"/>
        </w:rPr>
        <w:cr/>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2.15.2. Требования к местам ожидания и приема заявлений.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2.15.3.Требования к размещению визуальной, текстовой и мультимедийной информации.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2.15.4. Обязанности должностных лиц при ответе на обращения граждан (письменные, устные, по почте, телефону и т.д.).</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Специалист Управления, осуществляющий информирование, должен:</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корректно и внимательно относиться к заявителям;</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конце информирования кратко подвести итоги и перечислить меры, которые необходимо принять заявителю.</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Специалист Управления, осуществляющий информирование, не </w:t>
      </w:r>
      <w:proofErr w:type="gramStart"/>
      <w:r w:rsidRPr="007A69C3">
        <w:rPr>
          <w:rFonts w:ascii="Arial" w:hAnsi="Arial" w:cs="Arial"/>
          <w:sz w:val="18"/>
          <w:szCs w:val="18"/>
        </w:rPr>
        <w:t>в праве</w:t>
      </w:r>
      <w:proofErr w:type="gramEnd"/>
      <w:r w:rsidRPr="007A69C3">
        <w:rPr>
          <w:rFonts w:ascii="Arial" w:hAnsi="Arial" w:cs="Arial"/>
          <w:sz w:val="18"/>
          <w:szCs w:val="18"/>
        </w:rPr>
        <w:t xml:space="preserve">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Индивидуальное письменное информирование заявителей осуществляется путем направления </w:t>
      </w:r>
      <w:r w:rsidRPr="007A69C3">
        <w:rPr>
          <w:rFonts w:ascii="Arial" w:hAnsi="Arial" w:cs="Arial"/>
          <w:sz w:val="18"/>
          <w:szCs w:val="18"/>
        </w:rPr>
        <w:lastRenderedPageBreak/>
        <w:t>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2.15.5. Иные требования к местам предоставления: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и стульями.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2.16. </w:t>
      </w:r>
      <w:proofErr w:type="gramStart"/>
      <w:r w:rsidRPr="007A69C3">
        <w:rPr>
          <w:rFonts w:ascii="Arial" w:hAnsi="Arial" w:cs="Arial"/>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A69C3">
        <w:rPr>
          <w:rFonts w:ascii="Arial" w:hAnsi="Arial" w:cs="Arial"/>
          <w:sz w:val="18"/>
          <w:szCs w:val="18"/>
        </w:rPr>
        <w:t xml:space="preserve"> </w:t>
      </w:r>
      <w:proofErr w:type="gramStart"/>
      <w:r w:rsidRPr="007A69C3">
        <w:rPr>
          <w:rFonts w:ascii="Arial" w:hAnsi="Arial" w:cs="Arial"/>
          <w:sz w:val="18"/>
          <w:szCs w:val="18"/>
        </w:rPr>
        <w:t>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 (далее - комплексный запрос).</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К показателям доступности и качества муниципальной услуги относятся: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1) своевременность (</w:t>
      </w:r>
      <w:proofErr w:type="spellStart"/>
      <w:proofErr w:type="gramStart"/>
      <w:r w:rsidRPr="007A69C3">
        <w:rPr>
          <w:rFonts w:ascii="Arial" w:hAnsi="Arial" w:cs="Arial"/>
          <w:sz w:val="18"/>
          <w:szCs w:val="18"/>
        </w:rPr>
        <w:t>Св</w:t>
      </w:r>
      <w:proofErr w:type="spellEnd"/>
      <w:proofErr w:type="gram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proofErr w:type="spellStart"/>
      <w:proofErr w:type="gramStart"/>
      <w:r w:rsidRPr="007A69C3">
        <w:rPr>
          <w:rFonts w:ascii="Arial" w:hAnsi="Arial" w:cs="Arial"/>
          <w:sz w:val="18"/>
          <w:szCs w:val="18"/>
        </w:rPr>
        <w:t>Св</w:t>
      </w:r>
      <w:proofErr w:type="spellEnd"/>
      <w:proofErr w:type="gramEnd"/>
      <w:r w:rsidRPr="007A69C3">
        <w:rPr>
          <w:rFonts w:ascii="Arial" w:hAnsi="Arial" w:cs="Arial"/>
          <w:sz w:val="18"/>
          <w:szCs w:val="18"/>
        </w:rPr>
        <w:t>=Установленный регламентом срок/Время, фактически затраченное на предоставление услуги *100%</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Показатель 100% и более является положительным и соответствует требованиям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2)доступность (</w:t>
      </w:r>
      <w:proofErr w:type="spellStart"/>
      <w:r w:rsidRPr="007A69C3">
        <w:rPr>
          <w:rFonts w:ascii="Arial" w:hAnsi="Arial" w:cs="Arial"/>
          <w:sz w:val="18"/>
          <w:szCs w:val="18"/>
        </w:rPr>
        <w:t>Дос</w:t>
      </w:r>
      <w:proofErr w:type="spell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Дос</w:t>
      </w:r>
      <w:proofErr w:type="spellEnd"/>
      <w:r w:rsidRPr="007A69C3">
        <w:rPr>
          <w:rFonts w:ascii="Arial" w:hAnsi="Arial" w:cs="Arial"/>
          <w:sz w:val="18"/>
          <w:szCs w:val="18"/>
        </w:rPr>
        <w:t>=</w:t>
      </w:r>
      <w:proofErr w:type="spellStart"/>
      <w:r w:rsidRPr="007A69C3">
        <w:rPr>
          <w:rFonts w:ascii="Arial" w:hAnsi="Arial" w:cs="Arial"/>
          <w:sz w:val="18"/>
          <w:szCs w:val="18"/>
        </w:rPr>
        <w:t>Дтел</w:t>
      </w:r>
      <w:proofErr w:type="spellEnd"/>
      <w:r w:rsidRPr="007A69C3">
        <w:rPr>
          <w:rFonts w:ascii="Arial" w:hAnsi="Arial" w:cs="Arial"/>
          <w:sz w:val="18"/>
          <w:szCs w:val="18"/>
        </w:rPr>
        <w:t xml:space="preserve"> + </w:t>
      </w:r>
      <w:proofErr w:type="spellStart"/>
      <w:r w:rsidRPr="007A69C3">
        <w:rPr>
          <w:rFonts w:ascii="Arial" w:hAnsi="Arial" w:cs="Arial"/>
          <w:sz w:val="18"/>
          <w:szCs w:val="18"/>
        </w:rPr>
        <w:t>Двремя+Дб</w:t>
      </w:r>
      <w:proofErr w:type="spellEnd"/>
      <w:r w:rsidRPr="007A69C3">
        <w:rPr>
          <w:rFonts w:ascii="Arial" w:hAnsi="Arial" w:cs="Arial"/>
          <w:sz w:val="18"/>
          <w:szCs w:val="18"/>
        </w:rPr>
        <w:t xml:space="preserve">/б </w:t>
      </w:r>
      <w:proofErr w:type="spellStart"/>
      <w:r w:rsidRPr="007A69C3">
        <w:rPr>
          <w:rFonts w:ascii="Arial" w:hAnsi="Arial" w:cs="Arial"/>
          <w:sz w:val="18"/>
          <w:szCs w:val="18"/>
        </w:rPr>
        <w:t>с+Дэл+Динф+Джит+Дмфц</w:t>
      </w:r>
      <w:proofErr w:type="spell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где,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Дтел</w:t>
      </w:r>
      <w:proofErr w:type="spellEnd"/>
      <w:r w:rsidRPr="007A69C3">
        <w:rPr>
          <w:rFonts w:ascii="Arial" w:hAnsi="Arial" w:cs="Arial"/>
          <w:sz w:val="18"/>
          <w:szCs w:val="18"/>
        </w:rPr>
        <w:t xml:space="preserve"> – наличие возможности записаться на прием по телефону:</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Дтел</w:t>
      </w:r>
      <w:proofErr w:type="spellEnd"/>
      <w:r w:rsidRPr="007A69C3">
        <w:rPr>
          <w:rFonts w:ascii="Arial" w:hAnsi="Arial" w:cs="Arial"/>
          <w:sz w:val="18"/>
          <w:szCs w:val="18"/>
        </w:rPr>
        <w:t>=5% - можно записаться на прием по телефону,</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Дтел</w:t>
      </w:r>
      <w:proofErr w:type="spellEnd"/>
      <w:r w:rsidRPr="007A69C3">
        <w:rPr>
          <w:rFonts w:ascii="Arial" w:hAnsi="Arial" w:cs="Arial"/>
          <w:sz w:val="18"/>
          <w:szCs w:val="18"/>
        </w:rPr>
        <w:t xml:space="preserve">=0% - нельзя записаться на прием по телефону. </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Двремя</w:t>
      </w:r>
      <w:proofErr w:type="spellEnd"/>
      <w:r w:rsidRPr="007A69C3">
        <w:rPr>
          <w:rFonts w:ascii="Arial" w:hAnsi="Arial" w:cs="Arial"/>
          <w:sz w:val="18"/>
          <w:szCs w:val="18"/>
        </w:rPr>
        <w:t xml:space="preserve"> - возможность прийти на прием в нерабочее время: </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Двремя</w:t>
      </w:r>
      <w:proofErr w:type="spellEnd"/>
      <w:r w:rsidRPr="007A69C3">
        <w:rPr>
          <w:rFonts w:ascii="Arial" w:hAnsi="Arial" w:cs="Arial"/>
          <w:sz w:val="18"/>
          <w:szCs w:val="18"/>
        </w:rPr>
        <w:t xml:space="preserve"> - 10% - прием (выдача) документов осуществляется без перерыва на обед (5%) и в выходной день (5%);</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Дб</w:t>
      </w:r>
      <w:proofErr w:type="spellEnd"/>
      <w:r w:rsidRPr="007A69C3">
        <w:rPr>
          <w:rFonts w:ascii="Arial" w:hAnsi="Arial" w:cs="Arial"/>
          <w:sz w:val="18"/>
          <w:szCs w:val="18"/>
        </w:rPr>
        <w:t xml:space="preserve">/б с - наличие </w:t>
      </w:r>
      <w:proofErr w:type="spellStart"/>
      <w:r w:rsidRPr="007A69C3">
        <w:rPr>
          <w:rFonts w:ascii="Arial" w:hAnsi="Arial" w:cs="Arial"/>
          <w:sz w:val="18"/>
          <w:szCs w:val="18"/>
        </w:rPr>
        <w:t>безбарьерной</w:t>
      </w:r>
      <w:proofErr w:type="spellEnd"/>
      <w:r w:rsidRPr="007A69C3">
        <w:rPr>
          <w:rFonts w:ascii="Arial" w:hAnsi="Arial" w:cs="Arial"/>
          <w:sz w:val="18"/>
          <w:szCs w:val="18"/>
        </w:rPr>
        <w:t xml:space="preserve"> среды:</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Дб</w:t>
      </w:r>
      <w:proofErr w:type="spellEnd"/>
      <w:r w:rsidRPr="007A69C3">
        <w:rPr>
          <w:rFonts w:ascii="Arial" w:hAnsi="Arial" w:cs="Arial"/>
          <w:sz w:val="18"/>
          <w:szCs w:val="18"/>
        </w:rPr>
        <w:t xml:space="preserve">/б с - 20% - от тротуара до места приема можно проехать на коляске,  </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Дб</w:t>
      </w:r>
      <w:proofErr w:type="spellEnd"/>
      <w:r w:rsidRPr="007A69C3">
        <w:rPr>
          <w:rFonts w:ascii="Arial" w:hAnsi="Arial" w:cs="Arial"/>
          <w:sz w:val="18"/>
          <w:szCs w:val="18"/>
        </w:rPr>
        <w:t xml:space="preserve">/б с – 10% - от </w:t>
      </w:r>
      <w:proofErr w:type="spellStart"/>
      <w:r w:rsidRPr="007A69C3">
        <w:rPr>
          <w:rFonts w:ascii="Arial" w:hAnsi="Arial" w:cs="Arial"/>
          <w:sz w:val="18"/>
          <w:szCs w:val="18"/>
        </w:rPr>
        <w:t>тротура</w:t>
      </w:r>
      <w:proofErr w:type="spellEnd"/>
      <w:r w:rsidRPr="007A69C3">
        <w:rPr>
          <w:rFonts w:ascii="Arial" w:hAnsi="Arial" w:cs="Arial"/>
          <w:sz w:val="18"/>
          <w:szCs w:val="18"/>
        </w:rPr>
        <w:t xml:space="preserve"> до места приема можно проехать на коляске с посторонней помощью 1 человека, </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Дб</w:t>
      </w:r>
      <w:proofErr w:type="spellEnd"/>
      <w:r w:rsidRPr="007A69C3">
        <w:rPr>
          <w:rFonts w:ascii="Arial" w:hAnsi="Arial" w:cs="Arial"/>
          <w:sz w:val="18"/>
          <w:szCs w:val="18"/>
        </w:rPr>
        <w:t>/б с = 0% - от тротуара до места приема нельзя проехать на коляске.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Дэл</w:t>
      </w:r>
      <w:proofErr w:type="spellEnd"/>
      <w:r w:rsidRPr="007A69C3">
        <w:rPr>
          <w:rFonts w:ascii="Arial" w:hAnsi="Arial" w:cs="Arial"/>
          <w:sz w:val="18"/>
          <w:szCs w:val="18"/>
        </w:rPr>
        <w:t xml:space="preserve"> – наличие возможности подать заявление в электронном виде: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Дэл</w:t>
      </w:r>
      <w:proofErr w:type="spellEnd"/>
      <w:r w:rsidRPr="007A69C3">
        <w:rPr>
          <w:rFonts w:ascii="Arial" w:hAnsi="Arial" w:cs="Arial"/>
          <w:sz w:val="18"/>
          <w:szCs w:val="18"/>
        </w:rPr>
        <w:t xml:space="preserve"> =20% - можно подать заявление в электронном виде;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Дэл</w:t>
      </w:r>
      <w:proofErr w:type="spellEnd"/>
      <w:r w:rsidRPr="007A69C3">
        <w:rPr>
          <w:rFonts w:ascii="Arial" w:hAnsi="Arial" w:cs="Arial"/>
          <w:sz w:val="18"/>
          <w:szCs w:val="18"/>
        </w:rPr>
        <w:t xml:space="preserve"> =0% - нельзя подать заявление в электронном виде.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Динф</w:t>
      </w:r>
      <w:proofErr w:type="spellEnd"/>
      <w:r w:rsidRPr="007A69C3">
        <w:rPr>
          <w:rFonts w:ascii="Arial" w:hAnsi="Arial" w:cs="Arial"/>
          <w:sz w:val="18"/>
          <w:szCs w:val="18"/>
        </w:rPr>
        <w:t xml:space="preserve"> – доступность информации о предоставлении услуги:</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Динф</w:t>
      </w:r>
      <w:proofErr w:type="spellEnd"/>
      <w:r w:rsidRPr="007A69C3">
        <w:rPr>
          <w:rFonts w:ascii="Arial" w:hAnsi="Arial" w:cs="Arial"/>
          <w:sz w:val="18"/>
          <w:szCs w:val="1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lastRenderedPageBreak/>
        <w:t>Динф</w:t>
      </w:r>
      <w:proofErr w:type="spellEnd"/>
      <w:r w:rsidRPr="007A69C3">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Джит</w:t>
      </w:r>
      <w:proofErr w:type="spellEnd"/>
      <w:r w:rsidRPr="007A69C3">
        <w:rPr>
          <w:rFonts w:ascii="Arial" w:hAnsi="Arial" w:cs="Arial"/>
          <w:sz w:val="18"/>
          <w:szCs w:val="18"/>
        </w:rPr>
        <w:t xml:space="preserve"> – возможность подать заявление, документы и получать результат услуги по месту жительства:</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Джит</w:t>
      </w:r>
      <w:proofErr w:type="spellEnd"/>
      <w:r w:rsidRPr="007A69C3">
        <w:rPr>
          <w:rFonts w:ascii="Arial" w:hAnsi="Arial" w:cs="Arial"/>
          <w:sz w:val="18"/>
          <w:szCs w:val="18"/>
        </w:rPr>
        <w:t xml:space="preserve"> = 20% - можно подать заявление, документы и получить результат услуги по месту жительства. </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Джит</w:t>
      </w:r>
      <w:proofErr w:type="spellEnd"/>
      <w:r w:rsidRPr="007A69C3">
        <w:rPr>
          <w:rFonts w:ascii="Arial" w:hAnsi="Arial" w:cs="Arial"/>
          <w:sz w:val="18"/>
          <w:szCs w:val="18"/>
        </w:rPr>
        <w:t xml:space="preserve"> = 0% - нельзя подать заявление, документы и получить результат услуги по месту жительства.</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Дмфц</w:t>
      </w:r>
      <w:proofErr w:type="spellEnd"/>
      <w:r w:rsidRPr="007A69C3">
        <w:rPr>
          <w:rFonts w:ascii="Arial" w:hAnsi="Arial" w:cs="Arial"/>
          <w:sz w:val="18"/>
          <w:szCs w:val="18"/>
        </w:rPr>
        <w:t xml:space="preserve"> – возможность подачи документов, необходимых для предоставления муниципальной услуги, в многофункциональные центры:</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Дмфц</w:t>
      </w:r>
      <w:proofErr w:type="spellEnd"/>
      <w:r w:rsidRPr="007A69C3">
        <w:rPr>
          <w:rFonts w:ascii="Arial" w:hAnsi="Arial" w:cs="Arial"/>
          <w:sz w:val="18"/>
          <w:szCs w:val="18"/>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Дмфц</w:t>
      </w:r>
      <w:proofErr w:type="spellEnd"/>
      <w:r w:rsidRPr="007A69C3">
        <w:rPr>
          <w:rFonts w:ascii="Arial" w:hAnsi="Arial" w:cs="Arial"/>
          <w:sz w:val="18"/>
          <w:szCs w:val="18"/>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Значение показателя 100% свидетельствует об обеспечении максимальной доступности получения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3) качество (</w:t>
      </w:r>
      <w:proofErr w:type="spellStart"/>
      <w:r w:rsidRPr="007A69C3">
        <w:rPr>
          <w:rFonts w:ascii="Arial" w:hAnsi="Arial" w:cs="Arial"/>
          <w:sz w:val="18"/>
          <w:szCs w:val="18"/>
        </w:rPr>
        <w:t>Кач</w:t>
      </w:r>
      <w:proofErr w:type="spell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Кач</w:t>
      </w:r>
      <w:proofErr w:type="spellEnd"/>
      <w:r w:rsidRPr="007A69C3">
        <w:rPr>
          <w:rFonts w:ascii="Arial" w:hAnsi="Arial" w:cs="Arial"/>
          <w:sz w:val="18"/>
          <w:szCs w:val="18"/>
        </w:rPr>
        <w:t>=</w:t>
      </w:r>
      <w:proofErr w:type="spellStart"/>
      <w:r w:rsidRPr="007A69C3">
        <w:rPr>
          <w:rFonts w:ascii="Arial" w:hAnsi="Arial" w:cs="Arial"/>
          <w:sz w:val="18"/>
          <w:szCs w:val="18"/>
        </w:rPr>
        <w:t>Кдокум+Кобслуж+Кобмен+Кфакт+Квзаим+Кпрод</w:t>
      </w:r>
      <w:proofErr w:type="spell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где: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Кдокум</w:t>
      </w:r>
      <w:proofErr w:type="spellEnd"/>
      <w:r w:rsidRPr="007A69C3">
        <w:rPr>
          <w:rFonts w:ascii="Arial" w:hAnsi="Arial" w:cs="Arial"/>
          <w:sz w:val="18"/>
          <w:szCs w:val="18"/>
        </w:rPr>
        <w:t>=количество принятых документов (с учетом уже имеющихся в Управление)/ количество предусмотренных регламентов документов х 100%.</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Значение показателя более 100% говорит о том, что у гражданина затребованы лишние документы.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Кобслуж</w:t>
      </w:r>
      <w:proofErr w:type="spellEnd"/>
      <w:r w:rsidRPr="007A69C3">
        <w:rPr>
          <w:rFonts w:ascii="Arial" w:hAnsi="Arial" w:cs="Arial"/>
          <w:sz w:val="18"/>
          <w:szCs w:val="18"/>
        </w:rPr>
        <w:t xml:space="preserve"> - количество обслуживания при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Кобслуж</w:t>
      </w:r>
      <w:proofErr w:type="spellEnd"/>
      <w:r w:rsidRPr="007A69C3">
        <w:rPr>
          <w:rFonts w:ascii="Arial" w:hAnsi="Arial" w:cs="Arial"/>
          <w:sz w:val="18"/>
          <w:szCs w:val="1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Кобслуж</w:t>
      </w:r>
      <w:proofErr w:type="spellEnd"/>
      <w:r w:rsidRPr="007A69C3">
        <w:rPr>
          <w:rFonts w:ascii="Arial" w:hAnsi="Arial" w:cs="Arial"/>
          <w:sz w:val="18"/>
          <w:szCs w:val="18"/>
        </w:rPr>
        <w:t xml:space="preserve"> – 0%, если должностные лица, предоставляющие муниципальную услугу, некорректно, недоброжелательны, не дают подробные доступные разъяснения;</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Кобмен</w:t>
      </w:r>
      <w:proofErr w:type="spellEnd"/>
      <w:r w:rsidRPr="007A69C3">
        <w:rPr>
          <w:rFonts w:ascii="Arial" w:hAnsi="Arial" w:cs="Arial"/>
          <w:sz w:val="18"/>
          <w:szCs w:val="18"/>
        </w:rPr>
        <w:t>=количество документов, полученных без участия заявителя/количество предусмотренных регламентов документов, имеющихся в ОИВ х 100%.</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Кфакт</w:t>
      </w:r>
      <w:proofErr w:type="spellEnd"/>
      <w:r w:rsidRPr="007A69C3">
        <w:rPr>
          <w:rFonts w:ascii="Arial" w:hAnsi="Arial" w:cs="Arial"/>
          <w:sz w:val="18"/>
          <w:szCs w:val="18"/>
        </w:rPr>
        <w:t xml:space="preserve"> = (количество заявителей – количество обоснованных жалоб – количество выявленных нарушений)/количество заявителей х 100%;</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Квзаим</w:t>
      </w:r>
      <w:proofErr w:type="spellEnd"/>
      <w:r w:rsidRPr="007A69C3">
        <w:rPr>
          <w:rFonts w:ascii="Arial" w:hAnsi="Arial" w:cs="Arial"/>
          <w:sz w:val="18"/>
          <w:szCs w:val="18"/>
        </w:rPr>
        <w:t xml:space="preserve"> – количество взаимодействий заявителя с должностными лицами, предоставляющими муниципальную услугу:</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Квзаим</w:t>
      </w:r>
      <w:proofErr w:type="spellEnd"/>
      <w:r w:rsidRPr="007A69C3">
        <w:rPr>
          <w:rFonts w:ascii="Arial" w:hAnsi="Arial" w:cs="Arial"/>
          <w:sz w:val="18"/>
          <w:szCs w:val="18"/>
        </w:rPr>
        <w:t xml:space="preserve"> = 50% при отсутствии в ходе предоставления государственной услуги взаимодействий заявителя с должностными лицами, предоставляющими муниципальные услуги;</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Квзаим</w:t>
      </w:r>
      <w:proofErr w:type="spellEnd"/>
      <w:r w:rsidRPr="007A69C3">
        <w:rPr>
          <w:rFonts w:ascii="Arial" w:hAnsi="Arial" w:cs="Arial"/>
          <w:sz w:val="18"/>
          <w:szCs w:val="18"/>
        </w:rPr>
        <w:t xml:space="preserve"> = 40% при наличии в ходе предоставления государственной услуги одного взаимодействия заявителя должностными лицами, предоставляющими муниципальными услугами;</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Кпрод</w:t>
      </w:r>
      <w:proofErr w:type="spellEnd"/>
      <w:r w:rsidRPr="007A69C3">
        <w:rPr>
          <w:rFonts w:ascii="Arial" w:hAnsi="Arial" w:cs="Arial"/>
          <w:sz w:val="18"/>
          <w:szCs w:val="18"/>
        </w:rPr>
        <w:t xml:space="preserve"> – продолжительность взаимодействия заявителя с должностными лицами, предоставляющими муниципальными услугу:</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Кпрод</w:t>
      </w:r>
      <w:proofErr w:type="spellEnd"/>
      <w:r w:rsidRPr="007A69C3">
        <w:rPr>
          <w:rFonts w:ascii="Arial" w:hAnsi="Arial" w:cs="Arial"/>
          <w:sz w:val="18"/>
          <w:szCs w:val="18"/>
        </w:rPr>
        <w:t xml:space="preserve"> = 30% при взаимодействии заявителя с должностными лицами, предоставляющими муниципальную услугу, в течени</w:t>
      </w:r>
      <w:proofErr w:type="gramStart"/>
      <w:r w:rsidRPr="007A69C3">
        <w:rPr>
          <w:rFonts w:ascii="Arial" w:hAnsi="Arial" w:cs="Arial"/>
          <w:sz w:val="18"/>
          <w:szCs w:val="18"/>
        </w:rPr>
        <w:t>и</w:t>
      </w:r>
      <w:proofErr w:type="gramEnd"/>
      <w:r w:rsidRPr="007A69C3">
        <w:rPr>
          <w:rFonts w:ascii="Arial" w:hAnsi="Arial" w:cs="Arial"/>
          <w:sz w:val="18"/>
          <w:szCs w:val="18"/>
        </w:rPr>
        <w:t xml:space="preserve"> сроков, предусмотренных настоящим Административным регламентов;</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lastRenderedPageBreak/>
        <w:t>Кпрод</w:t>
      </w:r>
      <w:proofErr w:type="spellEnd"/>
      <w:r w:rsidRPr="007A69C3">
        <w:rPr>
          <w:rFonts w:ascii="Arial" w:hAnsi="Arial" w:cs="Arial"/>
          <w:sz w:val="18"/>
          <w:szCs w:val="1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регламентов.</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4) удовлетворительность Уд):</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Уд=100% - </w:t>
      </w:r>
      <w:proofErr w:type="spellStart"/>
      <w:r w:rsidRPr="007A69C3">
        <w:rPr>
          <w:rFonts w:ascii="Arial" w:hAnsi="Arial" w:cs="Arial"/>
          <w:sz w:val="18"/>
          <w:szCs w:val="18"/>
        </w:rPr>
        <w:t>Кобж</w:t>
      </w:r>
      <w:proofErr w:type="spellEnd"/>
      <w:r w:rsidRPr="007A69C3">
        <w:rPr>
          <w:rFonts w:ascii="Arial" w:hAnsi="Arial" w:cs="Arial"/>
          <w:sz w:val="18"/>
          <w:szCs w:val="18"/>
        </w:rPr>
        <w:t xml:space="preserve"> / </w:t>
      </w:r>
      <w:proofErr w:type="spellStart"/>
      <w:r w:rsidRPr="007A69C3">
        <w:rPr>
          <w:rFonts w:ascii="Arial" w:hAnsi="Arial" w:cs="Arial"/>
          <w:sz w:val="18"/>
          <w:szCs w:val="18"/>
        </w:rPr>
        <w:t>Кзаявх</w:t>
      </w:r>
      <w:proofErr w:type="spellEnd"/>
      <w:r w:rsidRPr="007A69C3">
        <w:rPr>
          <w:rFonts w:ascii="Arial" w:hAnsi="Arial" w:cs="Arial"/>
          <w:sz w:val="18"/>
          <w:szCs w:val="18"/>
        </w:rPr>
        <w:t xml:space="preserve"> 100%, где:</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Кобж</w:t>
      </w:r>
      <w:proofErr w:type="spellEnd"/>
      <w:r w:rsidRPr="007A69C3">
        <w:rPr>
          <w:rFonts w:ascii="Arial" w:hAnsi="Arial" w:cs="Arial"/>
          <w:sz w:val="18"/>
          <w:szCs w:val="18"/>
        </w:rPr>
        <w:t xml:space="preserve"> – количество обжалований при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Кзая</w:t>
      </w:r>
      <w:proofErr w:type="gramStart"/>
      <w:r w:rsidRPr="007A69C3">
        <w:rPr>
          <w:rFonts w:ascii="Arial" w:hAnsi="Arial" w:cs="Arial"/>
          <w:sz w:val="18"/>
          <w:szCs w:val="18"/>
        </w:rPr>
        <w:t>в</w:t>
      </w:r>
      <w:proofErr w:type="spellEnd"/>
      <w:r w:rsidRPr="007A69C3">
        <w:rPr>
          <w:rFonts w:ascii="Arial" w:hAnsi="Arial" w:cs="Arial"/>
          <w:sz w:val="18"/>
          <w:szCs w:val="18"/>
        </w:rPr>
        <w:t>-</w:t>
      </w:r>
      <w:proofErr w:type="gramEnd"/>
      <w:r w:rsidRPr="007A69C3">
        <w:rPr>
          <w:rFonts w:ascii="Arial" w:hAnsi="Arial" w:cs="Arial"/>
          <w:sz w:val="18"/>
          <w:szCs w:val="18"/>
        </w:rPr>
        <w:t xml:space="preserve"> количество заявителей.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Значение показателя 100% свидетельствуют об удовлетворенности гражданами качеством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процессе предоставления муниципальной услуги заявитель, его законный представитель или доверенное лицо вправе обращаться в Управление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 предоставлении муниципальной услуги количество взаимодействий заявителя с должностными лицами Управления осуществляется два раза не более 15 минут при личном обращении.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По желанию заявителя заявление может быть представлено им в электронном виде. </w:t>
      </w:r>
      <w:proofErr w:type="gramStart"/>
      <w:r w:rsidRPr="007A69C3">
        <w:rPr>
          <w:rFonts w:ascii="Arial" w:hAnsi="Arial" w:cs="Arial"/>
          <w:sz w:val="18"/>
          <w:szCs w:val="18"/>
        </w:rPr>
        <w:t>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 63-ФЗ от 06 апреля 2011 года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 и направляется в Управление, с использованием информационно-телекоммуникационных сетей общего пользования, включая</w:t>
      </w:r>
      <w:proofErr w:type="gramEnd"/>
      <w:r w:rsidRPr="007A69C3">
        <w:rPr>
          <w:rFonts w:ascii="Arial" w:hAnsi="Arial" w:cs="Arial"/>
          <w:sz w:val="18"/>
          <w:szCs w:val="18"/>
        </w:rPr>
        <w:t xml:space="preserve"> сеть «Интернет», а именно: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7A69C3">
        <w:rPr>
          <w:rFonts w:ascii="Arial" w:hAnsi="Arial" w:cs="Arial"/>
          <w:sz w:val="18"/>
          <w:szCs w:val="18"/>
        </w:rPr>
        <w:t>rtf</w:t>
      </w:r>
      <w:proofErr w:type="spellEnd"/>
      <w:r w:rsidRPr="007A69C3">
        <w:rPr>
          <w:rFonts w:ascii="Arial" w:hAnsi="Arial" w:cs="Arial"/>
          <w:sz w:val="18"/>
          <w:szCs w:val="18"/>
        </w:rPr>
        <w:t>, *.</w:t>
      </w:r>
      <w:proofErr w:type="spellStart"/>
      <w:r w:rsidRPr="007A69C3">
        <w:rPr>
          <w:rFonts w:ascii="Arial" w:hAnsi="Arial" w:cs="Arial"/>
          <w:sz w:val="18"/>
          <w:szCs w:val="18"/>
        </w:rPr>
        <w:t>doc</w:t>
      </w:r>
      <w:proofErr w:type="spellEnd"/>
      <w:r w:rsidRPr="007A69C3">
        <w:rPr>
          <w:rFonts w:ascii="Arial" w:hAnsi="Arial" w:cs="Arial"/>
          <w:sz w:val="18"/>
          <w:szCs w:val="18"/>
        </w:rPr>
        <w:t>, *.</w:t>
      </w:r>
      <w:proofErr w:type="spellStart"/>
      <w:r w:rsidRPr="007A69C3">
        <w:rPr>
          <w:rFonts w:ascii="Arial" w:hAnsi="Arial" w:cs="Arial"/>
          <w:sz w:val="18"/>
          <w:szCs w:val="18"/>
        </w:rPr>
        <w:t>odt</w:t>
      </w:r>
      <w:proofErr w:type="spellEnd"/>
      <w:r w:rsidRPr="007A69C3">
        <w:rPr>
          <w:rFonts w:ascii="Arial" w:hAnsi="Arial" w:cs="Arial"/>
          <w:sz w:val="18"/>
          <w:szCs w:val="18"/>
        </w:rPr>
        <w:t>, *.</w:t>
      </w:r>
      <w:proofErr w:type="spellStart"/>
      <w:r w:rsidRPr="007A69C3">
        <w:rPr>
          <w:rFonts w:ascii="Arial" w:hAnsi="Arial" w:cs="Arial"/>
          <w:sz w:val="18"/>
          <w:szCs w:val="18"/>
        </w:rPr>
        <w:t>jpg</w:t>
      </w:r>
      <w:proofErr w:type="spellEnd"/>
      <w:r w:rsidRPr="007A69C3">
        <w:rPr>
          <w:rFonts w:ascii="Arial" w:hAnsi="Arial" w:cs="Arial"/>
          <w:sz w:val="18"/>
          <w:szCs w:val="18"/>
        </w:rPr>
        <w:t>, *.</w:t>
      </w:r>
      <w:proofErr w:type="spellStart"/>
      <w:r w:rsidRPr="007A69C3">
        <w:rPr>
          <w:rFonts w:ascii="Arial" w:hAnsi="Arial" w:cs="Arial"/>
          <w:sz w:val="18"/>
          <w:szCs w:val="18"/>
        </w:rPr>
        <w:t>pdf</w:t>
      </w:r>
      <w:proofErr w:type="spell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лично или через законного представителя при посещении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посредством Единого портала (без использования электронных носителей);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иным способом, позволяющим передать в электронном виде заявления и иные документы.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w:t>
      </w:r>
      <w:proofErr w:type="gramStart"/>
      <w:r w:rsidRPr="007A69C3">
        <w:rPr>
          <w:rFonts w:ascii="Arial" w:hAnsi="Arial" w:cs="Arial"/>
          <w:sz w:val="18"/>
          <w:szCs w:val="18"/>
        </w:rPr>
        <w:t>1</w:t>
      </w:r>
      <w:proofErr w:type="gramEnd"/>
      <w:r w:rsidRPr="007A69C3">
        <w:rPr>
          <w:rFonts w:ascii="Arial" w:hAnsi="Arial" w:cs="Arial"/>
          <w:sz w:val="18"/>
          <w:szCs w:val="18"/>
        </w:rPr>
        <w:t>, ЭП КС2, ЭП КС3, ЭП КВ1, ЭП КВ2, ЭП КА1.</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Заявление, поступившее в электронной форме, регистрируется в течение рабочего дня.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Уведомление о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 предоставлении услуги в электронной форме заявителю направляется: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lastRenderedPageBreak/>
        <w:t>уведомление о записи на прием в Управление, содержащее сведения о дате, времени и месте приема;</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2.18. Случаи и порядок предоставления муниципальной услуги в упреждающем (</w:t>
      </w:r>
      <w:proofErr w:type="spellStart"/>
      <w:r w:rsidRPr="007A69C3">
        <w:rPr>
          <w:rFonts w:ascii="Arial" w:hAnsi="Arial" w:cs="Arial"/>
          <w:sz w:val="18"/>
          <w:szCs w:val="18"/>
        </w:rPr>
        <w:t>проактивном</w:t>
      </w:r>
      <w:proofErr w:type="spellEnd"/>
      <w:r w:rsidRPr="007A69C3">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Предоставление муниципальной услуги в упреждающем (</w:t>
      </w:r>
      <w:proofErr w:type="spellStart"/>
      <w:r w:rsidRPr="007A69C3">
        <w:rPr>
          <w:rFonts w:ascii="Arial" w:hAnsi="Arial" w:cs="Arial"/>
          <w:sz w:val="18"/>
          <w:szCs w:val="18"/>
        </w:rPr>
        <w:t>проактивном</w:t>
      </w:r>
      <w:proofErr w:type="spellEnd"/>
      <w:r w:rsidRPr="007A69C3">
        <w:rPr>
          <w:rFonts w:ascii="Arial" w:hAnsi="Arial" w:cs="Arial"/>
          <w:sz w:val="18"/>
          <w:szCs w:val="18"/>
        </w:rPr>
        <w:t>) режиме не предусмотрено.</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proofErr w:type="spellStart"/>
      <w:r w:rsidRPr="007A69C3">
        <w:rPr>
          <w:rFonts w:ascii="Arial" w:hAnsi="Arial" w:cs="Arial"/>
          <w:sz w:val="18"/>
          <w:szCs w:val="18"/>
        </w:rPr>
        <w:t>III.Состав</w:t>
      </w:r>
      <w:proofErr w:type="spellEnd"/>
      <w:r w:rsidRPr="007A69C3">
        <w:rPr>
          <w:rFonts w:ascii="Arial" w:hAnsi="Arial" w:cs="Arial"/>
          <w:sz w:val="18"/>
          <w:szCs w:val="18"/>
        </w:rPr>
        <w:t xml:space="preserve">, последовательность и сроки выполнения административных процедур (действий), требования к порядку их выполнения,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том числе особенности выполнения административных процедур (действий)  в электронной форме</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3.1. Предоставление муниципальной услуги включает в себя следующие административные процедуры: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прием и регистрация заявления и </w:t>
      </w:r>
      <w:proofErr w:type="gramStart"/>
      <w:r w:rsidRPr="007A69C3">
        <w:rPr>
          <w:rFonts w:ascii="Arial" w:hAnsi="Arial" w:cs="Arial"/>
          <w:sz w:val="18"/>
          <w:szCs w:val="18"/>
        </w:rPr>
        <w:t>документов</w:t>
      </w:r>
      <w:proofErr w:type="gramEnd"/>
      <w:r w:rsidRPr="007A69C3">
        <w:rPr>
          <w:rFonts w:ascii="Arial" w:hAnsi="Arial" w:cs="Arial"/>
          <w:sz w:val="18"/>
          <w:szCs w:val="18"/>
        </w:rPr>
        <w:t xml:space="preserve"> необходимых для представления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формирование и направление межведомственного запроса;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выдача заявителю результата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Блок-схема предоставления муниципальной услуги приводится в приложении 1 к Административному регламенту.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3.2. Описание административных процедур</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3.2.1. Прием и регистрация заявления и </w:t>
      </w:r>
      <w:proofErr w:type="gramStart"/>
      <w:r w:rsidRPr="007A69C3">
        <w:rPr>
          <w:rFonts w:ascii="Arial" w:hAnsi="Arial" w:cs="Arial"/>
          <w:sz w:val="18"/>
          <w:szCs w:val="18"/>
        </w:rPr>
        <w:t>документов</w:t>
      </w:r>
      <w:proofErr w:type="gramEnd"/>
      <w:r w:rsidRPr="007A69C3">
        <w:rPr>
          <w:rFonts w:ascii="Arial" w:hAnsi="Arial" w:cs="Arial"/>
          <w:sz w:val="18"/>
          <w:szCs w:val="18"/>
        </w:rPr>
        <w:t xml:space="preserve"> необходимых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Основанием для начала административной процедуры является поступление в Администрацию заявления и документов в порядке, определенном пунктом 2.6.1.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Заявления о предоставлении муниципальной услуги, в том числе в электронном виде, регистрируются в порядке делопроизводства должностным лицом Администрации, ответственным за прием и регистрацию документов, в день их поступления в Администрацию, а заявления, поступившие в нерабочее время, - в первый рабочий день, следующий за днем поступления заявления.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Зарегистрированное заявление направляется Главе Благодарненского городского округа Ставропольского края (далее – Главе) для проставления резолюции, затем заявление и прилагаемые к нему документы направляется в Управление на исполнение.</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 xml:space="preserve">При поступлении заявления и пакета документов в электронном виде через РПГУ в региональной и (или) ведомственной информационной системе, специалист управления </w:t>
      </w:r>
      <w:r w:rsidRPr="007A69C3">
        <w:rPr>
          <w:rFonts w:ascii="Arial" w:hAnsi="Arial" w:cs="Arial"/>
          <w:sz w:val="18"/>
          <w:szCs w:val="18"/>
        </w:rPr>
        <w:lastRenderedPageBreak/>
        <w:t>распечатывает на бумажном носителе заявление и все приложенные документы, поступившие в электронном виде, для выполнения административных процедур по исполнению муниципальной услуги и регистрирует в журнале регистрации заявлений в течение 1 рабочего дня.</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Общий максимальный срок приема документов от заявителя (законного представителя) не должен превышать 15 минут.</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Максимальный срок выполнения административной процедуры - один рабочий день.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Ответственным должностным лицом по приему и регистрации поступивших документов является уполномоченный специалист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Критериями принятия решения является поступление заявления и документов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Результатом выполнения административной процедуры является: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прием и регистрация документов с направлением заявителю уведомления о приеме документов, или отказ в приеме заявления с перечнем документов согласно основаниям, указанным в п. 2.8.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Результат административной процедуры передается заявителю при приеме документов или направляется по адресу (в том числе электронному), указанному в заявлении.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Способом фиксации результата выполнения административной процедуры является регистрация в журнале входящей документации факта приема документов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3.2.2. Формирование и направление межведомственного запроса.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Основанием для начала административной процедуры является отсутствие в пакете документов, предусмотренных пунктом 2.7.1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Специалист управления готовит запросы в орган или организацию, в распоряжении которых находятся указанные документы, если заявитель не представил указанные документы самостоятельно. Запрос подписывается у начальника управления или лица, его замещающего.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Максимальное время выполнения административной процедуры по формированию и направлению межведомственного запроса составляет один рабочий день.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управления уточняет запрос и направляет его повторно.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Вся запрошенная информация (документы), полученная в рамках межведомственного информационного взаимодействия, приобщается к заявлению.</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Должностным лицом, ответственным за выполнение административных действий данной процедуры является специалист управления, ответственный за комплектование документов в рамках межведомственного взаимодействия.</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A69C3">
        <w:rPr>
          <w:rFonts w:ascii="Arial" w:hAnsi="Arial" w:cs="Arial"/>
          <w:sz w:val="18"/>
          <w:szCs w:val="18"/>
        </w:rPr>
        <w:t xml:space="preserve"> и принятыми в соответствии с федеральными законами </w:t>
      </w:r>
      <w:r w:rsidRPr="007A69C3">
        <w:rPr>
          <w:rFonts w:ascii="Arial" w:hAnsi="Arial" w:cs="Arial"/>
          <w:sz w:val="18"/>
          <w:szCs w:val="18"/>
        </w:rPr>
        <w:lastRenderedPageBreak/>
        <w:t>нормативными правовыми актами Ставропольского края.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Срок выполнения административной процедуры составляет 6 рабочих дней.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Критерием принятия решения является не предоставление заявителем по собственной инициативе документов, указанных в пункте 2.7.1 данного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Результатом административной процедуры является получение документов в рамках межведомственного взаимодействия либо их неполучение (отказ в их предоставлении).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Способом фиксации результата выполнения административной процедуры является регистрация факта поступившей информации (документов), необходимой для предоставления муниципальной услуги в журнале регистрации входящих сообщений по межведомственному информационному взаимодействию.</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по межведомственному информационному взаимодействию.</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Специалист управления в течение 4 рабочих дней со дня поступления документов, рассматривает представленный пакет документов с целью выявления отсутствия или наличия оснований для отказа в предоставлении муниципальной услуги, предусмотренных пунктом 2.9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После изучения представленных документов специалист управления обязан провести следующие действия: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проверить соответствие предполагаемого места размещения объекта требованиям нормативных правовых документов.</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 результатам рассмотрения документов, предоставленных заявителем и поступивших по межведомственному запросу, принимается решение о выдаче технических условий на присоединение объектов дорожного сервиса к автомобильной дороге (улице) общего пользования местного значения или об отказе в предоставлении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соответствия представленных заявителем документов требованиям, установленным пунктом 2.6 Административного регламента, специалист управления готовит технические условия на присоединение объектов дорожного сервиса к автомобильной дороге (улице) общего пользования местного значения (приложение 4 к Административному регламенту).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При наличии оснований для отказа в предоставлении муниципальной услуги специалист управления готовит уведомление об отказе в предоставлении муниципальной услуги с указанием причин (приложение 6 к Административному регламенту).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Подписанное Главой уведомление о выдаче или об отказе в выдаче технических условий, в день подписания направляется заявителю по адресу (в том числе электронному), указанному в заявлении.</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 xml:space="preserve">Специалист управления подготавливает в течение 15 рабочих дней технические условия на присоединение объекта дорожного сервиса к автомобильной дороге (улице) общего пользования местного значения и проект договора о присоединении объектов дорожного сервиса к автомобильным дорогам (улицам) общего пользования местного значения (далее - договор) с </w:t>
      </w:r>
      <w:r w:rsidRPr="007A69C3">
        <w:rPr>
          <w:rFonts w:ascii="Arial" w:hAnsi="Arial" w:cs="Arial"/>
          <w:sz w:val="18"/>
          <w:szCs w:val="18"/>
        </w:rPr>
        <w:lastRenderedPageBreak/>
        <w:t>расчетом стоимости на присоединение объекта дорожного сервиса к автомобильной дороге (улице) общего пользования (приложение 3 к Административному регламенту</w:t>
      </w:r>
      <w:proofErr w:type="gramEnd"/>
      <w:r w:rsidRPr="007A69C3">
        <w:rPr>
          <w:rFonts w:ascii="Arial" w:hAnsi="Arial" w:cs="Arial"/>
          <w:sz w:val="18"/>
          <w:szCs w:val="18"/>
        </w:rPr>
        <w:t>) и передает на подпись Главе.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Технические условия на присоединение объекта дорожного сервиса к автомобильной дороге (улице) общего пользования местного значения выдаются сроком на 1 (один) год.</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После подписания технических условий производится их регистрация в журнале учета выданных технических условий на присоединение объектов дорожного сервиса к автомобильным дорогам (улицам) общего пользования местного значения (приложение 5 к Административному регламенту).</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После регистрации в журнале учета выданных технических условий на присоединение объектов дорожного сервиса к автомобильным дорогам (улицам) общего пользования местного значения, специалистом Управления направляет технические условия заявителю по адресу (в том числе электронному), указанному в заявлении.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Продолжительность административной процедуры 19 рабочих дней.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Максимальный срок выполнения административной процедуры - 19 рабочих дней.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Должностным лицом, ответственным за выполнение административных действий данной процедуры является специалист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Критериями принятия решения о рассмотрении представленных документов являются основания, указанные в пункте 2.9 настоящего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Результатом административной процедуры является выдача технических условий на присоединение объекта дорожного сервиса к автомобильной дороге (улице) общего пользования местного значения либо об отказе в выдаче технических условий на присоединение объекта дорожного сервиса к автомобильной дороге (улице) общего пользования местного значения.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Способом фиксации результата выполнения административной процедуры является регистрация в журнале учета выданных технических условий на присоединение объектов дорожного сервиса к автомобильным дорогам (улицам) общего пользования местного значения.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3.2.4. Выдача заявителю результата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Основанием для начала административной процедуры по выдаче заявителю результата предоставления муниципальной услуги является подготовленный договор с расчетом стоимости на присоединение объекта дорожного сервиса к автомобильной дороге (улице) общего пользования.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Специалист управления уведомляет по телефону или в электронной форме Заявителя о необходимости прибыть в Администрацию для получения результата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Для получения результата муниципальной услуги лично Заявитель (представитель Заявителя) обращается в Управление, в рабочее время, согласно графику его работы в день выдачи результата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В течение четырех рабочих дней со дня получения двух экземпляров договора заявитель или его уполномоченный представитель (при наличии документов, подтверждающих полномочия на подписание договора) подписывает их и направляет один экземпляр в Администрацию или извещает об отказе от подписания данного договора.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Если в установленный срок заявитель не представляет в Администрацию экземпляр подписанного договора или извещение об отказе от подписания договора, то считается, что заявитель отказался от заключения договора. Заявитель может обратиться с заявлением о предоставлении муниципальной услуги повторно.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lastRenderedPageBreak/>
        <w:t>Максимальный срок выполнения административной процедуры - один рабочий день.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Ответственным должностным лицом по выдаче заявителю результата предоставления муниципальной услуги является специалист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Критериями принятия решения о выдаче заявителю результата предоставления муниципальной услуги является обращение заявителя (законного представителя).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Результатом административной процедуры является выдача заявителю результата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Способом фиксации результата выполнения административной процедуры является регистрация результата предоставления муниципальной услуги в журнале регистрации, учета и контроля объектов дорожного сервиса, присоединяемых к автомобильным дорогам (улицам) общего пользования местного значения Благодарненского городского округа Ставропольского края.</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IV. Формы </w:t>
      </w:r>
      <w:proofErr w:type="gramStart"/>
      <w:r w:rsidRPr="007A69C3">
        <w:rPr>
          <w:rFonts w:ascii="Arial" w:hAnsi="Arial" w:cs="Arial"/>
          <w:sz w:val="18"/>
          <w:szCs w:val="18"/>
        </w:rPr>
        <w:t>контроля за</w:t>
      </w:r>
      <w:proofErr w:type="gramEnd"/>
      <w:r w:rsidRPr="007A69C3">
        <w:rPr>
          <w:rFonts w:ascii="Arial" w:hAnsi="Arial" w:cs="Arial"/>
          <w:sz w:val="18"/>
          <w:szCs w:val="18"/>
        </w:rPr>
        <w:t xml:space="preserve"> исполнением административного регламента.</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Текущий контроль </w:t>
      </w:r>
      <w:proofErr w:type="gramStart"/>
      <w:r w:rsidRPr="007A69C3">
        <w:rPr>
          <w:rFonts w:ascii="Arial" w:hAnsi="Arial" w:cs="Arial"/>
          <w:sz w:val="18"/>
          <w:szCs w:val="18"/>
        </w:rPr>
        <w:t>за</w:t>
      </w:r>
      <w:proofErr w:type="gramEnd"/>
      <w:r w:rsidRPr="007A69C3">
        <w:rPr>
          <w:rFonts w:ascii="Arial" w:hAnsi="Arial" w:cs="Arial"/>
          <w:sz w:val="18"/>
          <w:szCs w:val="18"/>
        </w:rPr>
        <w:t>:</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полнотой, доступностью и качеством предоставления муниципальной услуги осуществляется заместителем главы администрации Благодарненского городского округа Ставропольского края (по направлению деятельности), путем проведения выборочных проверок соблюдения и исполнения должностными лицами Управления положений Административного регламента и опроса мнения заявителей;</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администрации Благодарненского городского округа Ставропольского края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Последующий контроль над исполнением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Периодичность осуществления последующего контроля составляет один раз в три года.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lastRenderedPageBreak/>
        <w:t>Для проведения плановой и внеплановой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Плановые проверки осуществляются на основании годового плана работы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заявителя, или при выявлении нарушений по предоставлению муниципальных услуг.</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Внеплановые проверки полноты и качества предоставления муниципальной услуги проводятся на основании обращения граждан.</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4.3. </w:t>
      </w:r>
      <w:proofErr w:type="gramStart"/>
      <w:r w:rsidRPr="007A69C3">
        <w:rPr>
          <w:rFonts w:ascii="Arial" w:hAnsi="Arial" w:cs="Arial"/>
          <w:sz w:val="18"/>
          <w:szCs w:val="18"/>
        </w:rPr>
        <w:t>Ответственность отдела и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 положений Регламента и правовых актов Российской Федерации и Ставропольского края, устанавливающих требования к предоставлению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4.4. Положения, характеризующие требования к порядку и формам </w:t>
      </w:r>
      <w:proofErr w:type="gramStart"/>
      <w:r w:rsidRPr="007A69C3">
        <w:rPr>
          <w:rFonts w:ascii="Arial" w:hAnsi="Arial" w:cs="Arial"/>
          <w:sz w:val="18"/>
          <w:szCs w:val="18"/>
        </w:rPr>
        <w:t>контроля за</w:t>
      </w:r>
      <w:proofErr w:type="gramEnd"/>
      <w:r w:rsidRPr="007A69C3">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над деятельностью должностных лиц Управления при предоставлении им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Заявители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соответствующие органы.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w:t>
      </w:r>
      <w:r w:rsidRPr="007A69C3">
        <w:rPr>
          <w:rFonts w:ascii="Arial" w:hAnsi="Arial" w:cs="Arial"/>
          <w:sz w:val="18"/>
          <w:szCs w:val="18"/>
        </w:rPr>
        <w:lastRenderedPageBreak/>
        <w:t>телекоммуникационной сети «Интернет» и единого портала.</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V. Досудебный (внесудебный) порядок обжалования решений и действий (бездействия) органа, представляющего муниципальную услугу, МФЦ, организаций, указанных в части 1.1. статьи 16 Федерального закона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A69C3" w:rsidRPr="007A69C3" w:rsidRDefault="007A69C3" w:rsidP="00EC18AB">
      <w:pPr>
        <w:spacing w:line="180" w:lineRule="exact"/>
        <w:ind w:firstLine="567"/>
        <w:jc w:val="both"/>
        <w:rPr>
          <w:rFonts w:ascii="Arial" w:hAnsi="Arial" w:cs="Arial"/>
          <w:sz w:val="18"/>
          <w:szCs w:val="18"/>
        </w:rPr>
      </w:pP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5.1. Информация для заявителя о его праве подать жалобу и решение и (или) действие (бездействие) администрации Благодарненского городского округа, её должностных лиц, муниципальных служащих.</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Заявитель имеет право на досудебное (внесудебное) обжалование решений и действий (бездействия) администрации Благодарненского городского округа, её должностных лиц, муниципальных служащих, принятых (осуществляемых) в ходе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5.2. Предмет жалобы.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Заявитель может обратиться с жалобой, в том числе в </w:t>
      </w:r>
      <w:proofErr w:type="gramStart"/>
      <w:r w:rsidRPr="007A69C3">
        <w:rPr>
          <w:rFonts w:ascii="Arial" w:hAnsi="Arial" w:cs="Arial"/>
          <w:sz w:val="18"/>
          <w:szCs w:val="18"/>
        </w:rPr>
        <w:t>следующих</w:t>
      </w:r>
      <w:proofErr w:type="gramEnd"/>
      <w:r w:rsidRPr="007A69C3">
        <w:rPr>
          <w:rFonts w:ascii="Arial" w:hAnsi="Arial" w:cs="Arial"/>
          <w:sz w:val="18"/>
          <w:szCs w:val="18"/>
        </w:rPr>
        <w:t xml:space="preserve"> случаях:</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нарушение срока регистрации запроса заявителя о предоставлении муниципальной услуги;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нарушение срока предоставления муниципальной услуги;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отказ администрации Благодарненского городского округа Ставропольского края,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нарушение срока или порядка выдачи документов по результатам предоставления государственной или муниципальной услуги;</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7A69C3">
        <w:rPr>
          <w:rFonts w:ascii="Arial" w:hAnsi="Arial" w:cs="Arial"/>
          <w:sz w:val="18"/>
          <w:szCs w:val="18"/>
        </w:rPr>
        <w:lastRenderedPageBreak/>
        <w:t>указывались при первоначальном отказе в приеме документов, необходимых для предоставления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5.3. Должностные лица администрации Благодарненского городского округа Ставропольского края, уполномоченные на рассмотрение жалобы, которым может быть направлена жалоба.</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Жалоба может быть подана заявителем или его уполномоченным представителем в досудебном (внесудебном) порядке: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на имя Главы Благодарненского городского округа Ставропольского края,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услугу специалиста администрации;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орган администрации Благодарненского городского округа Ставропольского края,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5.4. Порядок подачи и рассмотрения жалобы.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5.4.1. Жалоба должна содержать: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наименование администрации или муниципального служащего, работника МФЦ, решения и действия (бездействие) которых обжалуются;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фамилию, имя, отчество (при наличии), сведения о месте жительства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сведения об обжалуемых решениях и действиях (бездействии) администрации, должностного лица администрации либо муниципального служащего;</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доводы, на основании которых заявитель не согласен с решением и действием (бездействием) администрации Благодарненского городского округа Ставропольского края,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дату, личную подпись.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5.4.2. Основанием для начала процедуры досудебного обжалования является поступление жалобы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Жалоба в электронном виде может быть подана заявителем посредством использования: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официального сайта администрации Благодарненского городского округа в информационно-телекоммуникационной сети «Интернет»;</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федеральной государственной информационной системы «Единый портал государственных и муниципальных услуг»;</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государственной информационной системы Ставропольского края «Портал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w:t>
      </w:r>
      <w:r w:rsidRPr="007A69C3">
        <w:rPr>
          <w:rFonts w:ascii="Arial" w:hAnsi="Arial" w:cs="Arial"/>
          <w:sz w:val="18"/>
          <w:szCs w:val="18"/>
        </w:rPr>
        <w:lastRenderedPageBreak/>
        <w:t>услуги, их должностными лицами, государственными и муниципальными служащими;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электронной почты администрации Благодарненского городского округа,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5.4.3. В случае подачи жалобы при личном приеме заявитель представляет документ, удостоверяющий его личность.</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В случае подачи заявителем жалобы в электронном виде, документы, предусмотренные подпунктом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администрации в журнале учета обращений граждан в течение одного рабочего дня со дня ее поступления. Жалобе присваивается регистрационный номер.</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5.5. Сроки рассмотрения жалобы.</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7A69C3">
        <w:rPr>
          <w:rFonts w:ascii="Arial" w:hAnsi="Arial" w:cs="Arial"/>
          <w:sz w:val="18"/>
          <w:szCs w:val="18"/>
        </w:rPr>
        <w:t xml:space="preserve"> рабочих дней со дня ее регистрации.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5.6. Результат рассмотрения жалобы.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По результатам рассмотрения жалобы принимается одно из следующих решений:</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roofErr w:type="gramEnd"/>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2) отказать в удовлетворении жалобы.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 удовлетворении жалобы администрация Благодарненского городского округа Ставропольского края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5.7. Порядок информирования заявителя о рассмотрении жалобы.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ответе по результатам рассмотрения жалобы указывается: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 xml:space="preserve">наименование администрации Благодарненского городского округа, должность, </w:t>
      </w:r>
      <w:r w:rsidRPr="007A69C3">
        <w:rPr>
          <w:rFonts w:ascii="Arial" w:hAnsi="Arial" w:cs="Arial"/>
          <w:sz w:val="18"/>
          <w:szCs w:val="18"/>
        </w:rPr>
        <w:lastRenderedPageBreak/>
        <w:t>фамилия, имя, отчество (при наличии) должностного лица, муниципального служащего администрации Благодарненского городского округа Ставропольского края</w:t>
      </w:r>
      <w:r w:rsidR="00946F4A">
        <w:rPr>
          <w:rFonts w:ascii="Arial" w:hAnsi="Arial" w:cs="Arial"/>
          <w:sz w:val="18"/>
          <w:szCs w:val="18"/>
        </w:rPr>
        <w:t>, принявшего решение по жалобе;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номер, дата, место принятия решения, включая сведения о должностном лице, муниципальном служащем администрации Благодарненского городского округа, решение или действие (бездействие) которого обжалуется;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фамилия, имя, отчество (при наличии) или наименование заявителя;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основания для принятия решения по жалобе;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принятое по жалобе решение;</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сведения о порядке обжалования принятого по жалобе решения.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Ответ по результатам рассмотрения жалобы подписывается: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Главой Благодарненского городского округа Ставропольского края или по его поручению иным должностным лицом;</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начальником управления.</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удовлетворении жалобы отказывается в случае, если жалоба признана необоснованной.</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w:t>
      </w:r>
      <w:proofErr w:type="gramStart"/>
      <w:r w:rsidRPr="007A69C3">
        <w:rPr>
          <w:rFonts w:ascii="Arial" w:hAnsi="Arial" w:cs="Arial"/>
          <w:sz w:val="18"/>
          <w:szCs w:val="18"/>
        </w:rPr>
        <w:t>,</w:t>
      </w:r>
      <w:proofErr w:type="gramEnd"/>
      <w:r w:rsidRPr="007A69C3">
        <w:rPr>
          <w:rFonts w:ascii="Arial" w:hAnsi="Arial" w:cs="Arial"/>
          <w:sz w:val="18"/>
          <w:szCs w:val="18"/>
        </w:rPr>
        <w:t xml:space="preserve"> если в жалобе не указаны фамилия заявителя или почтовый адрес, по которому должен быть направлен ответ, ответ на жалобу не дается.</w:t>
      </w:r>
    </w:p>
    <w:p w:rsidR="007A69C3" w:rsidRPr="007A69C3" w:rsidRDefault="007A69C3" w:rsidP="00EC18AB">
      <w:pPr>
        <w:spacing w:line="180" w:lineRule="exact"/>
        <w:ind w:firstLine="567"/>
        <w:jc w:val="both"/>
        <w:rPr>
          <w:rFonts w:ascii="Arial" w:hAnsi="Arial" w:cs="Arial"/>
          <w:sz w:val="18"/>
          <w:szCs w:val="18"/>
        </w:rPr>
      </w:pPr>
      <w:proofErr w:type="gramStart"/>
      <w:r w:rsidRPr="007A69C3">
        <w:rPr>
          <w:rFonts w:ascii="Arial" w:hAnsi="Arial" w:cs="Arial"/>
          <w:sz w:val="18"/>
          <w:szCs w:val="18"/>
        </w:rPr>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трёх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7A69C3">
        <w:rPr>
          <w:rFonts w:ascii="Arial" w:hAnsi="Arial" w:cs="Arial"/>
          <w:sz w:val="18"/>
          <w:szCs w:val="18"/>
        </w:rPr>
        <w:t xml:space="preserve"> недопустимости злоупотребления правом на подачу жалобы.</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Если текст жалобы не поддается прочтению, ответ на жалобу не дается, и она не подлежит направлению на рассмотрение Главе Благодарненского городского округа Ставропольского края, в управление, о чем в течение 7 дней со дня регистрации жалобы сообщается заявителю, если его фамилия и почтовый адрес поддаются прочтению.</w:t>
      </w:r>
    </w:p>
    <w:p w:rsidR="007A69C3" w:rsidRPr="007A69C3" w:rsidRDefault="007A69C3" w:rsidP="00EC18AB">
      <w:pPr>
        <w:spacing w:line="180" w:lineRule="exact"/>
        <w:ind w:firstLine="567"/>
        <w:jc w:val="both"/>
        <w:rPr>
          <w:rFonts w:ascii="Arial" w:hAnsi="Arial" w:cs="Arial"/>
          <w:sz w:val="18"/>
          <w:szCs w:val="18"/>
        </w:rPr>
      </w:pPr>
      <w:r w:rsidRPr="007A69C3">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администрации Благодарненского городского округа Ставропольского края, наделенное полномочиями по рассмотрению жалоб, незамедлительно направляет имеющиеся материалы в органы прокуратуры.</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t>5.8. Порядок обжалования решения по жалобе.</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lastRenderedPageBreak/>
        <w:t>5.10. Способы информирования заявителя о порядке подачи и рассмотрения жалобы.</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t>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lastRenderedPageBreak/>
        <w:t>с использованием федеральной государственной информационной системы «Единый портал государственных и муниципальных услуг»;</w:t>
      </w:r>
    </w:p>
    <w:p w:rsidR="007A69C3" w:rsidRPr="007A69C3" w:rsidRDefault="007A69C3" w:rsidP="007A69C3">
      <w:pPr>
        <w:spacing w:line="180" w:lineRule="exact"/>
        <w:jc w:val="both"/>
        <w:rPr>
          <w:rFonts w:ascii="Arial" w:hAnsi="Arial" w:cs="Arial"/>
          <w:sz w:val="18"/>
          <w:szCs w:val="18"/>
        </w:rPr>
      </w:pPr>
      <w:r w:rsidRPr="007A69C3">
        <w:rPr>
          <w:rFonts w:ascii="Arial" w:hAnsi="Arial" w:cs="Arial"/>
          <w:sz w:val="18"/>
          <w:szCs w:val="18"/>
        </w:rPr>
        <w:t>по телефону.</w:t>
      </w:r>
    </w:p>
    <w:p w:rsidR="007A69C3" w:rsidRDefault="007A69C3" w:rsidP="007A69C3">
      <w:pPr>
        <w:spacing w:line="180" w:lineRule="exact"/>
        <w:jc w:val="both"/>
        <w:rPr>
          <w:rFonts w:ascii="Arial" w:hAnsi="Arial" w:cs="Arial"/>
          <w:sz w:val="18"/>
          <w:szCs w:val="18"/>
        </w:rPr>
      </w:pPr>
    </w:p>
    <w:p w:rsidR="00EA6DD5" w:rsidRDefault="00EA6DD5" w:rsidP="00946F4A">
      <w:pPr>
        <w:spacing w:line="180" w:lineRule="exact"/>
        <w:ind w:left="708"/>
        <w:jc w:val="center"/>
        <w:rPr>
          <w:rFonts w:ascii="Arial" w:hAnsi="Arial" w:cs="Arial"/>
          <w:sz w:val="18"/>
          <w:szCs w:val="18"/>
        </w:rPr>
        <w:sectPr w:rsidR="00EA6DD5" w:rsidSect="00930DB9">
          <w:type w:val="continuous"/>
          <w:pgSz w:w="11905" w:h="16838"/>
          <w:pgMar w:top="1134" w:right="848" w:bottom="1134" w:left="993" w:header="720" w:footer="720" w:gutter="0"/>
          <w:cols w:num="2" w:space="851"/>
          <w:noEndnote/>
          <w:titlePg/>
          <w:docGrid w:linePitch="381"/>
        </w:sectPr>
      </w:pPr>
    </w:p>
    <w:p w:rsidR="00EA6DD5" w:rsidRDefault="00EA6DD5" w:rsidP="00946F4A">
      <w:pPr>
        <w:spacing w:line="180" w:lineRule="exact"/>
        <w:ind w:left="708"/>
        <w:jc w:val="center"/>
        <w:rPr>
          <w:rFonts w:ascii="Arial" w:hAnsi="Arial" w:cs="Arial"/>
          <w:sz w:val="18"/>
          <w:szCs w:val="18"/>
        </w:rPr>
      </w:pPr>
    </w:p>
    <w:p w:rsidR="00946F4A" w:rsidRPr="00946F4A" w:rsidRDefault="00946F4A" w:rsidP="00EA6DD5">
      <w:pPr>
        <w:spacing w:line="180" w:lineRule="exact"/>
        <w:ind w:left="6372"/>
        <w:jc w:val="center"/>
        <w:rPr>
          <w:rFonts w:ascii="Arial" w:hAnsi="Arial" w:cs="Arial"/>
          <w:sz w:val="18"/>
          <w:szCs w:val="18"/>
        </w:rPr>
      </w:pPr>
      <w:r w:rsidRPr="00946F4A">
        <w:rPr>
          <w:rFonts w:ascii="Arial" w:hAnsi="Arial" w:cs="Arial"/>
          <w:sz w:val="18"/>
          <w:szCs w:val="18"/>
        </w:rPr>
        <w:t>Приложение 1</w:t>
      </w:r>
    </w:p>
    <w:p w:rsidR="00EA6DD5" w:rsidRPr="00946F4A" w:rsidRDefault="00946F4A" w:rsidP="00EA6DD5">
      <w:pPr>
        <w:spacing w:line="180" w:lineRule="exact"/>
        <w:ind w:left="6372"/>
        <w:jc w:val="center"/>
        <w:rPr>
          <w:rFonts w:ascii="Arial" w:hAnsi="Arial" w:cs="Arial"/>
          <w:sz w:val="18"/>
          <w:szCs w:val="18"/>
        </w:rPr>
      </w:pPr>
      <w:r w:rsidRPr="00946F4A">
        <w:rPr>
          <w:rFonts w:ascii="Arial" w:hAnsi="Arial" w:cs="Arial"/>
          <w:sz w:val="18"/>
          <w:szCs w:val="18"/>
        </w:rPr>
        <w:t>к административному регламен</w:t>
      </w:r>
      <w:r w:rsidR="00EA6DD5">
        <w:rPr>
          <w:rFonts w:ascii="Arial" w:hAnsi="Arial" w:cs="Arial"/>
          <w:sz w:val="18"/>
          <w:szCs w:val="18"/>
        </w:rPr>
        <w:t>ту предоставления администрацией</w:t>
      </w:r>
    </w:p>
    <w:p w:rsidR="00946F4A" w:rsidRPr="00946F4A" w:rsidRDefault="00946F4A" w:rsidP="00EA6DD5">
      <w:pPr>
        <w:spacing w:line="180" w:lineRule="exact"/>
        <w:ind w:left="6372"/>
        <w:jc w:val="center"/>
        <w:rPr>
          <w:rFonts w:ascii="Arial" w:hAnsi="Arial" w:cs="Arial"/>
          <w:sz w:val="18"/>
          <w:szCs w:val="18"/>
        </w:rPr>
      </w:pPr>
      <w:r w:rsidRPr="00946F4A">
        <w:rPr>
          <w:rFonts w:ascii="Arial" w:hAnsi="Arial" w:cs="Arial"/>
          <w:sz w:val="18"/>
          <w:szCs w:val="18"/>
        </w:rPr>
        <w:t>Благодарненского городского округа Ставропольского края</w:t>
      </w:r>
    </w:p>
    <w:p w:rsidR="00946F4A" w:rsidRPr="00946F4A" w:rsidRDefault="00946F4A" w:rsidP="00EA6DD5">
      <w:pPr>
        <w:spacing w:line="180" w:lineRule="exact"/>
        <w:ind w:left="6372"/>
        <w:jc w:val="center"/>
        <w:rPr>
          <w:rFonts w:ascii="Arial" w:hAnsi="Arial" w:cs="Arial"/>
          <w:sz w:val="18"/>
          <w:szCs w:val="18"/>
        </w:rPr>
      </w:pPr>
      <w:r w:rsidRPr="00946F4A">
        <w:rPr>
          <w:rFonts w:ascii="Arial" w:hAnsi="Arial" w:cs="Arial"/>
          <w:sz w:val="18"/>
          <w:szCs w:val="18"/>
        </w:rPr>
        <w:t>муниципальной услуги «Присоединение объектов дорожного сервиса</w:t>
      </w:r>
    </w:p>
    <w:p w:rsidR="00946F4A" w:rsidRDefault="00946F4A" w:rsidP="00EA6DD5">
      <w:pPr>
        <w:spacing w:line="180" w:lineRule="exact"/>
        <w:ind w:left="6372"/>
        <w:jc w:val="center"/>
        <w:rPr>
          <w:rFonts w:ascii="Arial" w:hAnsi="Arial" w:cs="Arial"/>
          <w:sz w:val="18"/>
          <w:szCs w:val="18"/>
        </w:rPr>
      </w:pPr>
      <w:r w:rsidRPr="00946F4A">
        <w:rPr>
          <w:rFonts w:ascii="Arial" w:hAnsi="Arial" w:cs="Arial"/>
          <w:sz w:val="18"/>
          <w:szCs w:val="18"/>
        </w:rPr>
        <w:t>к автомобильным дорогам (улицам) общего пользования  местного значения»</w:t>
      </w:r>
    </w:p>
    <w:p w:rsidR="00EA6DD5" w:rsidRDefault="00EA6DD5"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sectPr w:rsidR="003C7026" w:rsidSect="00EA6DD5">
          <w:type w:val="continuous"/>
          <w:pgSz w:w="11905" w:h="16838"/>
          <w:pgMar w:top="1134" w:right="848" w:bottom="1134" w:left="993" w:header="720" w:footer="720" w:gutter="0"/>
          <w:cols w:space="851"/>
          <w:noEndnote/>
          <w:titlePg/>
          <w:docGrid w:linePitch="381"/>
        </w:sectPr>
      </w:pPr>
    </w:p>
    <w:p w:rsidR="00946F4A" w:rsidRDefault="00946F4A" w:rsidP="00946F4A">
      <w:pPr>
        <w:spacing w:line="180" w:lineRule="exact"/>
        <w:rPr>
          <w:rFonts w:ascii="Arial" w:hAnsi="Arial" w:cs="Arial"/>
          <w:sz w:val="18"/>
          <w:szCs w:val="18"/>
        </w:rPr>
      </w:pPr>
    </w:p>
    <w:p w:rsidR="00EA6DD5" w:rsidRDefault="00EA6DD5" w:rsidP="00946F4A">
      <w:pPr>
        <w:spacing w:line="180" w:lineRule="exact"/>
        <w:ind w:left="708"/>
        <w:jc w:val="center"/>
        <w:rPr>
          <w:rFonts w:ascii="Arial" w:hAnsi="Arial" w:cs="Arial"/>
          <w:sz w:val="18"/>
          <w:szCs w:val="18"/>
        </w:rPr>
        <w:sectPr w:rsidR="00EA6DD5" w:rsidSect="00930DB9">
          <w:type w:val="continuous"/>
          <w:pgSz w:w="11905" w:h="16838"/>
          <w:pgMar w:top="1134" w:right="848" w:bottom="1134" w:left="993" w:header="720" w:footer="720" w:gutter="0"/>
          <w:cols w:num="2" w:space="851"/>
          <w:noEndnote/>
          <w:titlePg/>
          <w:docGrid w:linePitch="381"/>
        </w:sectPr>
      </w:pPr>
    </w:p>
    <w:p w:rsidR="00946F4A" w:rsidRPr="00946F4A" w:rsidRDefault="00946F4A" w:rsidP="00946F4A">
      <w:pPr>
        <w:spacing w:line="180" w:lineRule="exact"/>
        <w:ind w:left="708"/>
        <w:jc w:val="center"/>
        <w:rPr>
          <w:rFonts w:ascii="Arial" w:hAnsi="Arial" w:cs="Arial"/>
          <w:sz w:val="18"/>
          <w:szCs w:val="18"/>
        </w:rPr>
      </w:pPr>
      <w:r w:rsidRPr="00946F4A">
        <w:rPr>
          <w:rFonts w:ascii="Arial" w:hAnsi="Arial" w:cs="Arial"/>
          <w:sz w:val="18"/>
          <w:szCs w:val="18"/>
        </w:rPr>
        <w:lastRenderedPageBreak/>
        <w:t>БЛОК-СХЕМА</w:t>
      </w:r>
    </w:p>
    <w:p w:rsidR="00946F4A" w:rsidRDefault="00946F4A" w:rsidP="00946F4A">
      <w:pPr>
        <w:spacing w:line="180" w:lineRule="exact"/>
        <w:ind w:left="708"/>
        <w:jc w:val="center"/>
        <w:rPr>
          <w:rFonts w:ascii="Arial" w:hAnsi="Arial" w:cs="Arial"/>
          <w:sz w:val="18"/>
          <w:szCs w:val="18"/>
        </w:rPr>
      </w:pPr>
      <w:r w:rsidRPr="00946F4A">
        <w:rPr>
          <w:rFonts w:ascii="Arial" w:hAnsi="Arial" w:cs="Arial"/>
          <w:sz w:val="18"/>
          <w:szCs w:val="18"/>
        </w:rPr>
        <w:t>предоставления муниципальной услуги «Присоединение объектов дорожного сервиса к автомобильным дорогам (улицам)</w:t>
      </w:r>
      <w:r>
        <w:rPr>
          <w:rFonts w:ascii="Arial" w:hAnsi="Arial" w:cs="Arial"/>
          <w:sz w:val="18"/>
          <w:szCs w:val="18"/>
        </w:rPr>
        <w:t xml:space="preserve"> </w:t>
      </w:r>
      <w:r w:rsidRPr="00946F4A">
        <w:rPr>
          <w:rFonts w:ascii="Arial" w:hAnsi="Arial" w:cs="Arial"/>
          <w:sz w:val="18"/>
          <w:szCs w:val="18"/>
        </w:rPr>
        <w:t>общего пользования  местного значения»</w:t>
      </w:r>
    </w:p>
    <w:p w:rsidR="00946F4A" w:rsidRDefault="00946F4A" w:rsidP="002E0E7E">
      <w:pPr>
        <w:jc w:val="center"/>
      </w:pPr>
    </w:p>
    <w:p w:rsidR="003C7026" w:rsidRDefault="003C7026" w:rsidP="002E0E7E">
      <w:pPr>
        <w:jc w:val="center"/>
        <w:sectPr w:rsidR="003C7026" w:rsidSect="00EA6DD5">
          <w:type w:val="continuous"/>
          <w:pgSz w:w="11905" w:h="16838"/>
          <w:pgMar w:top="1134" w:right="848" w:bottom="1134" w:left="993" w:header="720" w:footer="720" w:gutter="0"/>
          <w:cols w:space="851"/>
          <w:noEndnote/>
          <w:titlePg/>
          <w:docGrid w:linePitch="381"/>
        </w:sectPr>
      </w:pPr>
    </w:p>
    <w:p w:rsidR="00EA6DD5" w:rsidRDefault="00EA6DD5" w:rsidP="002E0E7E">
      <w:pPr>
        <w:jc w:val="center"/>
        <w:rPr>
          <w:sz w:val="18"/>
          <w:szCs w:val="18"/>
        </w:rPr>
        <w:sectPr w:rsidR="00EA6DD5" w:rsidSect="00946F4A">
          <w:type w:val="continuous"/>
          <w:pgSz w:w="11905" w:h="16838"/>
          <w:pgMar w:top="1134" w:right="848" w:bottom="1134" w:left="993" w:header="720" w:footer="720" w:gutter="0"/>
          <w:cols w:space="851"/>
          <w:noEndnote/>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46F4A" w:rsidRPr="00946F4A" w:rsidTr="003C7026">
        <w:trPr>
          <w:trHeight w:val="366"/>
        </w:trPr>
        <w:tc>
          <w:tcPr>
            <w:tcW w:w="9572" w:type="dxa"/>
            <w:shd w:val="clear" w:color="auto" w:fill="auto"/>
          </w:tcPr>
          <w:p w:rsidR="00946F4A" w:rsidRPr="00946F4A" w:rsidRDefault="009C49A1" w:rsidP="002E0E7E">
            <w:pPr>
              <w:jc w:val="center"/>
              <w:rPr>
                <w:rFonts w:eastAsia="Calibri"/>
                <w:sz w:val="18"/>
                <w:szCs w:val="18"/>
              </w:rPr>
            </w:pPr>
            <w:r>
              <w:rPr>
                <w:noProof/>
                <w:sz w:val="18"/>
                <w:szCs w:val="18"/>
              </w:rPr>
              <w:lastRenderedPageBreak/>
              <mc:AlternateContent>
                <mc:Choice Requires="wps">
                  <w:drawing>
                    <wp:anchor distT="0" distB="0" distL="114300" distR="114300" simplePos="0" relativeHeight="251662336" behindDoc="0" locked="0" layoutInCell="1" allowOverlap="1" wp14:anchorId="4E52CCA6" wp14:editId="5981CA9B">
                      <wp:simplePos x="0" y="0"/>
                      <wp:positionH relativeFrom="column">
                        <wp:posOffset>1262550</wp:posOffset>
                      </wp:positionH>
                      <wp:positionV relativeFrom="paragraph">
                        <wp:posOffset>234726</wp:posOffset>
                      </wp:positionV>
                      <wp:extent cx="0" cy="276860"/>
                      <wp:effectExtent l="95250" t="0" r="57150" b="66040"/>
                      <wp:wrapNone/>
                      <wp:docPr id="10" name="Прямая со стрелкой 10"/>
                      <wp:cNvGraphicFramePr/>
                      <a:graphic xmlns:a="http://schemas.openxmlformats.org/drawingml/2006/main">
                        <a:graphicData uri="http://schemas.microsoft.com/office/word/2010/wordprocessingShape">
                          <wps:wsp>
                            <wps:cNvCnPr/>
                            <wps:spPr>
                              <a:xfrm>
                                <a:off x="0" y="0"/>
                                <a:ext cx="0" cy="276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99.4pt;margin-top:18.5pt;width:0;height:2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" strokecolor="#4579b8 [3044]">
                      <v:stroke endarrow="open"/>
                    </v:shape>
                  </w:pict>
                </mc:Fallback>
              </mc:AlternateContent>
            </w:r>
            <w:r w:rsidR="00946F4A" w:rsidRPr="00946F4A">
              <w:rPr>
                <w:sz w:val="18"/>
                <w:szCs w:val="18"/>
              </w:rPr>
              <w:t>Прием и регистрация заявления и документов на предоставление муниципальной услуги</w:t>
            </w:r>
          </w:p>
        </w:tc>
      </w:tr>
    </w:tbl>
    <w:p w:rsidR="00946F4A" w:rsidRPr="00946F4A" w:rsidRDefault="00946F4A" w:rsidP="00946F4A">
      <w:pPr>
        <w:spacing w:line="180" w:lineRule="exact"/>
        <w:rPr>
          <w:rFonts w:ascii="Arial" w:hAnsi="Arial" w:cs="Arial"/>
          <w:sz w:val="18"/>
          <w:szCs w:val="18"/>
        </w:rPr>
        <w:sectPr w:rsidR="00946F4A" w:rsidRPr="00946F4A" w:rsidSect="00946F4A">
          <w:type w:val="continuous"/>
          <w:pgSz w:w="11905" w:h="16838"/>
          <w:pgMar w:top="1134" w:right="848" w:bottom="1134" w:left="993" w:header="720" w:footer="720" w:gutter="0"/>
          <w:cols w:space="851"/>
          <w:noEndnote/>
          <w:titlePg/>
          <w:docGrid w:linePitch="381"/>
        </w:sectPr>
      </w:pPr>
    </w:p>
    <w:p w:rsidR="00946F4A" w:rsidRPr="00946F4A" w:rsidRDefault="00946F4A" w:rsidP="00946F4A">
      <w:pPr>
        <w:spacing w:line="180" w:lineRule="exact"/>
        <w:rPr>
          <w:rFonts w:ascii="Arial" w:hAnsi="Arial" w:cs="Arial"/>
          <w:sz w:val="18"/>
          <w:szCs w:val="18"/>
        </w:rPr>
      </w:pPr>
    </w:p>
    <w:tbl>
      <w:tblPr>
        <w:tblpPr w:leftFromText="180" w:rightFromText="180" w:vertAnchor="text" w:horzAnchor="margin" w:tblpY="2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4395"/>
      </w:tblGrid>
      <w:tr w:rsidR="00946F4A" w:rsidRPr="00946F4A" w:rsidTr="003C7026">
        <w:trPr>
          <w:trHeight w:val="699"/>
        </w:trPr>
        <w:tc>
          <w:tcPr>
            <w:tcW w:w="4219" w:type="dxa"/>
            <w:shd w:val="clear" w:color="auto" w:fill="auto"/>
          </w:tcPr>
          <w:p w:rsidR="00946F4A" w:rsidRPr="00946F4A" w:rsidRDefault="00946F4A" w:rsidP="002E0E7E">
            <w:pPr>
              <w:contextualSpacing/>
              <w:jc w:val="center"/>
              <w:rPr>
                <w:rFonts w:eastAsia="Calibri"/>
                <w:sz w:val="18"/>
                <w:szCs w:val="18"/>
              </w:rPr>
            </w:pPr>
            <w:r w:rsidRPr="00946F4A">
              <w:rPr>
                <w:rFonts w:eastAsia="Calibri"/>
                <w:sz w:val="18"/>
                <w:szCs w:val="18"/>
              </w:rPr>
              <w:t>Направление заявителю уведомление о приеме документов</w:t>
            </w:r>
          </w:p>
          <w:p w:rsidR="00946F4A" w:rsidRPr="00946F4A" w:rsidRDefault="00946F4A" w:rsidP="002E0E7E">
            <w:pPr>
              <w:contextualSpacing/>
              <w:jc w:val="center"/>
              <w:rPr>
                <w:rFonts w:eastAsia="Calibri"/>
                <w:sz w:val="18"/>
                <w:szCs w:val="18"/>
              </w:rPr>
            </w:pPr>
          </w:p>
        </w:tc>
        <w:tc>
          <w:tcPr>
            <w:tcW w:w="992" w:type="dxa"/>
            <w:tcBorders>
              <w:top w:val="nil"/>
              <w:bottom w:val="nil"/>
            </w:tcBorders>
            <w:shd w:val="clear" w:color="auto" w:fill="auto"/>
          </w:tcPr>
          <w:p w:rsidR="00946F4A" w:rsidRPr="00946F4A" w:rsidRDefault="00946F4A" w:rsidP="002E0E7E">
            <w:pPr>
              <w:contextualSpacing/>
              <w:jc w:val="center"/>
              <w:rPr>
                <w:rFonts w:eastAsia="Calibri"/>
                <w:sz w:val="18"/>
                <w:szCs w:val="18"/>
              </w:rPr>
            </w:pPr>
          </w:p>
        </w:tc>
        <w:tc>
          <w:tcPr>
            <w:tcW w:w="4395" w:type="dxa"/>
            <w:shd w:val="clear" w:color="auto" w:fill="auto"/>
          </w:tcPr>
          <w:p w:rsidR="00946F4A" w:rsidRPr="00946F4A" w:rsidRDefault="00946F4A" w:rsidP="002E0E7E">
            <w:pPr>
              <w:contextualSpacing/>
              <w:jc w:val="center"/>
              <w:rPr>
                <w:rFonts w:eastAsia="Calibri"/>
                <w:sz w:val="18"/>
                <w:szCs w:val="18"/>
              </w:rPr>
            </w:pPr>
            <w:r w:rsidRPr="00946F4A">
              <w:rPr>
                <w:rFonts w:eastAsia="Calibri"/>
                <w:sz w:val="18"/>
                <w:szCs w:val="18"/>
              </w:rPr>
              <w:t>Направление заявителю уведомления об отказе в приеме документов с указанием причин отказа</w:t>
            </w:r>
          </w:p>
        </w:tc>
      </w:tr>
    </w:tbl>
    <w:p w:rsidR="00946F4A" w:rsidRDefault="00946F4A" w:rsidP="00946F4A">
      <w:pPr>
        <w:spacing w:line="180" w:lineRule="exact"/>
        <w:rPr>
          <w:rFonts w:ascii="Arial" w:hAnsi="Arial" w:cs="Arial"/>
          <w:sz w:val="18"/>
          <w:szCs w:val="18"/>
        </w:rPr>
      </w:pPr>
    </w:p>
    <w:p w:rsidR="00946F4A" w:rsidRDefault="003C7026" w:rsidP="00946F4A">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3C9D7B5D" wp14:editId="00926B5E">
                <wp:simplePos x="0" y="0"/>
                <wp:positionH relativeFrom="column">
                  <wp:posOffset>1236345</wp:posOffset>
                </wp:positionH>
                <wp:positionV relativeFrom="paragraph">
                  <wp:posOffset>501015</wp:posOffset>
                </wp:positionV>
                <wp:extent cx="0" cy="134620"/>
                <wp:effectExtent l="95250" t="0" r="57150" b="55880"/>
                <wp:wrapNone/>
                <wp:docPr id="12" name="Прямая со стрелкой 12"/>
                <wp:cNvGraphicFramePr/>
                <a:graphic xmlns:a="http://schemas.openxmlformats.org/drawingml/2006/main">
                  <a:graphicData uri="http://schemas.microsoft.com/office/word/2010/wordprocessingShape">
                    <wps:wsp>
                      <wps:cNvCnPr/>
                      <wps:spPr>
                        <a:xfrm>
                          <a:off x="0" y="0"/>
                          <a:ext cx="0" cy="134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97.35pt;margin-top:39.45pt;width:0;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" strokecolor="#4579b8 [3044]">
                <v:stroke endarrow="open"/>
              </v:shape>
            </w:pict>
          </mc:Fallback>
        </mc:AlternateContent>
      </w:r>
      <w:r w:rsidR="009C49A1">
        <w:rPr>
          <w:rFonts w:ascii="Arial" w:hAnsi="Arial" w:cs="Arial"/>
          <w:noProof/>
          <w:sz w:val="18"/>
          <w:szCs w:val="18"/>
        </w:rPr>
        <mc:AlternateContent>
          <mc:Choice Requires="wps">
            <w:drawing>
              <wp:anchor distT="0" distB="0" distL="114300" distR="114300" simplePos="0" relativeHeight="251665408" behindDoc="0" locked="0" layoutInCell="1" allowOverlap="1" wp14:anchorId="78CDDBFC" wp14:editId="0C7D43C4">
                <wp:simplePos x="0" y="0"/>
                <wp:positionH relativeFrom="column">
                  <wp:posOffset>4565981</wp:posOffset>
                </wp:positionH>
                <wp:positionV relativeFrom="paragraph">
                  <wp:posOffset>465509</wp:posOffset>
                </wp:positionV>
                <wp:extent cx="0" cy="173355"/>
                <wp:effectExtent l="95250" t="0" r="57150" b="55245"/>
                <wp:wrapNone/>
                <wp:docPr id="13" name="Прямая со стрелкой 13"/>
                <wp:cNvGraphicFramePr/>
                <a:graphic xmlns:a="http://schemas.openxmlformats.org/drawingml/2006/main">
                  <a:graphicData uri="http://schemas.microsoft.com/office/word/2010/wordprocessingShape">
                    <wps:wsp>
                      <wps:cNvCnPr/>
                      <wps:spPr>
                        <a:xfrm>
                          <a:off x="0" y="0"/>
                          <a:ext cx="0" cy="1733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59.55pt;margin-top:36.65pt;width:0;height:13.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" strokecolor="#4579b8 [3044]">
                <v:stroke endarrow="open"/>
              </v:shape>
            </w:pict>
          </mc:Fallback>
        </mc:AlternateContent>
      </w:r>
    </w:p>
    <w:tbl>
      <w:tblPr>
        <w:tblpPr w:leftFromText="180" w:rightFromText="180" w:vertAnchor="text" w:horzAnchor="margin" w:tblpY="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6F4A" w:rsidRPr="00AA11FC" w:rsidTr="003C7026">
        <w:trPr>
          <w:trHeight w:val="848"/>
        </w:trPr>
        <w:tc>
          <w:tcPr>
            <w:tcW w:w="9606" w:type="dxa"/>
            <w:shd w:val="clear" w:color="auto" w:fill="auto"/>
          </w:tcPr>
          <w:p w:rsidR="00946F4A" w:rsidRPr="00AA11FC" w:rsidRDefault="003C7026" w:rsidP="002E0E7E">
            <w:pPr>
              <w:tabs>
                <w:tab w:val="left" w:pos="2340"/>
              </w:tabs>
              <w:jc w:val="center"/>
              <w:rPr>
                <w:rFonts w:eastAsia="Calibri"/>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787421AA" wp14:editId="1A3C6A13">
                      <wp:simplePos x="0" y="0"/>
                      <wp:positionH relativeFrom="column">
                        <wp:posOffset>2923540</wp:posOffset>
                      </wp:positionH>
                      <wp:positionV relativeFrom="paragraph">
                        <wp:posOffset>535305</wp:posOffset>
                      </wp:positionV>
                      <wp:extent cx="0" cy="450215"/>
                      <wp:effectExtent l="95250" t="0" r="57150" b="64135"/>
                      <wp:wrapNone/>
                      <wp:docPr id="14" name="Прямая со стрелкой 14"/>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30.2pt;margin-top:42.15pt;width:0;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" strokecolor="#4579b8 [3044]">
                      <v:stroke endarrow="open"/>
                    </v:shape>
                  </w:pict>
                </mc:Fallback>
              </mc:AlternateContent>
            </w:r>
            <w:r w:rsidR="00946F4A" w:rsidRPr="00AA11FC">
              <w:rPr>
                <w:rFonts w:eastAsia="Calibri"/>
                <w:sz w:val="18"/>
                <w:szCs w:val="1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c>
      </w:tr>
    </w:tbl>
    <w:p w:rsidR="00946F4A" w:rsidRDefault="00946F4A" w:rsidP="00946F4A">
      <w:pPr>
        <w:spacing w:line="180" w:lineRule="exact"/>
        <w:rPr>
          <w:rFonts w:ascii="Arial" w:hAnsi="Arial" w:cs="Arial"/>
          <w:sz w:val="18"/>
          <w:szCs w:val="18"/>
        </w:rPr>
      </w:pPr>
    </w:p>
    <w:tbl>
      <w:tblPr>
        <w:tblpPr w:leftFromText="180" w:rightFromText="180" w:vertAnchor="text" w:horzAnchor="margin" w:tblpY="4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6F4A" w:rsidRPr="00AA11FC" w:rsidTr="003C7026">
        <w:trPr>
          <w:trHeight w:val="981"/>
        </w:trPr>
        <w:tc>
          <w:tcPr>
            <w:tcW w:w="9606" w:type="dxa"/>
            <w:shd w:val="clear" w:color="auto" w:fill="auto"/>
          </w:tcPr>
          <w:p w:rsidR="00946F4A" w:rsidRPr="00AA11FC" w:rsidRDefault="00946F4A" w:rsidP="003C7026">
            <w:pPr>
              <w:jc w:val="center"/>
              <w:rPr>
                <w:rFonts w:eastAsia="Calibri"/>
                <w:sz w:val="18"/>
                <w:szCs w:val="18"/>
              </w:rPr>
            </w:pPr>
            <w:r w:rsidRPr="00AA11FC">
              <w:rPr>
                <w:rFonts w:eastAsia="Calibri"/>
                <w:sz w:val="18"/>
                <w:szCs w:val="1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tc>
      </w:tr>
    </w:tbl>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946F4A" w:rsidRDefault="009C49A1" w:rsidP="00946F4A">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1ABE235C" wp14:editId="0B5F4CB4">
                <wp:simplePos x="0" y="0"/>
                <wp:positionH relativeFrom="column">
                  <wp:posOffset>2917575</wp:posOffset>
                </wp:positionH>
                <wp:positionV relativeFrom="paragraph">
                  <wp:posOffset>401436</wp:posOffset>
                </wp:positionV>
                <wp:extent cx="6439" cy="180304"/>
                <wp:effectExtent l="76200" t="0" r="698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6439" cy="1803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29.75pt;margin-top:31.6pt;width:.5pt;height:14.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" strokecolor="#4579b8 [3044]">
                <v:stroke endarrow="open"/>
              </v:shape>
            </w:pict>
          </mc:Fallback>
        </mc:AlternateContent>
      </w:r>
    </w:p>
    <w:tbl>
      <w:tblPr>
        <w:tblpPr w:leftFromText="180" w:rightFromText="180" w:vertAnchor="text" w:horzAnchor="margin" w:tblpY="3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6F4A" w:rsidRPr="00AA11FC" w:rsidTr="003C7026">
        <w:trPr>
          <w:trHeight w:val="846"/>
        </w:trPr>
        <w:tc>
          <w:tcPr>
            <w:tcW w:w="9606" w:type="dxa"/>
            <w:shd w:val="clear" w:color="auto" w:fill="auto"/>
          </w:tcPr>
          <w:p w:rsidR="00946F4A" w:rsidRPr="00AA11FC" w:rsidRDefault="003C7026" w:rsidP="003C7026">
            <w:pPr>
              <w:tabs>
                <w:tab w:val="left" w:pos="6225"/>
              </w:tabs>
              <w:jc w:val="center"/>
              <w:rPr>
                <w:rFonts w:eastAsia="Calibri"/>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620E456B" wp14:editId="588A0445">
                      <wp:simplePos x="0" y="0"/>
                      <wp:positionH relativeFrom="column">
                        <wp:posOffset>1139825</wp:posOffset>
                      </wp:positionH>
                      <wp:positionV relativeFrom="paragraph">
                        <wp:posOffset>537210</wp:posOffset>
                      </wp:positionV>
                      <wp:extent cx="0" cy="392430"/>
                      <wp:effectExtent l="95250" t="0" r="114300" b="64770"/>
                      <wp:wrapNone/>
                      <wp:docPr id="18" name="Прямая со стрелкой 18"/>
                      <wp:cNvGraphicFramePr/>
                      <a:graphic xmlns:a="http://schemas.openxmlformats.org/drawingml/2006/main">
                        <a:graphicData uri="http://schemas.microsoft.com/office/word/2010/wordprocessingShape">
                          <wps:wsp>
                            <wps:cNvCnPr/>
                            <wps:spPr>
                              <a:xfrm>
                                <a:off x="0" y="0"/>
                                <a:ext cx="0" cy="392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89.75pt;margin-top:42.3pt;width:0;height:30.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" strokecolor="#4579b8 [3044]">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71552" behindDoc="0" locked="0" layoutInCell="1" allowOverlap="1" wp14:anchorId="41D2A235" wp14:editId="48A5AE9C">
                      <wp:simplePos x="0" y="0"/>
                      <wp:positionH relativeFrom="column">
                        <wp:posOffset>4301490</wp:posOffset>
                      </wp:positionH>
                      <wp:positionV relativeFrom="paragraph">
                        <wp:posOffset>537210</wp:posOffset>
                      </wp:positionV>
                      <wp:extent cx="0" cy="392430"/>
                      <wp:effectExtent l="95250" t="0" r="114300" b="64770"/>
                      <wp:wrapNone/>
                      <wp:docPr id="19" name="Прямая со стрелкой 19"/>
                      <wp:cNvGraphicFramePr/>
                      <a:graphic xmlns:a="http://schemas.openxmlformats.org/drawingml/2006/main">
                        <a:graphicData uri="http://schemas.microsoft.com/office/word/2010/wordprocessingShape">
                          <wps:wsp>
                            <wps:cNvCnPr/>
                            <wps:spPr>
                              <a:xfrm>
                                <a:off x="0" y="0"/>
                                <a:ext cx="0" cy="392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338.7pt;margin-top:42.3pt;width:0;height:30.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" strokecolor="#4579b8 [3044]">
                      <v:stroke endarrow="open"/>
                    </v:shape>
                  </w:pict>
                </mc:Fallback>
              </mc:AlternateContent>
            </w:r>
            <w:r w:rsidR="00946F4A" w:rsidRPr="00AA11FC">
              <w:rPr>
                <w:rFonts w:eastAsia="Calibri"/>
                <w:sz w:val="18"/>
                <w:szCs w:val="18"/>
              </w:rPr>
              <w:t>Выезд на место для проведения обследования земельного участка и проверка соответствия предполагаемого места размещения объекта требованиям нормативных правовых документов</w:t>
            </w:r>
          </w:p>
        </w:tc>
      </w:tr>
    </w:tbl>
    <w:p w:rsidR="00946F4A" w:rsidRDefault="00946F4A" w:rsidP="00946F4A">
      <w:pPr>
        <w:spacing w:line="180" w:lineRule="exact"/>
        <w:rPr>
          <w:rFonts w:ascii="Arial" w:hAnsi="Arial" w:cs="Arial"/>
          <w:sz w:val="18"/>
          <w:szCs w:val="18"/>
        </w:rPr>
      </w:pPr>
    </w:p>
    <w:tbl>
      <w:tblPr>
        <w:tblpPr w:leftFromText="180" w:rightFromText="180" w:vertAnchor="text" w:horzAnchor="margin" w:tblpY="17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4395"/>
      </w:tblGrid>
      <w:tr w:rsidR="00946F4A" w:rsidRPr="00AA11FC" w:rsidTr="003C7026">
        <w:trPr>
          <w:trHeight w:val="847"/>
        </w:trPr>
        <w:tc>
          <w:tcPr>
            <w:tcW w:w="4219" w:type="dxa"/>
            <w:tcBorders>
              <w:bottom w:val="single" w:sz="4" w:space="0" w:color="auto"/>
            </w:tcBorders>
            <w:shd w:val="clear" w:color="auto" w:fill="auto"/>
          </w:tcPr>
          <w:p w:rsidR="00946F4A" w:rsidRPr="00AA11FC" w:rsidRDefault="003C7026" w:rsidP="003C7026">
            <w:pPr>
              <w:tabs>
                <w:tab w:val="left" w:pos="1620"/>
              </w:tabs>
              <w:jc w:val="center"/>
              <w:rPr>
                <w:rFonts w:eastAsia="Calibri"/>
                <w:sz w:val="18"/>
                <w:szCs w:val="18"/>
              </w:rPr>
            </w:pPr>
            <w:r>
              <w:rPr>
                <w:rFonts w:eastAsia="Calibri"/>
                <w:noProof/>
                <w:sz w:val="18"/>
                <w:szCs w:val="18"/>
              </w:rPr>
              <mc:AlternateContent>
                <mc:Choice Requires="wps">
                  <w:drawing>
                    <wp:anchor distT="0" distB="0" distL="114300" distR="114300" simplePos="0" relativeHeight="251668480" behindDoc="0" locked="0" layoutInCell="1" allowOverlap="1" wp14:anchorId="17286AF8" wp14:editId="049C6CD6">
                      <wp:simplePos x="0" y="0"/>
                      <wp:positionH relativeFrom="column">
                        <wp:posOffset>1139825</wp:posOffset>
                      </wp:positionH>
                      <wp:positionV relativeFrom="paragraph">
                        <wp:posOffset>527685</wp:posOffset>
                      </wp:positionV>
                      <wp:extent cx="0" cy="29527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89.75pt;margin-top:41.55pt;width:0;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H49gEAAAgEAAAOAAAAZHJzL2Uyb0RvYy54bWysU0uOEzEQ3SNxB8t70kmkGaCVziwywAZB&#10;xOcAHredtuSfyiad7AYuMEfgCmxYMKA5Q/eNKLuTHsSMkEBsqtuf9+rVq/LibGc02QoIytmKziZT&#10;SoTlrlZ2U9H3754/ekJ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" strokecolor="#4579b8 [3044]">
                      <v:stroke endarrow="open"/>
                    </v:shape>
                  </w:pict>
                </mc:Fallback>
              </mc:AlternateContent>
            </w:r>
            <w:r w:rsidR="00946F4A" w:rsidRPr="00AA11FC">
              <w:rPr>
                <w:rFonts w:eastAsia="Calibri"/>
                <w:sz w:val="18"/>
                <w:szCs w:val="18"/>
              </w:rPr>
              <w:t>Направление уведомления о выдаче технических условий на присоединение объектов дорожного сервиса к автомобильной дороге (улице) общего пользования местного значения</w:t>
            </w:r>
          </w:p>
        </w:tc>
        <w:tc>
          <w:tcPr>
            <w:tcW w:w="992" w:type="dxa"/>
            <w:tcBorders>
              <w:top w:val="nil"/>
              <w:bottom w:val="nil"/>
            </w:tcBorders>
            <w:shd w:val="clear" w:color="auto" w:fill="auto"/>
          </w:tcPr>
          <w:p w:rsidR="00946F4A" w:rsidRDefault="00946F4A" w:rsidP="003C7026">
            <w:pPr>
              <w:tabs>
                <w:tab w:val="left" w:pos="1620"/>
              </w:tabs>
              <w:jc w:val="center"/>
              <w:rPr>
                <w:rFonts w:eastAsia="Calibri"/>
                <w:sz w:val="18"/>
                <w:szCs w:val="18"/>
              </w:rPr>
            </w:pPr>
          </w:p>
          <w:p w:rsidR="003C7026" w:rsidRDefault="003C7026" w:rsidP="003C7026">
            <w:pPr>
              <w:tabs>
                <w:tab w:val="left" w:pos="1620"/>
              </w:tabs>
              <w:jc w:val="center"/>
              <w:rPr>
                <w:rFonts w:eastAsia="Calibri"/>
                <w:sz w:val="18"/>
                <w:szCs w:val="18"/>
              </w:rPr>
            </w:pPr>
          </w:p>
          <w:p w:rsidR="003C7026" w:rsidRDefault="003C7026" w:rsidP="003C7026">
            <w:pPr>
              <w:tabs>
                <w:tab w:val="left" w:pos="1620"/>
              </w:tabs>
              <w:jc w:val="center"/>
              <w:rPr>
                <w:rFonts w:eastAsia="Calibri"/>
                <w:sz w:val="18"/>
                <w:szCs w:val="18"/>
              </w:rPr>
            </w:pPr>
          </w:p>
          <w:p w:rsidR="003C7026" w:rsidRPr="00AA11FC" w:rsidRDefault="003C7026" w:rsidP="003C7026">
            <w:pPr>
              <w:tabs>
                <w:tab w:val="left" w:pos="1620"/>
              </w:tabs>
              <w:jc w:val="center"/>
              <w:rPr>
                <w:rFonts w:eastAsia="Calibri"/>
                <w:sz w:val="18"/>
                <w:szCs w:val="18"/>
              </w:rPr>
            </w:pPr>
          </w:p>
        </w:tc>
        <w:tc>
          <w:tcPr>
            <w:tcW w:w="4395" w:type="dxa"/>
            <w:shd w:val="clear" w:color="auto" w:fill="auto"/>
          </w:tcPr>
          <w:p w:rsidR="00946F4A" w:rsidRPr="00AA11FC" w:rsidRDefault="003C7026" w:rsidP="003C7026">
            <w:pPr>
              <w:tabs>
                <w:tab w:val="left" w:pos="1620"/>
              </w:tabs>
              <w:jc w:val="center"/>
              <w:rPr>
                <w:rFonts w:eastAsia="Calibri"/>
                <w:sz w:val="18"/>
                <w:szCs w:val="18"/>
              </w:rPr>
            </w:pPr>
            <w:r>
              <w:rPr>
                <w:rFonts w:eastAsia="Calibri"/>
                <w:noProof/>
                <w:sz w:val="18"/>
                <w:szCs w:val="18"/>
              </w:rPr>
              <mc:AlternateContent>
                <mc:Choice Requires="wps">
                  <w:drawing>
                    <wp:anchor distT="0" distB="0" distL="114300" distR="114300" simplePos="0" relativeHeight="251669504" behindDoc="0" locked="0" layoutInCell="1" allowOverlap="1" wp14:anchorId="0007FED3" wp14:editId="4DC79727">
                      <wp:simplePos x="0" y="0"/>
                      <wp:positionH relativeFrom="column">
                        <wp:posOffset>1012190</wp:posOffset>
                      </wp:positionH>
                      <wp:positionV relativeFrom="paragraph">
                        <wp:posOffset>527685</wp:posOffset>
                      </wp:positionV>
                      <wp:extent cx="0" cy="288925"/>
                      <wp:effectExtent l="95250" t="0" r="57150" b="53975"/>
                      <wp:wrapNone/>
                      <wp:docPr id="17" name="Прямая со стрелкой 17"/>
                      <wp:cNvGraphicFramePr/>
                      <a:graphic xmlns:a="http://schemas.openxmlformats.org/drawingml/2006/main">
                        <a:graphicData uri="http://schemas.microsoft.com/office/word/2010/wordprocessingShape">
                          <wps:wsp>
                            <wps:cNvCnPr/>
                            <wps:spPr>
                              <a:xfrm>
                                <a:off x="0" y="0"/>
                                <a:ext cx="0" cy="288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79.7pt;margin-top:41.55pt;width:0;height:2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" strokecolor="#4579b8 [3044]">
                      <v:stroke endarrow="open"/>
                    </v:shape>
                  </w:pict>
                </mc:Fallback>
              </mc:AlternateContent>
            </w:r>
            <w:r w:rsidR="00946F4A" w:rsidRPr="00AA11FC">
              <w:rPr>
                <w:rFonts w:eastAsia="Calibri"/>
                <w:sz w:val="18"/>
                <w:szCs w:val="18"/>
              </w:rPr>
              <w:t>Направление уведомления об отказе в выдаче технических условий на присоединение объектов дорожного сервиса к автомобильной дороге (улице) общего пользования местного значения</w:t>
            </w:r>
          </w:p>
        </w:tc>
      </w:tr>
    </w:tbl>
    <w:p w:rsidR="00946F4A" w:rsidRDefault="00946F4A"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tbl>
      <w:tblPr>
        <w:tblpPr w:leftFromText="180" w:rightFromText="180" w:vertAnchor="text" w:horzAnchor="margin" w:tblpY="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C7026" w:rsidRPr="00AA11FC" w:rsidTr="003C7026">
        <w:trPr>
          <w:trHeight w:val="571"/>
        </w:trPr>
        <w:tc>
          <w:tcPr>
            <w:tcW w:w="9606" w:type="dxa"/>
            <w:shd w:val="clear" w:color="auto" w:fill="auto"/>
          </w:tcPr>
          <w:p w:rsidR="003C7026" w:rsidRPr="00AA11FC" w:rsidRDefault="003C7026" w:rsidP="003C7026">
            <w:pPr>
              <w:jc w:val="center"/>
              <w:rPr>
                <w:rFonts w:eastAsia="Calibri"/>
                <w:sz w:val="18"/>
                <w:szCs w:val="18"/>
              </w:rPr>
            </w:pPr>
            <w:r w:rsidRPr="00AA11FC">
              <w:rPr>
                <w:rFonts w:eastAsia="Calibri"/>
                <w:sz w:val="18"/>
                <w:szCs w:val="18"/>
              </w:rPr>
              <w:t xml:space="preserve">Направление технических условий на присоединение объектов дорожного сервиса к автомобильной дороге (улице) общего пользования местного значения </w:t>
            </w:r>
          </w:p>
        </w:tc>
      </w:tr>
    </w:tbl>
    <w:p w:rsidR="003C7026" w:rsidRDefault="003C7026" w:rsidP="00946F4A">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14:anchorId="7CFE9D57" wp14:editId="4EE708D7">
                <wp:simplePos x="0" y="0"/>
                <wp:positionH relativeFrom="column">
                  <wp:posOffset>2782346</wp:posOffset>
                </wp:positionH>
                <wp:positionV relativeFrom="paragraph">
                  <wp:posOffset>424940</wp:posOffset>
                </wp:positionV>
                <wp:extent cx="12700" cy="276225"/>
                <wp:effectExtent l="76200" t="0" r="63500"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270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219.1pt;margin-top:33.45pt;width:1pt;height:21.75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" strokecolor="#4579b8 [3044]">
                <v:stroke endarrow="open"/>
              </v:shape>
            </w:pict>
          </mc:Fallback>
        </mc:AlternateContent>
      </w:r>
    </w:p>
    <w:p w:rsidR="003C7026" w:rsidRDefault="003C7026" w:rsidP="00946F4A">
      <w:pPr>
        <w:spacing w:line="180" w:lineRule="exact"/>
        <w:rPr>
          <w:rFonts w:ascii="Arial" w:hAnsi="Arial" w:cs="Arial"/>
          <w:sz w:val="18"/>
          <w:szCs w:val="18"/>
        </w:rPr>
      </w:pPr>
    </w:p>
    <w:tbl>
      <w:tblPr>
        <w:tblpPr w:leftFromText="180" w:rightFromText="180" w:vertAnchor="text" w:horzAnchor="margin" w:tblpY="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C7026" w:rsidRPr="00AA11FC" w:rsidTr="0030747C">
        <w:trPr>
          <w:trHeight w:val="554"/>
        </w:trPr>
        <w:tc>
          <w:tcPr>
            <w:tcW w:w="9606" w:type="dxa"/>
            <w:shd w:val="clear" w:color="auto" w:fill="auto"/>
          </w:tcPr>
          <w:p w:rsidR="003C7026" w:rsidRPr="00AA11FC" w:rsidRDefault="003C7026" w:rsidP="0030747C">
            <w:pPr>
              <w:tabs>
                <w:tab w:val="left" w:pos="1140"/>
              </w:tabs>
              <w:jc w:val="center"/>
              <w:rPr>
                <w:rFonts w:eastAsia="Calibri"/>
                <w:sz w:val="18"/>
                <w:szCs w:val="18"/>
              </w:rPr>
            </w:pPr>
            <w:r w:rsidRPr="00AA11FC">
              <w:rPr>
                <w:rFonts w:eastAsia="Calibri"/>
                <w:sz w:val="18"/>
                <w:szCs w:val="18"/>
              </w:rPr>
              <w:t>Заключение договора и его выдача заявителю</w:t>
            </w:r>
          </w:p>
        </w:tc>
      </w:tr>
    </w:tbl>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946F4A" w:rsidRDefault="003C7026" w:rsidP="00946F4A">
      <w:pPr>
        <w:spacing w:line="180" w:lineRule="exact"/>
        <w:rPr>
          <w:rFonts w:ascii="Arial" w:hAnsi="Arial" w:cs="Arial"/>
          <w:sz w:val="18"/>
          <w:szCs w:val="18"/>
        </w:rPr>
      </w:pPr>
      <w:r>
        <w:rPr>
          <w:noProof/>
          <w:sz w:val="18"/>
          <w:szCs w:val="18"/>
        </w:rPr>
        <mc:AlternateContent>
          <mc:Choice Requires="wps">
            <w:drawing>
              <wp:anchor distT="0" distB="0" distL="114300" distR="114300" simplePos="0" relativeHeight="251663360" behindDoc="0" locked="0" layoutInCell="1" allowOverlap="1" wp14:anchorId="57C0E977" wp14:editId="1EC952CC">
                <wp:simplePos x="0" y="0"/>
                <wp:positionH relativeFrom="column">
                  <wp:posOffset>1087755</wp:posOffset>
                </wp:positionH>
                <wp:positionV relativeFrom="paragraph">
                  <wp:posOffset>12700</wp:posOffset>
                </wp:positionV>
                <wp:extent cx="6350" cy="276860"/>
                <wp:effectExtent l="76200" t="0" r="698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6350" cy="276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85.65pt;margin-top:1pt;width:.5pt;height:2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" strokecolor="#4579b8 [3044]">
                <v:stroke endarrow="open"/>
              </v:shape>
            </w:pict>
          </mc:Fallback>
        </mc:AlternateContent>
      </w:r>
    </w:p>
    <w:p w:rsidR="003C7026" w:rsidRDefault="003C7026" w:rsidP="00946F4A">
      <w:pPr>
        <w:spacing w:line="180" w:lineRule="exact"/>
        <w:rPr>
          <w:rFonts w:ascii="Arial" w:hAnsi="Arial" w:cs="Arial"/>
          <w:sz w:val="18"/>
          <w:szCs w:val="18"/>
        </w:rPr>
      </w:pPr>
    </w:p>
    <w:p w:rsidR="003C7026" w:rsidRDefault="003C7026" w:rsidP="00946F4A">
      <w:pPr>
        <w:spacing w:line="180" w:lineRule="exact"/>
        <w:rPr>
          <w:rFonts w:ascii="Arial" w:hAnsi="Arial" w:cs="Arial"/>
          <w:sz w:val="18"/>
          <w:szCs w:val="18"/>
        </w:rPr>
      </w:pPr>
    </w:p>
    <w:p w:rsidR="00946F4A" w:rsidRDefault="00946F4A" w:rsidP="00946F4A">
      <w:pPr>
        <w:spacing w:line="180" w:lineRule="exact"/>
        <w:rPr>
          <w:rFonts w:ascii="Arial" w:hAnsi="Arial" w:cs="Arial"/>
          <w:sz w:val="18"/>
          <w:szCs w:val="18"/>
        </w:rPr>
      </w:pPr>
    </w:p>
    <w:p w:rsidR="00946F4A" w:rsidRDefault="00946F4A" w:rsidP="00946F4A">
      <w:pPr>
        <w:spacing w:line="180" w:lineRule="exact"/>
        <w:rPr>
          <w:rFonts w:ascii="Arial" w:hAnsi="Arial" w:cs="Arial"/>
          <w:sz w:val="18"/>
          <w:szCs w:val="18"/>
        </w:rPr>
      </w:pPr>
      <w:r>
        <w:rPr>
          <w:rFonts w:ascii="Arial" w:hAnsi="Arial" w:cs="Arial"/>
          <w:sz w:val="18"/>
          <w:szCs w:val="18"/>
        </w:rPr>
        <w:t xml:space="preserve">  </w:t>
      </w:r>
    </w:p>
    <w:p w:rsidR="00946F4A" w:rsidRDefault="00946F4A" w:rsidP="00946F4A">
      <w:pPr>
        <w:spacing w:line="180" w:lineRule="exact"/>
        <w:rPr>
          <w:rFonts w:ascii="Arial" w:hAnsi="Arial" w:cs="Arial"/>
          <w:sz w:val="18"/>
          <w:szCs w:val="18"/>
        </w:rPr>
      </w:pPr>
    </w:p>
    <w:p w:rsidR="00946F4A" w:rsidRDefault="00946F4A" w:rsidP="00946F4A">
      <w:pPr>
        <w:spacing w:line="180" w:lineRule="exact"/>
        <w:rPr>
          <w:rFonts w:ascii="Arial" w:hAnsi="Arial" w:cs="Arial"/>
          <w:sz w:val="18"/>
          <w:szCs w:val="18"/>
        </w:rPr>
      </w:pPr>
    </w:p>
    <w:p w:rsidR="00946F4A" w:rsidRDefault="00946F4A"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946F4A">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EA6DD5" w:rsidRDefault="00EA6DD5" w:rsidP="002B2422">
      <w:pPr>
        <w:spacing w:line="180" w:lineRule="exact"/>
        <w:rPr>
          <w:rFonts w:ascii="Arial" w:hAnsi="Arial" w:cs="Arial"/>
          <w:sz w:val="18"/>
          <w:szCs w:val="18"/>
        </w:rPr>
      </w:pPr>
    </w:p>
    <w:p w:rsidR="00150293" w:rsidRDefault="00150293" w:rsidP="003C7026">
      <w:pPr>
        <w:spacing w:line="180" w:lineRule="exact"/>
        <w:ind w:left="1416"/>
        <w:jc w:val="center"/>
        <w:rPr>
          <w:rFonts w:ascii="Arial" w:hAnsi="Arial" w:cs="Arial"/>
          <w:sz w:val="18"/>
          <w:szCs w:val="18"/>
        </w:rPr>
      </w:pPr>
    </w:p>
    <w:p w:rsidR="00150293" w:rsidRDefault="00150293" w:rsidP="003C7026">
      <w:pPr>
        <w:spacing w:line="180" w:lineRule="exact"/>
        <w:ind w:left="1416"/>
        <w:jc w:val="center"/>
        <w:rPr>
          <w:rFonts w:ascii="Arial" w:hAnsi="Arial" w:cs="Arial"/>
          <w:sz w:val="18"/>
          <w:szCs w:val="18"/>
        </w:rPr>
      </w:pPr>
    </w:p>
    <w:p w:rsidR="00150293" w:rsidRDefault="00150293" w:rsidP="003C7026">
      <w:pPr>
        <w:spacing w:line="180" w:lineRule="exact"/>
        <w:ind w:left="1416"/>
        <w:jc w:val="center"/>
        <w:rPr>
          <w:rFonts w:ascii="Arial" w:hAnsi="Arial" w:cs="Arial"/>
          <w:sz w:val="18"/>
          <w:szCs w:val="18"/>
        </w:rPr>
      </w:pPr>
    </w:p>
    <w:p w:rsidR="00150293" w:rsidRDefault="00150293" w:rsidP="003C7026">
      <w:pPr>
        <w:spacing w:line="180" w:lineRule="exact"/>
        <w:ind w:left="1416"/>
        <w:jc w:val="center"/>
        <w:rPr>
          <w:rFonts w:ascii="Arial" w:hAnsi="Arial" w:cs="Arial"/>
          <w:sz w:val="18"/>
          <w:szCs w:val="18"/>
        </w:rPr>
      </w:pPr>
    </w:p>
    <w:p w:rsidR="003C7026" w:rsidRPr="003C7026" w:rsidRDefault="003C7026" w:rsidP="003C7026">
      <w:pPr>
        <w:spacing w:line="180" w:lineRule="exact"/>
        <w:ind w:left="1416"/>
        <w:jc w:val="center"/>
        <w:rPr>
          <w:rFonts w:ascii="Arial" w:hAnsi="Arial" w:cs="Arial"/>
          <w:sz w:val="18"/>
          <w:szCs w:val="18"/>
        </w:rPr>
      </w:pPr>
      <w:r w:rsidRPr="003C7026">
        <w:rPr>
          <w:rFonts w:ascii="Arial" w:hAnsi="Arial" w:cs="Arial"/>
          <w:sz w:val="18"/>
          <w:szCs w:val="18"/>
        </w:rPr>
        <w:lastRenderedPageBreak/>
        <w:t>Приложение 2</w:t>
      </w:r>
    </w:p>
    <w:p w:rsidR="003C7026" w:rsidRPr="003C7026" w:rsidRDefault="003C7026" w:rsidP="003C7026">
      <w:pPr>
        <w:spacing w:line="180" w:lineRule="exact"/>
        <w:ind w:left="1416"/>
        <w:jc w:val="center"/>
        <w:rPr>
          <w:rFonts w:ascii="Arial" w:hAnsi="Arial" w:cs="Arial"/>
          <w:sz w:val="18"/>
          <w:szCs w:val="18"/>
        </w:rPr>
      </w:pPr>
      <w:r w:rsidRPr="003C7026">
        <w:rPr>
          <w:rFonts w:ascii="Arial" w:hAnsi="Arial" w:cs="Arial"/>
          <w:sz w:val="18"/>
          <w:szCs w:val="18"/>
        </w:rPr>
        <w:t>к административному регламенту предоставления администрацией</w:t>
      </w:r>
    </w:p>
    <w:p w:rsidR="003C7026" w:rsidRPr="003C7026" w:rsidRDefault="003C7026" w:rsidP="003C7026">
      <w:pPr>
        <w:spacing w:line="180" w:lineRule="exact"/>
        <w:ind w:left="1416"/>
        <w:jc w:val="center"/>
        <w:rPr>
          <w:rFonts w:ascii="Arial" w:hAnsi="Arial" w:cs="Arial"/>
          <w:sz w:val="18"/>
          <w:szCs w:val="18"/>
        </w:rPr>
      </w:pPr>
      <w:r w:rsidRPr="003C7026">
        <w:rPr>
          <w:rFonts w:ascii="Arial" w:hAnsi="Arial" w:cs="Arial"/>
          <w:sz w:val="18"/>
          <w:szCs w:val="18"/>
        </w:rPr>
        <w:t>Благодарненского городского округа Ставропольского края</w:t>
      </w:r>
    </w:p>
    <w:p w:rsidR="003C7026" w:rsidRPr="003C7026" w:rsidRDefault="003C7026" w:rsidP="003C7026">
      <w:pPr>
        <w:spacing w:line="180" w:lineRule="exact"/>
        <w:ind w:left="1416"/>
        <w:jc w:val="center"/>
        <w:rPr>
          <w:rFonts w:ascii="Arial" w:hAnsi="Arial" w:cs="Arial"/>
          <w:sz w:val="18"/>
          <w:szCs w:val="18"/>
        </w:rPr>
      </w:pPr>
      <w:r w:rsidRPr="003C7026">
        <w:rPr>
          <w:rFonts w:ascii="Arial" w:hAnsi="Arial" w:cs="Arial"/>
          <w:sz w:val="18"/>
          <w:szCs w:val="18"/>
        </w:rPr>
        <w:t>муниципальной услуги «Присоединение объектов дорожного сервиса</w:t>
      </w:r>
    </w:p>
    <w:p w:rsidR="00EA6DD5" w:rsidRDefault="003C7026" w:rsidP="003C7026">
      <w:pPr>
        <w:spacing w:line="180" w:lineRule="exact"/>
        <w:ind w:left="1416"/>
        <w:jc w:val="center"/>
        <w:rPr>
          <w:rFonts w:ascii="Arial" w:hAnsi="Arial" w:cs="Arial"/>
          <w:sz w:val="18"/>
          <w:szCs w:val="18"/>
        </w:rPr>
      </w:pPr>
      <w:r w:rsidRPr="003C7026">
        <w:rPr>
          <w:rFonts w:ascii="Arial" w:hAnsi="Arial" w:cs="Arial"/>
          <w:sz w:val="18"/>
          <w:szCs w:val="18"/>
        </w:rPr>
        <w:t>к автомобильным дорогам (улицам) общего пользования  местного значения»</w:t>
      </w:r>
    </w:p>
    <w:p w:rsidR="003C7026" w:rsidRPr="003C7026" w:rsidRDefault="003C7026" w:rsidP="003C7026">
      <w:pPr>
        <w:spacing w:line="180" w:lineRule="exact"/>
        <w:ind w:left="3540"/>
        <w:rPr>
          <w:rFonts w:ascii="Arial" w:hAnsi="Arial" w:cs="Arial"/>
          <w:sz w:val="18"/>
          <w:szCs w:val="18"/>
        </w:rPr>
      </w:pPr>
      <w:r w:rsidRPr="003C7026">
        <w:rPr>
          <w:rFonts w:ascii="Arial" w:hAnsi="Arial" w:cs="Arial"/>
          <w:sz w:val="18"/>
          <w:szCs w:val="18"/>
        </w:rPr>
        <w:t>Форма</w:t>
      </w:r>
    </w:p>
    <w:p w:rsidR="003C7026" w:rsidRPr="003C7026" w:rsidRDefault="003C7026" w:rsidP="003C7026">
      <w:pPr>
        <w:spacing w:line="180" w:lineRule="exact"/>
        <w:ind w:left="2124"/>
        <w:jc w:val="center"/>
        <w:rPr>
          <w:rFonts w:ascii="Arial" w:hAnsi="Arial" w:cs="Arial"/>
          <w:sz w:val="18"/>
          <w:szCs w:val="18"/>
        </w:rPr>
      </w:pPr>
      <w:r w:rsidRPr="003C7026">
        <w:rPr>
          <w:rFonts w:ascii="Arial" w:hAnsi="Arial" w:cs="Arial"/>
          <w:sz w:val="18"/>
          <w:szCs w:val="18"/>
        </w:rPr>
        <w:t>Главе</w:t>
      </w:r>
    </w:p>
    <w:p w:rsidR="003C7026" w:rsidRPr="003C7026" w:rsidRDefault="003C7026" w:rsidP="003C7026">
      <w:pPr>
        <w:spacing w:line="180" w:lineRule="exact"/>
        <w:ind w:left="2124"/>
        <w:jc w:val="center"/>
        <w:rPr>
          <w:rFonts w:ascii="Arial" w:hAnsi="Arial" w:cs="Arial"/>
          <w:sz w:val="18"/>
          <w:szCs w:val="18"/>
        </w:rPr>
      </w:pPr>
      <w:r w:rsidRPr="003C7026">
        <w:rPr>
          <w:rFonts w:ascii="Arial" w:hAnsi="Arial" w:cs="Arial"/>
          <w:sz w:val="18"/>
          <w:szCs w:val="18"/>
        </w:rPr>
        <w:t>Благодарненского городского округа</w:t>
      </w:r>
    </w:p>
    <w:p w:rsidR="003C7026" w:rsidRPr="003C7026" w:rsidRDefault="003C7026" w:rsidP="003C7026">
      <w:pPr>
        <w:spacing w:line="180" w:lineRule="exact"/>
        <w:ind w:left="2124"/>
        <w:jc w:val="center"/>
        <w:rPr>
          <w:rFonts w:ascii="Arial" w:hAnsi="Arial" w:cs="Arial"/>
          <w:sz w:val="18"/>
          <w:szCs w:val="18"/>
        </w:rPr>
      </w:pPr>
      <w:r w:rsidRPr="003C7026">
        <w:rPr>
          <w:rFonts w:ascii="Arial" w:hAnsi="Arial" w:cs="Arial"/>
          <w:sz w:val="18"/>
          <w:szCs w:val="18"/>
        </w:rPr>
        <w:t>Ставропольского края</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От</w:t>
      </w:r>
      <w:r>
        <w:rPr>
          <w:rFonts w:ascii="Arial" w:hAnsi="Arial" w:cs="Arial"/>
          <w:sz w:val="18"/>
          <w:szCs w:val="18"/>
        </w:rPr>
        <w:t>__________________________________________</w:t>
      </w:r>
      <w:r w:rsidRPr="003C7026">
        <w:rPr>
          <w:rFonts w:ascii="Arial" w:hAnsi="Arial" w:cs="Arial"/>
          <w:sz w:val="18"/>
          <w:szCs w:val="18"/>
        </w:rPr>
        <w:tab/>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юридический адрес:</w:t>
      </w:r>
      <w:r>
        <w:rPr>
          <w:rFonts w:ascii="Arial" w:hAnsi="Arial" w:cs="Arial"/>
          <w:sz w:val="18"/>
          <w:szCs w:val="18"/>
        </w:rPr>
        <w:t>___________________________</w:t>
      </w:r>
      <w:r w:rsidRPr="003C7026">
        <w:rPr>
          <w:rFonts w:ascii="Arial" w:hAnsi="Arial" w:cs="Arial"/>
          <w:sz w:val="18"/>
          <w:szCs w:val="18"/>
        </w:rPr>
        <w:tab/>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Телефон:</w:t>
      </w:r>
      <w:r>
        <w:rPr>
          <w:rFonts w:ascii="Arial" w:hAnsi="Arial" w:cs="Arial"/>
          <w:sz w:val="18"/>
          <w:szCs w:val="18"/>
        </w:rPr>
        <w:t>____________________________________</w:t>
      </w:r>
      <w:r w:rsidRPr="003C7026">
        <w:rPr>
          <w:rFonts w:ascii="Arial" w:hAnsi="Arial" w:cs="Arial"/>
          <w:sz w:val="18"/>
          <w:szCs w:val="18"/>
        </w:rPr>
        <w:tab/>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Реквизиты:</w:t>
      </w:r>
      <w:r>
        <w:rPr>
          <w:rFonts w:ascii="Arial" w:hAnsi="Arial" w:cs="Arial"/>
          <w:sz w:val="18"/>
          <w:szCs w:val="18"/>
        </w:rPr>
        <w:t>___________________________________</w:t>
      </w:r>
      <w:r w:rsidRPr="003C7026">
        <w:rPr>
          <w:rFonts w:ascii="Arial" w:hAnsi="Arial" w:cs="Arial"/>
          <w:sz w:val="18"/>
          <w:szCs w:val="18"/>
        </w:rPr>
        <w:tab/>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jc w:val="center"/>
        <w:rPr>
          <w:rFonts w:ascii="Arial" w:hAnsi="Arial" w:cs="Arial"/>
          <w:sz w:val="18"/>
          <w:szCs w:val="18"/>
        </w:rPr>
      </w:pPr>
      <w:r w:rsidRPr="003C7026">
        <w:rPr>
          <w:rFonts w:ascii="Arial" w:hAnsi="Arial" w:cs="Arial"/>
          <w:sz w:val="18"/>
          <w:szCs w:val="18"/>
        </w:rPr>
        <w:t>ЗАЯВЛЕНИЕ</w:t>
      </w:r>
    </w:p>
    <w:p w:rsidR="003C7026" w:rsidRPr="003C7026" w:rsidRDefault="003C7026" w:rsidP="003C7026">
      <w:pPr>
        <w:spacing w:line="180" w:lineRule="exact"/>
        <w:jc w:val="center"/>
        <w:rPr>
          <w:rFonts w:ascii="Arial" w:hAnsi="Arial" w:cs="Arial"/>
          <w:sz w:val="18"/>
          <w:szCs w:val="18"/>
        </w:rPr>
      </w:pPr>
      <w:r w:rsidRPr="003C7026">
        <w:rPr>
          <w:rFonts w:ascii="Arial" w:hAnsi="Arial" w:cs="Arial"/>
          <w:sz w:val="18"/>
          <w:szCs w:val="18"/>
        </w:rPr>
        <w:t>о заключении договора на оказание услуг при присоединении объект</w:t>
      </w:r>
      <w:proofErr w:type="gramStart"/>
      <w:r w:rsidRPr="003C7026">
        <w:rPr>
          <w:rFonts w:ascii="Arial" w:hAnsi="Arial" w:cs="Arial"/>
          <w:sz w:val="18"/>
          <w:szCs w:val="18"/>
        </w:rPr>
        <w:t>а(</w:t>
      </w:r>
      <w:proofErr w:type="spellStart"/>
      <w:proofErr w:type="gramEnd"/>
      <w:r w:rsidRPr="003C7026">
        <w:rPr>
          <w:rFonts w:ascii="Arial" w:hAnsi="Arial" w:cs="Arial"/>
          <w:sz w:val="18"/>
          <w:szCs w:val="18"/>
        </w:rPr>
        <w:t>ов</w:t>
      </w:r>
      <w:proofErr w:type="spellEnd"/>
      <w:r w:rsidRPr="003C7026">
        <w:rPr>
          <w:rFonts w:ascii="Arial" w:hAnsi="Arial" w:cs="Arial"/>
          <w:sz w:val="18"/>
          <w:szCs w:val="18"/>
        </w:rPr>
        <w:t>) дорожного сервиса к автомобильной дороге</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от________________________________________________________________</w:t>
      </w:r>
      <w:r>
        <w:rPr>
          <w:rFonts w:ascii="Arial" w:hAnsi="Arial" w:cs="Arial"/>
          <w:sz w:val="18"/>
          <w:szCs w:val="18"/>
        </w:rPr>
        <w:t>__________________________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(Ф.И.О. и должность заявителя, организационно-правовая форма и наименование юридического лица, __________________________________________________________________</w:t>
      </w:r>
      <w:r>
        <w:rPr>
          <w:rFonts w:ascii="Arial" w:hAnsi="Arial" w:cs="Arial"/>
          <w:sz w:val="18"/>
          <w:szCs w:val="18"/>
        </w:rPr>
        <w:t>__________________________</w:t>
      </w:r>
      <w:r w:rsidRPr="003C7026">
        <w:rPr>
          <w:rFonts w:ascii="Arial" w:hAnsi="Arial" w:cs="Arial"/>
          <w:sz w:val="18"/>
          <w:szCs w:val="18"/>
        </w:rPr>
        <w:t xml:space="preserve"> почтовый адрес с указанием индекса, контактный телефон, адрес электронной почты)</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___________________________________</w:t>
      </w:r>
      <w:r>
        <w:rPr>
          <w:rFonts w:ascii="Arial" w:hAnsi="Arial" w:cs="Arial"/>
          <w:sz w:val="18"/>
          <w:szCs w:val="18"/>
        </w:rPr>
        <w:t>___________</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1. Прошу Вас заключить договор на оказание услуг при присоединении объект</w:t>
      </w:r>
      <w:proofErr w:type="gramStart"/>
      <w:r w:rsidRPr="003C7026">
        <w:rPr>
          <w:rFonts w:ascii="Arial" w:hAnsi="Arial" w:cs="Arial"/>
          <w:sz w:val="18"/>
          <w:szCs w:val="18"/>
        </w:rPr>
        <w:t>а(</w:t>
      </w:r>
      <w:proofErr w:type="spellStart"/>
      <w:proofErr w:type="gramEnd"/>
      <w:r w:rsidRPr="003C7026">
        <w:rPr>
          <w:rFonts w:ascii="Arial" w:hAnsi="Arial" w:cs="Arial"/>
          <w:sz w:val="18"/>
          <w:szCs w:val="18"/>
        </w:rPr>
        <w:t>ов</w:t>
      </w:r>
      <w:proofErr w:type="spellEnd"/>
      <w:r w:rsidRPr="003C7026">
        <w:rPr>
          <w:rFonts w:ascii="Arial" w:hAnsi="Arial" w:cs="Arial"/>
          <w:sz w:val="18"/>
          <w:szCs w:val="18"/>
        </w:rPr>
        <w:t>) дорожного сервиса к автомоб</w:t>
      </w:r>
      <w:r>
        <w:rPr>
          <w:rFonts w:ascii="Arial" w:hAnsi="Arial" w:cs="Arial"/>
          <w:sz w:val="18"/>
          <w:szCs w:val="18"/>
        </w:rPr>
        <w:t>ильной дороге</w:t>
      </w:r>
      <w:r w:rsidRPr="003C7026">
        <w:rPr>
          <w:rFonts w:ascii="Arial" w:hAnsi="Arial" w:cs="Arial"/>
          <w:sz w:val="18"/>
          <w:szCs w:val="18"/>
        </w:rPr>
        <w:t>_______</w:t>
      </w:r>
      <w:r>
        <w:rPr>
          <w:rFonts w:ascii="Arial" w:hAnsi="Arial" w:cs="Arial"/>
          <w:sz w:val="18"/>
          <w:szCs w:val="18"/>
        </w:rPr>
        <w:t>___________________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__________________________________</w:t>
      </w:r>
      <w:r>
        <w:rPr>
          <w:rFonts w:ascii="Arial" w:hAnsi="Arial" w:cs="Arial"/>
          <w:sz w:val="18"/>
          <w:szCs w:val="18"/>
        </w:rPr>
        <w:t>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1.1. Предоставить участок полосы отвода и придорожной полосы автомобильной дороги ______________________________________________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__________________________________</w:t>
      </w:r>
      <w:r>
        <w:rPr>
          <w:rFonts w:ascii="Arial" w:hAnsi="Arial" w:cs="Arial"/>
          <w:sz w:val="18"/>
          <w:szCs w:val="18"/>
        </w:rPr>
        <w:t>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(наименование автомобильной дороги)</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площадью____</w:t>
      </w:r>
      <w:proofErr w:type="spellStart"/>
      <w:r w:rsidRPr="003C7026">
        <w:rPr>
          <w:rFonts w:ascii="Arial" w:hAnsi="Arial" w:cs="Arial"/>
          <w:sz w:val="18"/>
          <w:szCs w:val="18"/>
        </w:rPr>
        <w:t>кв.м</w:t>
      </w:r>
      <w:proofErr w:type="spellEnd"/>
      <w:r w:rsidRPr="003C7026">
        <w:rPr>
          <w:rFonts w:ascii="Arial" w:hAnsi="Arial" w:cs="Arial"/>
          <w:sz w:val="18"/>
          <w:szCs w:val="18"/>
        </w:rPr>
        <w:t xml:space="preserve">., для </w:t>
      </w:r>
      <w:proofErr w:type="gramStart"/>
      <w:r w:rsidRPr="003C7026">
        <w:rPr>
          <w:rFonts w:ascii="Arial" w:hAnsi="Arial" w:cs="Arial"/>
          <w:sz w:val="18"/>
          <w:szCs w:val="18"/>
        </w:rPr>
        <w:t>использования</w:t>
      </w:r>
      <w:proofErr w:type="gramEnd"/>
      <w:r w:rsidRPr="003C7026">
        <w:rPr>
          <w:rFonts w:ascii="Arial" w:hAnsi="Arial" w:cs="Arial"/>
          <w:sz w:val="18"/>
          <w:szCs w:val="18"/>
        </w:rPr>
        <w:t xml:space="preserve"> размещаемого на нём __________</w:t>
      </w:r>
      <w:r>
        <w:rPr>
          <w:rFonts w:ascii="Arial" w:hAnsi="Arial" w:cs="Arial"/>
          <w:sz w:val="18"/>
          <w:szCs w:val="18"/>
        </w:rPr>
        <w:t>________________</w:t>
      </w:r>
      <w:r w:rsidRPr="003C7026">
        <w:rPr>
          <w:rFonts w:ascii="Arial" w:hAnsi="Arial" w:cs="Arial"/>
          <w:sz w:val="18"/>
          <w:szCs w:val="18"/>
        </w:rPr>
        <w:t xml:space="preserve"> ___________________________________</w:t>
      </w:r>
      <w:r w:rsidR="00187D55">
        <w:rPr>
          <w:rFonts w:ascii="Arial" w:hAnsi="Arial" w:cs="Arial"/>
          <w:sz w:val="18"/>
          <w:szCs w:val="18"/>
        </w:rPr>
        <w:t>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(наименование объекта дорожного сервиса)</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на ____________ км</w:t>
      </w:r>
      <w:proofErr w:type="gramStart"/>
      <w:r w:rsidRPr="003C7026">
        <w:rPr>
          <w:rFonts w:ascii="Arial" w:hAnsi="Arial" w:cs="Arial"/>
          <w:sz w:val="18"/>
          <w:szCs w:val="18"/>
        </w:rPr>
        <w:t>.</w:t>
      </w:r>
      <w:proofErr w:type="gramEnd"/>
      <w:r w:rsidRPr="003C7026">
        <w:rPr>
          <w:rFonts w:ascii="Arial" w:hAnsi="Arial" w:cs="Arial"/>
          <w:sz w:val="18"/>
          <w:szCs w:val="18"/>
        </w:rPr>
        <w:t xml:space="preserve"> + _____________ </w:t>
      </w:r>
      <w:proofErr w:type="gramStart"/>
      <w:r w:rsidRPr="003C7026">
        <w:rPr>
          <w:rFonts w:ascii="Arial" w:hAnsi="Arial" w:cs="Arial"/>
          <w:sz w:val="18"/>
          <w:szCs w:val="18"/>
        </w:rPr>
        <w:t>м</w:t>
      </w:r>
      <w:proofErr w:type="gramEnd"/>
      <w:r w:rsidRPr="003C7026">
        <w:rPr>
          <w:rFonts w:ascii="Arial" w:hAnsi="Arial" w:cs="Arial"/>
          <w:sz w:val="18"/>
          <w:szCs w:val="18"/>
        </w:rPr>
        <w:t>. автомобильной дороги;</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 xml:space="preserve">1.2. Предоставить участки полосы отвода и придорожной полосы автомобильной дороги площадью, соответственно: ____ кв. м., ___ </w:t>
      </w:r>
      <w:proofErr w:type="spellStart"/>
      <w:r w:rsidRPr="003C7026">
        <w:rPr>
          <w:rFonts w:ascii="Arial" w:hAnsi="Arial" w:cs="Arial"/>
          <w:sz w:val="18"/>
          <w:szCs w:val="18"/>
        </w:rPr>
        <w:t>кв.м</w:t>
      </w:r>
      <w:proofErr w:type="spellEnd"/>
      <w:r w:rsidRPr="003C7026">
        <w:rPr>
          <w:rFonts w:ascii="Arial" w:hAnsi="Arial" w:cs="Arial"/>
          <w:sz w:val="18"/>
          <w:szCs w:val="18"/>
        </w:rPr>
        <w:t xml:space="preserve">. для использования размещаемых на них подъездов, съездов, примыканий, предназначенных для подъезда </w:t>
      </w:r>
      <w:proofErr w:type="gramStart"/>
      <w:r w:rsidRPr="003C7026">
        <w:rPr>
          <w:rFonts w:ascii="Arial" w:hAnsi="Arial" w:cs="Arial"/>
          <w:sz w:val="18"/>
          <w:szCs w:val="18"/>
        </w:rPr>
        <w:t>к</w:t>
      </w:r>
      <w:proofErr w:type="gramEnd"/>
      <w:r w:rsidRPr="003C7026">
        <w:rPr>
          <w:rFonts w:ascii="Arial" w:hAnsi="Arial" w:cs="Arial"/>
          <w:sz w:val="18"/>
          <w:szCs w:val="18"/>
        </w:rPr>
        <w:t xml:space="preserve"> __________________________________________________________________</w:t>
      </w:r>
      <w:r w:rsidR="00187D55">
        <w:rPr>
          <w:rFonts w:ascii="Arial" w:hAnsi="Arial" w:cs="Arial"/>
          <w:sz w:val="18"/>
          <w:szCs w:val="18"/>
        </w:rPr>
        <w:t>__________________________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(наименование объекта дорожного сервиса)</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от ____ км</w:t>
      </w:r>
      <w:proofErr w:type="gramStart"/>
      <w:r w:rsidRPr="003C7026">
        <w:rPr>
          <w:rFonts w:ascii="Arial" w:hAnsi="Arial" w:cs="Arial"/>
          <w:sz w:val="18"/>
          <w:szCs w:val="18"/>
        </w:rPr>
        <w:t>.</w:t>
      </w:r>
      <w:proofErr w:type="gramEnd"/>
      <w:r w:rsidRPr="003C7026">
        <w:rPr>
          <w:rFonts w:ascii="Arial" w:hAnsi="Arial" w:cs="Arial"/>
          <w:sz w:val="18"/>
          <w:szCs w:val="18"/>
        </w:rPr>
        <w:t xml:space="preserve"> + ____ </w:t>
      </w:r>
      <w:proofErr w:type="gramStart"/>
      <w:r w:rsidRPr="003C7026">
        <w:rPr>
          <w:rFonts w:ascii="Arial" w:hAnsi="Arial" w:cs="Arial"/>
          <w:sz w:val="18"/>
          <w:szCs w:val="18"/>
        </w:rPr>
        <w:t>м</w:t>
      </w:r>
      <w:proofErr w:type="gramEnd"/>
      <w:r w:rsidRPr="003C7026">
        <w:rPr>
          <w:rFonts w:ascii="Arial" w:hAnsi="Arial" w:cs="Arial"/>
          <w:sz w:val="18"/>
          <w:szCs w:val="18"/>
        </w:rPr>
        <w:t>. до ____ км. + ____ м. автомобильной дороги, с оказанием следующих услуг по присоединению объекта дорожного сервиса:</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(указываются конкретные наименования услуг из Перечня)</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 xml:space="preserve">2.Тип объекта: </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__________________________________________________________________</w:t>
      </w:r>
      <w:r w:rsidR="00187D55">
        <w:rPr>
          <w:rFonts w:ascii="Arial" w:hAnsi="Arial" w:cs="Arial"/>
          <w:sz w:val="18"/>
          <w:szCs w:val="18"/>
        </w:rPr>
        <w:t>__________________________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lastRenderedPageBreak/>
        <w:t>(объект капитального строительства/некапитальный объект)</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 xml:space="preserve">3. Сведения о технических характеристиках участка автомобильной дороги общего пользования, на котором предполагается </w:t>
      </w:r>
      <w:proofErr w:type="gramStart"/>
      <w:r w:rsidRPr="003C7026">
        <w:rPr>
          <w:rFonts w:ascii="Arial" w:hAnsi="Arial" w:cs="Arial"/>
          <w:sz w:val="18"/>
          <w:szCs w:val="18"/>
        </w:rPr>
        <w:t>разместить объект</w:t>
      </w:r>
      <w:proofErr w:type="gramEnd"/>
      <w:r w:rsidRPr="003C7026">
        <w:rPr>
          <w:rFonts w:ascii="Arial" w:hAnsi="Arial" w:cs="Arial"/>
          <w:sz w:val="18"/>
          <w:szCs w:val="18"/>
        </w:rPr>
        <w:t xml:space="preserve"> дорожного сервиса:</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Ширина придорожной полосы автомобильной дороги:_____________</w:t>
      </w:r>
      <w:r w:rsidR="00187D55">
        <w:rPr>
          <w:rFonts w:ascii="Arial" w:hAnsi="Arial" w:cs="Arial"/>
          <w:sz w:val="18"/>
          <w:szCs w:val="18"/>
        </w:rPr>
        <w:t>___________________</w:t>
      </w:r>
      <w:r w:rsidRPr="003C7026">
        <w:rPr>
          <w:rFonts w:ascii="Arial" w:hAnsi="Arial" w:cs="Arial"/>
          <w:sz w:val="18"/>
          <w:szCs w:val="18"/>
        </w:rPr>
        <w:t xml:space="preserve"> метров.</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Ширина полосы отвода автомобильной дороги:__________________</w:t>
      </w:r>
      <w:r w:rsidR="00187D55">
        <w:rPr>
          <w:rFonts w:ascii="Arial" w:hAnsi="Arial" w:cs="Arial"/>
          <w:sz w:val="18"/>
          <w:szCs w:val="18"/>
        </w:rPr>
        <w:t>______________</w:t>
      </w:r>
      <w:r w:rsidRPr="003C7026">
        <w:rPr>
          <w:rFonts w:ascii="Arial" w:hAnsi="Arial" w:cs="Arial"/>
          <w:sz w:val="18"/>
          <w:szCs w:val="18"/>
        </w:rPr>
        <w:t xml:space="preserve"> метров.</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4. Сроки строительства:</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Дата начало строительства: ________________.</w:t>
      </w: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Дата ввода объекта в эксплуатацию: _____________.</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Технические условия администрации Благодарненского городского округа Ставропольского края обязуюсь выполнять.</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 xml:space="preserve">Приложение: на ____ - _____ </w:t>
      </w:r>
      <w:proofErr w:type="gramStart"/>
      <w:r w:rsidRPr="003C7026">
        <w:rPr>
          <w:rFonts w:ascii="Arial" w:hAnsi="Arial" w:cs="Arial"/>
          <w:sz w:val="18"/>
          <w:szCs w:val="18"/>
        </w:rPr>
        <w:t>л</w:t>
      </w:r>
      <w:proofErr w:type="gramEnd"/>
      <w:r w:rsidRPr="003C7026">
        <w:rPr>
          <w:rFonts w:ascii="Arial" w:hAnsi="Arial" w:cs="Arial"/>
          <w:sz w:val="18"/>
          <w:szCs w:val="18"/>
        </w:rPr>
        <w:t>.</w:t>
      </w:r>
    </w:p>
    <w:p w:rsidR="003C7026" w:rsidRPr="003C7026" w:rsidRDefault="003C7026" w:rsidP="003C7026">
      <w:pPr>
        <w:spacing w:line="180" w:lineRule="exact"/>
        <w:rPr>
          <w:rFonts w:ascii="Arial" w:hAnsi="Arial" w:cs="Arial"/>
          <w:sz w:val="18"/>
          <w:szCs w:val="18"/>
        </w:rPr>
      </w:pPr>
    </w:p>
    <w:p w:rsidR="003C7026" w:rsidRPr="003C7026" w:rsidRDefault="003C7026" w:rsidP="003C7026">
      <w:pPr>
        <w:spacing w:line="180" w:lineRule="exact"/>
        <w:rPr>
          <w:rFonts w:ascii="Arial" w:hAnsi="Arial" w:cs="Arial"/>
          <w:sz w:val="18"/>
          <w:szCs w:val="18"/>
        </w:rPr>
      </w:pPr>
      <w:r w:rsidRPr="003C7026">
        <w:rPr>
          <w:rFonts w:ascii="Arial" w:hAnsi="Arial" w:cs="Arial"/>
          <w:sz w:val="18"/>
          <w:szCs w:val="18"/>
        </w:rPr>
        <w:t>Подпись заявителя _________________</w:t>
      </w:r>
    </w:p>
    <w:p w:rsidR="003C7026" w:rsidRPr="003C7026" w:rsidRDefault="003C7026" w:rsidP="003C7026">
      <w:pPr>
        <w:spacing w:line="180" w:lineRule="exact"/>
        <w:rPr>
          <w:rFonts w:ascii="Arial" w:hAnsi="Arial" w:cs="Arial"/>
          <w:sz w:val="18"/>
          <w:szCs w:val="18"/>
        </w:rPr>
      </w:pPr>
    </w:p>
    <w:p w:rsidR="00EA6DD5" w:rsidRDefault="003C7026" w:rsidP="003C7026">
      <w:pPr>
        <w:spacing w:line="180" w:lineRule="exact"/>
        <w:rPr>
          <w:rFonts w:ascii="Arial" w:hAnsi="Arial" w:cs="Arial"/>
          <w:sz w:val="18"/>
          <w:szCs w:val="18"/>
        </w:rPr>
      </w:pPr>
      <w:r w:rsidRPr="003C7026">
        <w:rPr>
          <w:rFonts w:ascii="Arial" w:hAnsi="Arial" w:cs="Arial"/>
          <w:sz w:val="18"/>
          <w:szCs w:val="18"/>
        </w:rPr>
        <w:t>Дата</w:t>
      </w:r>
    </w:p>
    <w:p w:rsidR="00946F4A" w:rsidRDefault="00946F4A" w:rsidP="00946F4A">
      <w:pPr>
        <w:spacing w:line="180" w:lineRule="exact"/>
        <w:rPr>
          <w:rFonts w:ascii="Arial" w:hAnsi="Arial" w:cs="Arial"/>
          <w:sz w:val="18"/>
          <w:szCs w:val="18"/>
        </w:rPr>
      </w:pPr>
    </w:p>
    <w:p w:rsidR="006D5F43" w:rsidRDefault="006D5F43" w:rsidP="006D5F43">
      <w:pPr>
        <w:spacing w:line="180" w:lineRule="exact"/>
        <w:ind w:left="708"/>
        <w:jc w:val="center"/>
        <w:rPr>
          <w:rFonts w:ascii="Arial" w:hAnsi="Arial" w:cs="Arial"/>
          <w:sz w:val="18"/>
          <w:szCs w:val="18"/>
        </w:rPr>
      </w:pPr>
    </w:p>
    <w:p w:rsidR="006D5F43" w:rsidRPr="006D5F43" w:rsidRDefault="006D5F43" w:rsidP="006D5F43">
      <w:pPr>
        <w:widowControl w:val="0"/>
        <w:autoSpaceDE w:val="0"/>
        <w:autoSpaceDN w:val="0"/>
        <w:adjustRightInd w:val="0"/>
        <w:spacing w:line="180" w:lineRule="exact"/>
        <w:ind w:left="708"/>
        <w:contextualSpacing/>
        <w:jc w:val="center"/>
        <w:rPr>
          <w:rFonts w:ascii="Arial" w:hAnsi="Arial" w:cs="Arial"/>
          <w:color w:val="auto"/>
          <w:sz w:val="18"/>
          <w:szCs w:val="18"/>
        </w:rPr>
      </w:pPr>
      <w:r w:rsidRPr="006D5F43">
        <w:rPr>
          <w:rFonts w:ascii="Arial" w:hAnsi="Arial" w:cs="Arial"/>
          <w:color w:val="auto"/>
          <w:sz w:val="18"/>
          <w:szCs w:val="18"/>
        </w:rPr>
        <w:t>Приложение 3</w:t>
      </w:r>
    </w:p>
    <w:p w:rsidR="006D5F43" w:rsidRPr="006D5F43" w:rsidRDefault="006D5F43" w:rsidP="006D5F43">
      <w:pPr>
        <w:widowControl w:val="0"/>
        <w:autoSpaceDE w:val="0"/>
        <w:autoSpaceDN w:val="0"/>
        <w:adjustRightInd w:val="0"/>
        <w:spacing w:line="180" w:lineRule="exact"/>
        <w:ind w:left="708" w:firstLine="35"/>
        <w:jc w:val="center"/>
        <w:rPr>
          <w:rFonts w:ascii="Arial" w:hAnsi="Arial" w:cs="Arial"/>
          <w:bCs/>
          <w:color w:val="auto"/>
          <w:sz w:val="18"/>
          <w:szCs w:val="18"/>
        </w:rPr>
      </w:pPr>
      <w:r w:rsidRPr="006D5F43">
        <w:rPr>
          <w:rFonts w:ascii="Arial" w:hAnsi="Arial" w:cs="Arial"/>
          <w:color w:val="auto"/>
          <w:sz w:val="18"/>
          <w:szCs w:val="18"/>
        </w:rPr>
        <w:t xml:space="preserve">к административному регламенту </w:t>
      </w:r>
      <w:r w:rsidRPr="006D5F43">
        <w:rPr>
          <w:rFonts w:ascii="Arial" w:hAnsi="Arial" w:cs="Arial"/>
          <w:bCs/>
          <w:color w:val="auto"/>
          <w:sz w:val="18"/>
          <w:szCs w:val="18"/>
        </w:rPr>
        <w:t>предоставления администрацией</w:t>
      </w:r>
    </w:p>
    <w:p w:rsidR="006D5F43" w:rsidRPr="006D5F43" w:rsidRDefault="006D5F43" w:rsidP="006D5F43">
      <w:pPr>
        <w:widowControl w:val="0"/>
        <w:autoSpaceDE w:val="0"/>
        <w:autoSpaceDN w:val="0"/>
        <w:adjustRightInd w:val="0"/>
        <w:spacing w:line="180" w:lineRule="exact"/>
        <w:ind w:left="708" w:firstLine="35"/>
        <w:jc w:val="center"/>
        <w:rPr>
          <w:rFonts w:ascii="Arial" w:hAnsi="Arial" w:cs="Arial"/>
          <w:bCs/>
          <w:color w:val="auto"/>
          <w:sz w:val="18"/>
          <w:szCs w:val="18"/>
        </w:rPr>
      </w:pPr>
      <w:r w:rsidRPr="006D5F43">
        <w:rPr>
          <w:rFonts w:ascii="Arial" w:hAnsi="Arial" w:cs="Arial"/>
          <w:bCs/>
          <w:color w:val="auto"/>
          <w:sz w:val="18"/>
          <w:szCs w:val="18"/>
        </w:rPr>
        <w:t>Благодарненского городского округа Ставропольского края</w:t>
      </w:r>
    </w:p>
    <w:p w:rsidR="006D5F43" w:rsidRPr="006D5F43" w:rsidRDefault="006D5F43" w:rsidP="006D5F43">
      <w:pPr>
        <w:widowControl w:val="0"/>
        <w:autoSpaceDE w:val="0"/>
        <w:autoSpaceDN w:val="0"/>
        <w:adjustRightInd w:val="0"/>
        <w:spacing w:line="180" w:lineRule="exact"/>
        <w:ind w:left="708" w:firstLine="35"/>
        <w:jc w:val="center"/>
        <w:rPr>
          <w:rFonts w:ascii="Arial" w:hAnsi="Arial" w:cs="Arial"/>
          <w:color w:val="auto"/>
          <w:sz w:val="18"/>
          <w:szCs w:val="18"/>
        </w:rPr>
      </w:pPr>
      <w:r w:rsidRPr="006D5F43">
        <w:rPr>
          <w:rFonts w:ascii="Arial" w:hAnsi="Arial" w:cs="Arial"/>
          <w:bCs/>
          <w:color w:val="auto"/>
          <w:sz w:val="18"/>
          <w:szCs w:val="18"/>
        </w:rPr>
        <w:t>муниципальной услуги</w:t>
      </w:r>
      <w:r w:rsidRPr="006D5F43">
        <w:rPr>
          <w:rFonts w:ascii="Arial" w:hAnsi="Arial" w:cs="Arial"/>
          <w:color w:val="auto"/>
          <w:sz w:val="18"/>
          <w:szCs w:val="18"/>
        </w:rPr>
        <w:t xml:space="preserve"> </w:t>
      </w:r>
      <w:r w:rsidRPr="006D5F43">
        <w:rPr>
          <w:rFonts w:ascii="Arial" w:hAnsi="Arial" w:cs="Arial"/>
          <w:bCs/>
          <w:color w:val="auto"/>
          <w:sz w:val="18"/>
          <w:szCs w:val="18"/>
        </w:rPr>
        <w:t>«Присоединение объектов дорожного сервиса</w:t>
      </w:r>
    </w:p>
    <w:p w:rsidR="006D5F43" w:rsidRPr="006D5F43" w:rsidRDefault="006D5F43" w:rsidP="006D5F43">
      <w:pPr>
        <w:spacing w:line="180" w:lineRule="exact"/>
        <w:ind w:left="708"/>
        <w:jc w:val="center"/>
        <w:rPr>
          <w:rFonts w:ascii="Arial" w:hAnsi="Arial" w:cs="Arial"/>
          <w:sz w:val="18"/>
          <w:szCs w:val="18"/>
        </w:rPr>
      </w:pPr>
      <w:r w:rsidRPr="006D5F43">
        <w:rPr>
          <w:rFonts w:ascii="Arial" w:hAnsi="Arial" w:cs="Arial"/>
          <w:bCs/>
          <w:color w:val="auto"/>
          <w:sz w:val="18"/>
          <w:szCs w:val="18"/>
        </w:rPr>
        <w:t xml:space="preserve">к автомобильным дорогам (улицам) общего пользования  </w:t>
      </w:r>
      <w:r w:rsidRPr="006D5F43">
        <w:rPr>
          <w:rFonts w:ascii="Arial" w:hAnsi="Arial" w:cs="Arial"/>
          <w:color w:val="auto"/>
          <w:sz w:val="18"/>
          <w:szCs w:val="18"/>
        </w:rPr>
        <w:t>местного значения»</w:t>
      </w:r>
    </w:p>
    <w:p w:rsidR="00946F4A" w:rsidRDefault="00946F4A" w:rsidP="006D5F43">
      <w:pPr>
        <w:spacing w:line="180" w:lineRule="exact"/>
        <w:ind w:left="708"/>
        <w:jc w:val="center"/>
        <w:rPr>
          <w:rFonts w:ascii="Arial" w:hAnsi="Arial" w:cs="Arial"/>
          <w:sz w:val="18"/>
          <w:szCs w:val="18"/>
        </w:rPr>
      </w:pPr>
    </w:p>
    <w:p w:rsidR="006D5F43" w:rsidRPr="006D5F43" w:rsidRDefault="006D5F43" w:rsidP="006D5F43">
      <w:pPr>
        <w:spacing w:line="180" w:lineRule="exact"/>
        <w:ind w:left="708"/>
        <w:jc w:val="center"/>
        <w:rPr>
          <w:rFonts w:ascii="Arial" w:hAnsi="Arial" w:cs="Arial"/>
          <w:sz w:val="18"/>
          <w:szCs w:val="18"/>
        </w:rPr>
      </w:pPr>
      <w:r w:rsidRPr="006D5F43">
        <w:rPr>
          <w:rFonts w:ascii="Arial" w:hAnsi="Arial" w:cs="Arial"/>
          <w:sz w:val="18"/>
          <w:szCs w:val="18"/>
        </w:rPr>
        <w:t xml:space="preserve">                                   Форма</w:t>
      </w:r>
    </w:p>
    <w:p w:rsidR="006D5F43" w:rsidRPr="006D5F43" w:rsidRDefault="006D5F43" w:rsidP="006D5F43">
      <w:pPr>
        <w:spacing w:line="180" w:lineRule="exact"/>
        <w:ind w:left="708"/>
        <w:jc w:val="center"/>
        <w:rPr>
          <w:rFonts w:ascii="Arial" w:hAnsi="Arial" w:cs="Arial"/>
          <w:sz w:val="18"/>
          <w:szCs w:val="18"/>
        </w:rPr>
      </w:pPr>
    </w:p>
    <w:p w:rsidR="006D5F43" w:rsidRPr="006D5F43" w:rsidRDefault="006D5F43" w:rsidP="006D5F43">
      <w:pPr>
        <w:spacing w:line="180" w:lineRule="exact"/>
        <w:ind w:firstLine="708"/>
        <w:jc w:val="center"/>
        <w:rPr>
          <w:rFonts w:ascii="Arial" w:hAnsi="Arial" w:cs="Arial"/>
          <w:sz w:val="18"/>
          <w:szCs w:val="18"/>
        </w:rPr>
      </w:pPr>
      <w:r w:rsidRPr="006D5F43">
        <w:rPr>
          <w:rFonts w:ascii="Arial" w:hAnsi="Arial" w:cs="Arial"/>
          <w:sz w:val="18"/>
          <w:szCs w:val="18"/>
        </w:rPr>
        <w:t>ДОГОВОР № ________</w:t>
      </w:r>
    </w:p>
    <w:p w:rsidR="006D5F43" w:rsidRPr="006D5F43" w:rsidRDefault="006D5F43" w:rsidP="006D5F43">
      <w:pPr>
        <w:spacing w:line="180" w:lineRule="exact"/>
        <w:ind w:firstLine="708"/>
        <w:jc w:val="center"/>
        <w:rPr>
          <w:rFonts w:ascii="Arial" w:hAnsi="Arial" w:cs="Arial"/>
          <w:sz w:val="18"/>
          <w:szCs w:val="18"/>
        </w:rPr>
      </w:pPr>
      <w:r w:rsidRPr="006D5F43">
        <w:rPr>
          <w:rFonts w:ascii="Arial" w:hAnsi="Arial" w:cs="Arial"/>
          <w:sz w:val="18"/>
          <w:szCs w:val="18"/>
        </w:rPr>
        <w:t>о присоединении объектов дорожного сервиса к автомобильным дорогам (улицам) общего пользования местного значения</w:t>
      </w:r>
    </w:p>
    <w:p w:rsidR="006D5F43" w:rsidRPr="006D5F43" w:rsidRDefault="006D5F43" w:rsidP="006D5F43">
      <w:pPr>
        <w:spacing w:line="180" w:lineRule="exact"/>
        <w:ind w:firstLine="708"/>
        <w:jc w:val="center"/>
        <w:rPr>
          <w:rFonts w:ascii="Arial" w:hAnsi="Arial" w:cs="Arial"/>
          <w:sz w:val="18"/>
          <w:szCs w:val="18"/>
        </w:rPr>
      </w:pPr>
      <w:r w:rsidRPr="006D5F43">
        <w:rPr>
          <w:rFonts w:ascii="Arial" w:hAnsi="Arial" w:cs="Arial"/>
          <w:sz w:val="18"/>
          <w:szCs w:val="18"/>
        </w:rPr>
        <w:t>«_____»____________20_____года</w:t>
      </w:r>
    </w:p>
    <w:p w:rsidR="006D5F43" w:rsidRPr="006D5F43" w:rsidRDefault="006D5F43" w:rsidP="006D5F43">
      <w:pPr>
        <w:spacing w:line="180" w:lineRule="exact"/>
        <w:ind w:firstLine="708"/>
        <w:jc w:val="center"/>
        <w:rPr>
          <w:rFonts w:ascii="Arial" w:hAnsi="Arial" w:cs="Arial"/>
          <w:sz w:val="18"/>
          <w:szCs w:val="18"/>
        </w:rPr>
      </w:pPr>
    </w:p>
    <w:p w:rsidR="006D5F43" w:rsidRPr="006D5F43" w:rsidRDefault="006D5F43" w:rsidP="006D5F43">
      <w:pPr>
        <w:spacing w:line="180" w:lineRule="exact"/>
        <w:ind w:firstLine="708"/>
        <w:jc w:val="both"/>
        <w:rPr>
          <w:rFonts w:ascii="Arial" w:hAnsi="Arial" w:cs="Arial"/>
          <w:sz w:val="18"/>
          <w:szCs w:val="18"/>
        </w:rPr>
      </w:pPr>
      <w:r w:rsidRPr="006D5F43">
        <w:rPr>
          <w:rFonts w:ascii="Arial" w:hAnsi="Arial" w:cs="Arial"/>
          <w:sz w:val="18"/>
          <w:szCs w:val="18"/>
        </w:rPr>
        <w:t>Администрация Благодарненского городского округа Ставропольского края, в лице Главы Благодарненского городского округа Ставропольского края ________________________, действующего на основании Устава Благодарненского городского округа Ставропольского края, именуемое (</w:t>
      </w:r>
      <w:proofErr w:type="spellStart"/>
      <w:r w:rsidRPr="006D5F43">
        <w:rPr>
          <w:rFonts w:ascii="Arial" w:hAnsi="Arial" w:cs="Arial"/>
          <w:sz w:val="18"/>
          <w:szCs w:val="18"/>
        </w:rPr>
        <w:t>ый</w:t>
      </w:r>
      <w:proofErr w:type="spellEnd"/>
      <w:r w:rsidRPr="006D5F43">
        <w:rPr>
          <w:rFonts w:ascii="Arial" w:hAnsi="Arial" w:cs="Arial"/>
          <w:sz w:val="18"/>
          <w:szCs w:val="18"/>
        </w:rPr>
        <w:t>) в дальнейшем «Исполнитель» с одной стороны, и _______________________________________, именуемое (</w:t>
      </w:r>
      <w:proofErr w:type="spellStart"/>
      <w:r w:rsidRPr="006D5F43">
        <w:rPr>
          <w:rFonts w:ascii="Arial" w:hAnsi="Arial" w:cs="Arial"/>
          <w:sz w:val="18"/>
          <w:szCs w:val="18"/>
        </w:rPr>
        <w:t>ый</w:t>
      </w:r>
      <w:proofErr w:type="spellEnd"/>
      <w:r w:rsidRPr="006D5F43">
        <w:rPr>
          <w:rFonts w:ascii="Arial" w:hAnsi="Arial" w:cs="Arial"/>
          <w:sz w:val="18"/>
          <w:szCs w:val="18"/>
        </w:rPr>
        <w:t xml:space="preserve">) в дальнейшем «Заказчик», в лице ____________________________________, действующего (ей) на основании ___________________, с другой стороны вместе именуемые «Стороны», заключили настоящий договор (далее </w:t>
      </w:r>
      <w:proofErr w:type="gramStart"/>
      <w:r w:rsidRPr="006D5F43">
        <w:rPr>
          <w:rFonts w:ascii="Arial" w:hAnsi="Arial" w:cs="Arial"/>
          <w:sz w:val="18"/>
          <w:szCs w:val="18"/>
        </w:rPr>
        <w:t>-Д</w:t>
      </w:r>
      <w:proofErr w:type="gramEnd"/>
      <w:r w:rsidRPr="006D5F43">
        <w:rPr>
          <w:rFonts w:ascii="Arial" w:hAnsi="Arial" w:cs="Arial"/>
          <w:sz w:val="18"/>
          <w:szCs w:val="18"/>
        </w:rPr>
        <w:t>оговор) о нижеследующем:</w:t>
      </w:r>
    </w:p>
    <w:p w:rsidR="006D5F43" w:rsidRPr="006D5F43" w:rsidRDefault="006D5F43" w:rsidP="006D5F43">
      <w:pPr>
        <w:spacing w:line="180" w:lineRule="exact"/>
        <w:ind w:firstLine="708"/>
        <w:jc w:val="both"/>
        <w:rPr>
          <w:rFonts w:ascii="Arial" w:hAnsi="Arial" w:cs="Arial"/>
          <w:sz w:val="18"/>
          <w:szCs w:val="18"/>
        </w:rPr>
      </w:pPr>
    </w:p>
    <w:p w:rsidR="006D5F43" w:rsidRPr="006D5F43" w:rsidRDefault="006D5F43" w:rsidP="006D5F43">
      <w:pPr>
        <w:spacing w:line="180" w:lineRule="exact"/>
        <w:ind w:firstLine="708"/>
        <w:jc w:val="both"/>
        <w:rPr>
          <w:rFonts w:ascii="Arial" w:hAnsi="Arial" w:cs="Arial"/>
          <w:sz w:val="18"/>
          <w:szCs w:val="18"/>
        </w:rPr>
      </w:pPr>
      <w:r w:rsidRPr="006D5F43">
        <w:rPr>
          <w:rFonts w:ascii="Arial" w:hAnsi="Arial" w:cs="Arial"/>
          <w:sz w:val="18"/>
          <w:szCs w:val="18"/>
        </w:rPr>
        <w:t>1. Основные понятия, используемые в Договоре</w:t>
      </w:r>
    </w:p>
    <w:p w:rsidR="006D5F43" w:rsidRPr="006D5F43" w:rsidRDefault="006D5F43" w:rsidP="006D5F43">
      <w:pPr>
        <w:spacing w:line="180" w:lineRule="exact"/>
        <w:ind w:firstLine="708"/>
        <w:jc w:val="both"/>
        <w:rPr>
          <w:rFonts w:ascii="Arial" w:hAnsi="Arial" w:cs="Arial"/>
          <w:sz w:val="18"/>
          <w:szCs w:val="18"/>
        </w:rPr>
      </w:pPr>
      <w:r w:rsidRPr="006D5F43">
        <w:rPr>
          <w:rFonts w:ascii="Arial" w:hAnsi="Arial" w:cs="Arial"/>
          <w:sz w:val="18"/>
          <w:szCs w:val="18"/>
        </w:rPr>
        <w:t>1.1. В настоящем Договоре используются следующие основные понятия:</w:t>
      </w:r>
    </w:p>
    <w:p w:rsid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1.1.1. автомобильная дорога - автомобильная дорога общего пользования местного значения Бла</w:t>
      </w:r>
      <w:r>
        <w:rPr>
          <w:rFonts w:ascii="Arial" w:hAnsi="Arial" w:cs="Arial"/>
          <w:sz w:val="18"/>
          <w:szCs w:val="18"/>
        </w:rPr>
        <w:t>годарненского городского округа</w:t>
      </w:r>
    </w:p>
    <w:p w:rsidR="006D5F43" w:rsidRPr="006D5F43" w:rsidRDefault="006D5F43" w:rsidP="006D5F43">
      <w:pPr>
        <w:spacing w:line="180" w:lineRule="exact"/>
        <w:jc w:val="both"/>
        <w:rPr>
          <w:rFonts w:ascii="Arial" w:hAnsi="Arial" w:cs="Arial"/>
          <w:sz w:val="18"/>
          <w:szCs w:val="18"/>
        </w:rPr>
      </w:pPr>
      <w:proofErr w:type="gramStart"/>
      <w:r w:rsidRPr="006D5F43">
        <w:rPr>
          <w:rFonts w:ascii="Arial" w:hAnsi="Arial" w:cs="Arial"/>
          <w:sz w:val="18"/>
          <w:szCs w:val="18"/>
        </w:rPr>
        <w:t>Ставропольского края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D5F43" w:rsidRPr="006D5F43" w:rsidRDefault="006D5F43" w:rsidP="006D5F43">
      <w:pPr>
        <w:spacing w:line="180" w:lineRule="exact"/>
        <w:ind w:firstLine="1"/>
        <w:jc w:val="both"/>
        <w:rPr>
          <w:rFonts w:ascii="Arial" w:hAnsi="Arial" w:cs="Arial"/>
          <w:sz w:val="18"/>
          <w:szCs w:val="18"/>
        </w:rPr>
      </w:pPr>
      <w:r w:rsidRPr="006D5F43">
        <w:rPr>
          <w:rFonts w:ascii="Arial" w:hAnsi="Arial" w:cs="Arial"/>
          <w:sz w:val="18"/>
          <w:szCs w:val="18"/>
        </w:rPr>
        <w:lastRenderedPageBreak/>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D5F43" w:rsidRPr="006D5F43" w:rsidRDefault="006D5F43" w:rsidP="006D5F43">
      <w:pPr>
        <w:spacing w:line="180" w:lineRule="exact"/>
        <w:jc w:val="both"/>
        <w:rPr>
          <w:rFonts w:ascii="Arial" w:hAnsi="Arial" w:cs="Arial"/>
          <w:sz w:val="18"/>
          <w:szCs w:val="18"/>
        </w:rPr>
      </w:pPr>
      <w:proofErr w:type="gramStart"/>
      <w:r w:rsidRPr="006D5F43">
        <w:rPr>
          <w:rFonts w:ascii="Arial" w:hAnsi="Arial" w:cs="Arial"/>
          <w:sz w:val="18"/>
          <w:szCs w:val="18"/>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 xml:space="preserve">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размещенные в границах полос отвода и придорожных </w:t>
      </w:r>
      <w:proofErr w:type="gramStart"/>
      <w:r w:rsidRPr="006D5F43">
        <w:rPr>
          <w:rFonts w:ascii="Arial" w:hAnsi="Arial" w:cs="Arial"/>
          <w:sz w:val="18"/>
          <w:szCs w:val="18"/>
        </w:rPr>
        <w:t>полос</w:t>
      </w:r>
      <w:proofErr w:type="gramEnd"/>
      <w:r w:rsidRPr="006D5F43">
        <w:rPr>
          <w:rFonts w:ascii="Arial" w:hAnsi="Arial" w:cs="Arial"/>
          <w:sz w:val="18"/>
          <w:szCs w:val="18"/>
        </w:rPr>
        <w:t xml:space="preserve"> автомобильных дорог. Пост дорожно-патрульной службы не учитывается в качестве объекта дорожного сервиса.</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2. Предмет Договора</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2.2. Исчерпывающий перечень услуг, оказываемых Исполнителем по настоящему Договору, установлен в пункте 3.1 настоящего Договора (далее - услуги).</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2.3. Заказчик обязуется оплатить Исполнителю оказанные услуги в сроки и на условиях, предусмотренных настоящим Договором.</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3. Сроки и порядок исполнения Договора</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3.1. Заказчик поручает, а Исполнитель обязуется оказать следующие услуги:</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3.1.1. _________________________</w:t>
      </w:r>
      <w:r>
        <w:rPr>
          <w:rFonts w:ascii="Arial" w:hAnsi="Arial" w:cs="Arial"/>
          <w:sz w:val="18"/>
          <w:szCs w:val="18"/>
        </w:rPr>
        <w:t>________________</w:t>
      </w:r>
    </w:p>
    <w:p w:rsidR="006D5F43" w:rsidRPr="006D5F43" w:rsidRDefault="006D5F43" w:rsidP="006D5F43">
      <w:pPr>
        <w:spacing w:line="180" w:lineRule="exact"/>
        <w:jc w:val="both"/>
        <w:rPr>
          <w:rFonts w:ascii="Arial" w:hAnsi="Arial" w:cs="Arial"/>
          <w:sz w:val="18"/>
          <w:szCs w:val="18"/>
        </w:rPr>
      </w:pPr>
      <w:r>
        <w:rPr>
          <w:rFonts w:ascii="Arial" w:hAnsi="Arial" w:cs="Arial"/>
          <w:sz w:val="18"/>
          <w:szCs w:val="18"/>
        </w:rPr>
        <w:t>3.1.2.</w:t>
      </w:r>
      <w:r w:rsidRPr="006D5F43">
        <w:rPr>
          <w:rFonts w:ascii="Arial" w:hAnsi="Arial" w:cs="Arial"/>
          <w:sz w:val="18"/>
          <w:szCs w:val="18"/>
        </w:rPr>
        <w:t>_________________________</w:t>
      </w:r>
      <w:r>
        <w:rPr>
          <w:rFonts w:ascii="Arial" w:hAnsi="Arial" w:cs="Arial"/>
          <w:sz w:val="18"/>
          <w:szCs w:val="18"/>
        </w:rPr>
        <w:t>________________</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3.1.3. ______________</w:t>
      </w:r>
      <w:r>
        <w:rPr>
          <w:rFonts w:ascii="Arial" w:hAnsi="Arial" w:cs="Arial"/>
          <w:sz w:val="18"/>
          <w:szCs w:val="18"/>
        </w:rPr>
        <w:t>___________________________</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 xml:space="preserve">3.2. Исполнитель приступает к оказанию услуг по настоящему Договору в течение 7 (семи) календарных дней </w:t>
      </w:r>
      <w:proofErr w:type="gramStart"/>
      <w:r w:rsidRPr="006D5F43">
        <w:rPr>
          <w:rFonts w:ascii="Arial" w:hAnsi="Arial" w:cs="Arial"/>
          <w:sz w:val="18"/>
          <w:szCs w:val="18"/>
        </w:rPr>
        <w:t>с даты заключения</w:t>
      </w:r>
      <w:proofErr w:type="gramEnd"/>
      <w:r w:rsidRPr="006D5F43">
        <w:rPr>
          <w:rFonts w:ascii="Arial" w:hAnsi="Arial" w:cs="Arial"/>
          <w:sz w:val="18"/>
          <w:szCs w:val="18"/>
        </w:rPr>
        <w:t xml:space="preserve"> настоящего Договора. Исполнитель обязуется оказать услуги в течение</w:t>
      </w:r>
      <w:proofErr w:type="gramStart"/>
      <w:r w:rsidRPr="006D5F43">
        <w:rPr>
          <w:rFonts w:ascii="Arial" w:hAnsi="Arial" w:cs="Arial"/>
          <w:sz w:val="18"/>
          <w:szCs w:val="18"/>
        </w:rPr>
        <w:t xml:space="preserve"> _____ ( ______ ) </w:t>
      </w:r>
      <w:proofErr w:type="gramEnd"/>
      <w:r w:rsidRPr="006D5F43">
        <w:rPr>
          <w:rFonts w:ascii="Arial" w:hAnsi="Arial" w:cs="Arial"/>
          <w:sz w:val="18"/>
          <w:szCs w:val="18"/>
        </w:rPr>
        <w:t>рабочих дней с даты начала оказания услуг.</w:t>
      </w:r>
    </w:p>
    <w:p w:rsidR="006D5F43" w:rsidRPr="006D5F43" w:rsidRDefault="006D5F43" w:rsidP="006D5F43">
      <w:pPr>
        <w:spacing w:line="180" w:lineRule="exact"/>
        <w:ind w:firstLine="1"/>
        <w:jc w:val="both"/>
        <w:rPr>
          <w:rFonts w:ascii="Arial" w:hAnsi="Arial" w:cs="Arial"/>
          <w:sz w:val="18"/>
          <w:szCs w:val="18"/>
        </w:rPr>
      </w:pPr>
      <w:r w:rsidRPr="006D5F43">
        <w:rPr>
          <w:rFonts w:ascii="Arial" w:hAnsi="Arial" w:cs="Arial"/>
          <w:sz w:val="18"/>
          <w:szCs w:val="1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 Права и обязанности Сторон</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4.1. Исполнитель обязуется:</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4.1.1. Добросовестно исполнять принятые на себя обязательства;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lastRenderedPageBreak/>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4.1.4. Не разглашать информацию, признаваемую Заказчиком конфиденциальной;</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4.2. В целях исполнения настоящего Договора Исполнитель вправе:</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4.2.1. Требовать от Заказчика своевременной передачи документов, необходимых для исполнения настоящего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4.2.2. Требовать от Заказчика своевременного перечисления денежных средств;</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4.2.3. 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4.2.4. Приостанавливать выполнение своих обязательств по настоящему Договору в случае просрочки Заказчиком оплаты услуг;</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4.3. Заказчик обязуется:</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4.3.1. Добросовестно исполнять настоящий Договор;</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4.3.3. Незамедлительно информировать Исполнителя обо всех обстоятельствах, которые могут повлиять на исполнение настоящего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4.3.4. Не разглашать информацию, признаваемую Исполнителем конфиденциальной;</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4.4. Заказчик вправе получать от Исполнителя информацию о состоянии дел по настоящему Договору.</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5. Стоимость услуг и порядок расчетов</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 xml:space="preserve">5.1. Стоимость услуг по присоединению объекта к автомобильным дорогам общего пользования местного значения Благодарненского городского округа Ставропольского края рассчитывается исходя из стоимости и объема услуг, </w:t>
      </w:r>
      <w:r w:rsidRPr="006D5F43">
        <w:rPr>
          <w:rFonts w:ascii="Arial" w:hAnsi="Arial" w:cs="Arial"/>
          <w:sz w:val="18"/>
          <w:szCs w:val="18"/>
        </w:rPr>
        <w:lastRenderedPageBreak/>
        <w:t xml:space="preserve">оказываемых по договору о присоединении объекта дорожного сервиса, в соответствии с </w:t>
      </w:r>
      <w:proofErr w:type="gramStart"/>
      <w:r w:rsidRPr="006D5F43">
        <w:rPr>
          <w:rFonts w:ascii="Arial" w:hAnsi="Arial" w:cs="Arial"/>
          <w:sz w:val="18"/>
          <w:szCs w:val="18"/>
        </w:rPr>
        <w:t>утвержденными</w:t>
      </w:r>
      <w:proofErr w:type="gramEnd"/>
      <w:r w:rsidRPr="006D5F43">
        <w:rPr>
          <w:rFonts w:ascii="Arial" w:hAnsi="Arial" w:cs="Arial"/>
          <w:sz w:val="18"/>
          <w:szCs w:val="18"/>
        </w:rPr>
        <w:t xml:space="preserve"> администрацией Благодарненского городского округа Ставропольского края перечнем услуг и стоимостью за их оказание.</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5.2. Цена настоящего Договора составляет _______________________ (сумма цифрами и прописью) рублей.</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5.3. Заказчик перечисляет в доход бюджета Благодарненского городского округа Ставропольского края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составляет __________________________ (сумма цифрами и прописью) рублей.</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Pr="006D5F43">
        <w:rPr>
          <w:rFonts w:ascii="Arial" w:hAnsi="Arial" w:cs="Arial"/>
          <w:sz w:val="18"/>
          <w:szCs w:val="18"/>
        </w:rPr>
        <w:t>дств в д</w:t>
      </w:r>
      <w:proofErr w:type="gramEnd"/>
      <w:r w:rsidRPr="006D5F43">
        <w:rPr>
          <w:rFonts w:ascii="Arial" w:hAnsi="Arial" w:cs="Arial"/>
          <w:sz w:val="18"/>
          <w:szCs w:val="18"/>
        </w:rPr>
        <w:t>оход бюджета Благодарненского городского округа Ставропольского края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 xml:space="preserve">5.5. Стоимость и сроки оказания услуг по договору подлежат уточнению </w:t>
      </w:r>
      <w:proofErr w:type="gramStart"/>
      <w:r w:rsidRPr="006D5F43">
        <w:rPr>
          <w:rFonts w:ascii="Arial" w:hAnsi="Arial" w:cs="Arial"/>
          <w:sz w:val="18"/>
          <w:szCs w:val="18"/>
        </w:rPr>
        <w:t>в</w:t>
      </w:r>
      <w:proofErr w:type="gramEnd"/>
      <w:r w:rsidRPr="006D5F43">
        <w:rPr>
          <w:rFonts w:ascii="Arial" w:hAnsi="Arial" w:cs="Arial"/>
          <w:sz w:val="18"/>
          <w:szCs w:val="18"/>
        </w:rPr>
        <w:t xml:space="preserve"> следующих случаях:</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5.5.1. При изменении Заказчиком задания (поручения), влекущего за собой увеличение объема услуг;</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5.5.2. Непредставления Заказчиком дополнительной документации, необходимой для оказания услуг, установленных настоящим Договором.</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6. Порядок сдачи и приемки услуг</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6.1. Исполнитель в течение 5 (пяти) рабочих дней со дня окончания оказания услуг по настоящему Договору передает Заказчику копию документов, изготовленных в результате оказания услуг, и Акты о приемке оказанных услуг.</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6.2. Заказчик в течение 3 (трех) рабочих дней с момента получения указанных в пункте 6.1 настоящего Договора документов обязан произвести приемку услуг, подписать и представить Исполнителю Акты о приемке оказанных услуг либо представить мотивированный отказ.</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В случае получения от Заказчика мотивированного отказа от подписания Акта Исполнитель в разумный срок вносит соответствующие изменения (при наличии возможности) и повторно представляет документы Заказчику.</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 xml:space="preserve">6.3. </w:t>
      </w:r>
      <w:proofErr w:type="gramStart"/>
      <w:r w:rsidRPr="006D5F43">
        <w:rPr>
          <w:rFonts w:ascii="Arial" w:hAnsi="Arial" w:cs="Arial"/>
          <w:sz w:val="18"/>
          <w:szCs w:val="18"/>
        </w:rPr>
        <w:t>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6.4. После подписания и представления Исполнителю Акта о приемке оказанных услуг Исполнитель направляет Заказчику документы (надлежащим образом заверенные копии документов), изготовленные в результате оказания услуг.</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7. Ответственность Сторон</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 xml:space="preserve">7.2. </w:t>
      </w:r>
      <w:proofErr w:type="gramStart"/>
      <w:r w:rsidRPr="006D5F43">
        <w:rPr>
          <w:rFonts w:ascii="Arial" w:hAnsi="Arial" w:cs="Arial"/>
          <w:sz w:val="18"/>
          <w:szCs w:val="18"/>
        </w:rPr>
        <w:t xml:space="preserve">Стороны освобождаются от ответственности за частичное или полное </w:t>
      </w:r>
      <w:r w:rsidRPr="006D5F43">
        <w:rPr>
          <w:rFonts w:ascii="Arial" w:hAnsi="Arial" w:cs="Arial"/>
          <w:sz w:val="18"/>
          <w:szCs w:val="18"/>
        </w:rPr>
        <w:lastRenderedPageBreak/>
        <w:t>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и (или) Ставропольского края, а также законные или незаконные действия государственных органов или органов местного самоуправления, являющиеся</w:t>
      </w:r>
      <w:proofErr w:type="gramEnd"/>
      <w:r w:rsidRPr="006D5F43">
        <w:rPr>
          <w:rFonts w:ascii="Arial" w:hAnsi="Arial" w:cs="Arial"/>
          <w:sz w:val="18"/>
          <w:szCs w:val="18"/>
        </w:rPr>
        <w:t xml:space="preserve"> </w:t>
      </w:r>
      <w:proofErr w:type="gramStart"/>
      <w:r w:rsidRPr="006D5F43">
        <w:rPr>
          <w:rFonts w:ascii="Arial" w:hAnsi="Arial" w:cs="Arial"/>
          <w:sz w:val="18"/>
          <w:szCs w:val="18"/>
        </w:rPr>
        <w:t>обязательными</w:t>
      </w:r>
      <w:proofErr w:type="gramEnd"/>
      <w:r w:rsidRPr="006D5F43">
        <w:rPr>
          <w:rFonts w:ascii="Arial" w:hAnsi="Arial" w:cs="Arial"/>
          <w:sz w:val="18"/>
          <w:szCs w:val="18"/>
        </w:rPr>
        <w:t xml:space="preserve"> для Сторон и препятствующие исполнению последними обязательств.</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7.4. Факты, изложенные в уведомлении, должны быть в двухнедельный срок с момента их возникновения подтверждены документально.</w:t>
      </w:r>
    </w:p>
    <w:p w:rsidR="006D5F43" w:rsidRPr="006D5F43" w:rsidRDefault="006D5F43" w:rsidP="006D5F43">
      <w:pPr>
        <w:spacing w:line="180" w:lineRule="exact"/>
        <w:ind w:firstLine="709"/>
        <w:jc w:val="both"/>
        <w:rPr>
          <w:rFonts w:ascii="Arial" w:hAnsi="Arial" w:cs="Arial"/>
          <w:sz w:val="18"/>
          <w:szCs w:val="18"/>
        </w:rPr>
      </w:pPr>
      <w:r w:rsidRPr="006D5F43">
        <w:rPr>
          <w:rFonts w:ascii="Arial" w:hAnsi="Arial" w:cs="Arial"/>
          <w:sz w:val="18"/>
          <w:szCs w:val="1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6D5F43" w:rsidRPr="006D5F43" w:rsidRDefault="006D5F43" w:rsidP="006D5F43">
      <w:pPr>
        <w:spacing w:line="180" w:lineRule="exact"/>
        <w:jc w:val="both"/>
        <w:rPr>
          <w:rFonts w:ascii="Arial" w:hAnsi="Arial" w:cs="Arial"/>
          <w:sz w:val="18"/>
          <w:szCs w:val="18"/>
        </w:rPr>
      </w:pPr>
      <w:r w:rsidRPr="006D5F43">
        <w:rPr>
          <w:rFonts w:ascii="Arial" w:hAnsi="Arial" w:cs="Arial"/>
          <w:sz w:val="18"/>
          <w:szCs w:val="1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6D5F43" w:rsidRPr="006D5F43" w:rsidRDefault="006D5F43" w:rsidP="006D5F43">
      <w:pPr>
        <w:spacing w:line="180" w:lineRule="exact"/>
        <w:ind w:firstLine="708"/>
        <w:jc w:val="both"/>
        <w:rPr>
          <w:rFonts w:ascii="Arial" w:hAnsi="Arial" w:cs="Arial"/>
          <w:sz w:val="18"/>
          <w:szCs w:val="18"/>
        </w:rPr>
      </w:pPr>
      <w:r w:rsidRPr="006D5F43">
        <w:rPr>
          <w:rFonts w:ascii="Arial" w:hAnsi="Arial" w:cs="Arial"/>
          <w:sz w:val="18"/>
          <w:szCs w:val="1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8. Порядок рассмотрения споров</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8.1. Стороны принимают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8.2. Если Стороны не смогут прийти к соглашению путем переговоров, то споры и разногласия передаются на рассмотрение в Арбитражный суд Ставропольского края.</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9. Срок действия Договора, прочие условия</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 xml:space="preserve">9.1. Настоящий Договор вступает в силу </w:t>
      </w:r>
      <w:proofErr w:type="gramStart"/>
      <w:r w:rsidRPr="006D5F43">
        <w:rPr>
          <w:rFonts w:ascii="Arial" w:hAnsi="Arial" w:cs="Arial"/>
          <w:sz w:val="18"/>
          <w:szCs w:val="18"/>
        </w:rPr>
        <w:t>с даты подписания</w:t>
      </w:r>
      <w:proofErr w:type="gramEnd"/>
      <w:r w:rsidRPr="006D5F43">
        <w:rPr>
          <w:rFonts w:ascii="Arial" w:hAnsi="Arial" w:cs="Arial"/>
          <w:sz w:val="18"/>
          <w:szCs w:val="18"/>
        </w:rPr>
        <w:t xml:space="preserve"> Сторонами и действует до (__________ 20__ года), а по взаиморасчетам до полного исполнения Сторонами обязательств по настоящему Договору.</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 xml:space="preserve">9.2. Настоящий </w:t>
      </w:r>
      <w:proofErr w:type="gramStart"/>
      <w:r w:rsidRPr="006D5F43">
        <w:rPr>
          <w:rFonts w:ascii="Arial" w:hAnsi="Arial" w:cs="Arial"/>
          <w:sz w:val="18"/>
          <w:szCs w:val="18"/>
        </w:rPr>
        <w:t>Договор</w:t>
      </w:r>
      <w:proofErr w:type="gramEnd"/>
      <w:r w:rsidRPr="006D5F43">
        <w:rPr>
          <w:rFonts w:ascii="Arial" w:hAnsi="Arial" w:cs="Arial"/>
          <w:sz w:val="18"/>
          <w:szCs w:val="18"/>
        </w:rPr>
        <w:t xml:space="preserve"> может быть расторгнут по письменному соглашению Сторон.</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9.3. Все акты, дополнения и изменения к настоящему Договору оформляются в письменном виде.</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6D5F43" w:rsidRP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 xml:space="preserve">9.5. В случаях, не </w:t>
      </w:r>
      <w:proofErr w:type="gramStart"/>
      <w:r w:rsidRPr="006D5F43">
        <w:rPr>
          <w:rFonts w:ascii="Arial" w:hAnsi="Arial" w:cs="Arial"/>
          <w:sz w:val="18"/>
          <w:szCs w:val="18"/>
        </w:rPr>
        <w:t>предусмотренных</w:t>
      </w:r>
      <w:proofErr w:type="gramEnd"/>
      <w:r w:rsidRPr="006D5F43">
        <w:rPr>
          <w:rFonts w:ascii="Arial" w:hAnsi="Arial" w:cs="Arial"/>
          <w:sz w:val="18"/>
          <w:szCs w:val="18"/>
        </w:rPr>
        <w:t xml:space="preserve"> настоящим Договором, Стороны руководствуются законодательством.</w:t>
      </w:r>
    </w:p>
    <w:p w:rsidR="006D5F43" w:rsidRDefault="006D5F43" w:rsidP="009264B7">
      <w:pPr>
        <w:spacing w:line="180" w:lineRule="exact"/>
        <w:ind w:firstLine="567"/>
        <w:jc w:val="both"/>
        <w:rPr>
          <w:rFonts w:ascii="Arial" w:hAnsi="Arial" w:cs="Arial"/>
          <w:sz w:val="18"/>
          <w:szCs w:val="18"/>
        </w:rPr>
      </w:pPr>
      <w:r w:rsidRPr="006D5F43">
        <w:rPr>
          <w:rFonts w:ascii="Arial" w:hAnsi="Arial" w:cs="Arial"/>
          <w:sz w:val="18"/>
          <w:szCs w:val="18"/>
        </w:rPr>
        <w:t>9.6. Настоящий Договор составлен в 2 (двух) подлинных экземплярах, имеющих равную юридическую силу, по одному для каждой из Сторон.</w:t>
      </w:r>
    </w:p>
    <w:p w:rsidR="00946F4A" w:rsidRDefault="00C04164" w:rsidP="009264B7">
      <w:pPr>
        <w:spacing w:line="180" w:lineRule="exact"/>
        <w:ind w:firstLine="567"/>
        <w:rPr>
          <w:rFonts w:ascii="Arial" w:hAnsi="Arial" w:cs="Arial"/>
          <w:sz w:val="18"/>
          <w:szCs w:val="18"/>
        </w:rPr>
      </w:pPr>
      <w:r w:rsidRPr="00C04164">
        <w:rPr>
          <w:rFonts w:ascii="Arial" w:hAnsi="Arial" w:cs="Arial"/>
          <w:sz w:val="18"/>
          <w:szCs w:val="18"/>
        </w:rPr>
        <w:lastRenderedPageBreak/>
        <w:t>10. Адреса, реквизиты и подписи Сторон</w:t>
      </w:r>
    </w:p>
    <w:p w:rsidR="00C04164" w:rsidRDefault="00C04164" w:rsidP="00C04164">
      <w:pPr>
        <w:spacing w:line="180" w:lineRule="exact"/>
        <w:rPr>
          <w:rFonts w:ascii="Arial" w:hAnsi="Arial" w:cs="Arial"/>
          <w:sz w:val="18"/>
          <w:szCs w:val="18"/>
        </w:rPr>
      </w:pPr>
    </w:p>
    <w:tbl>
      <w:tblPr>
        <w:tblW w:w="48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7"/>
        <w:gridCol w:w="2197"/>
      </w:tblGrid>
      <w:tr w:rsidR="00C04164" w:rsidRPr="00C80854" w:rsidTr="002E0E7E">
        <w:trPr>
          <w:trHeight w:val="164"/>
        </w:trPr>
        <w:tc>
          <w:tcPr>
            <w:tcW w:w="2627" w:type="dxa"/>
            <w:tcBorders>
              <w:top w:val="nil"/>
              <w:left w:val="nil"/>
              <w:bottom w:val="nil"/>
              <w:right w:val="nil"/>
            </w:tcBorders>
          </w:tcPr>
          <w:p w:rsidR="00C04164" w:rsidRPr="00C80854" w:rsidRDefault="00C04164" w:rsidP="002E0E7E">
            <w:pPr>
              <w:jc w:val="center"/>
              <w:rPr>
                <w:sz w:val="16"/>
                <w:szCs w:val="16"/>
              </w:rPr>
            </w:pPr>
            <w:r w:rsidRPr="00C80854">
              <w:rPr>
                <w:sz w:val="16"/>
                <w:szCs w:val="16"/>
                <w:lang w:eastAsia="en-US" w:bidi="en-US"/>
              </w:rPr>
              <w:t>Исполнитель</w:t>
            </w:r>
          </w:p>
        </w:tc>
        <w:tc>
          <w:tcPr>
            <w:tcW w:w="2197" w:type="dxa"/>
            <w:tcBorders>
              <w:top w:val="nil"/>
              <w:left w:val="nil"/>
              <w:bottom w:val="nil"/>
              <w:right w:val="nil"/>
            </w:tcBorders>
          </w:tcPr>
          <w:p w:rsidR="00C04164" w:rsidRPr="00C80854" w:rsidRDefault="00C04164" w:rsidP="002E0E7E">
            <w:pPr>
              <w:jc w:val="center"/>
              <w:rPr>
                <w:sz w:val="16"/>
                <w:szCs w:val="16"/>
              </w:rPr>
            </w:pPr>
            <w:r w:rsidRPr="00C80854">
              <w:rPr>
                <w:sz w:val="16"/>
                <w:szCs w:val="16"/>
                <w:lang w:eastAsia="en-US" w:bidi="en-US"/>
              </w:rPr>
              <w:t>Заказчик</w:t>
            </w:r>
          </w:p>
        </w:tc>
      </w:tr>
      <w:tr w:rsidR="00C04164" w:rsidRPr="00C80854" w:rsidTr="002E0E7E">
        <w:trPr>
          <w:trHeight w:val="1042"/>
        </w:trPr>
        <w:tc>
          <w:tcPr>
            <w:tcW w:w="2627" w:type="dxa"/>
            <w:tcBorders>
              <w:top w:val="nil"/>
              <w:left w:val="nil"/>
              <w:bottom w:val="nil"/>
              <w:right w:val="nil"/>
            </w:tcBorders>
          </w:tcPr>
          <w:p w:rsidR="00C04164" w:rsidRPr="00C80854" w:rsidRDefault="00C04164" w:rsidP="002E0E7E">
            <w:pPr>
              <w:jc w:val="center"/>
              <w:rPr>
                <w:sz w:val="16"/>
                <w:szCs w:val="16"/>
              </w:rPr>
            </w:pPr>
            <w:r w:rsidRPr="00C80854">
              <w:rPr>
                <w:sz w:val="16"/>
                <w:szCs w:val="16"/>
              </w:rPr>
              <w:t>Администрация Благодарненского городского округа:</w:t>
            </w:r>
          </w:p>
          <w:p w:rsidR="00C04164" w:rsidRPr="00C80854" w:rsidRDefault="00C04164" w:rsidP="002E0E7E">
            <w:pPr>
              <w:jc w:val="center"/>
              <w:rPr>
                <w:sz w:val="16"/>
                <w:szCs w:val="16"/>
              </w:rPr>
            </w:pPr>
            <w:r w:rsidRPr="00C80854">
              <w:rPr>
                <w:sz w:val="16"/>
                <w:szCs w:val="16"/>
              </w:rPr>
              <w:t xml:space="preserve">Юридический адрес: </w:t>
            </w:r>
          </w:p>
          <w:p w:rsidR="00C04164" w:rsidRPr="00C80854" w:rsidRDefault="00C04164" w:rsidP="002E0E7E">
            <w:pPr>
              <w:jc w:val="center"/>
              <w:rPr>
                <w:sz w:val="16"/>
                <w:szCs w:val="16"/>
              </w:rPr>
            </w:pPr>
          </w:p>
        </w:tc>
        <w:tc>
          <w:tcPr>
            <w:tcW w:w="2197" w:type="dxa"/>
            <w:tcBorders>
              <w:top w:val="nil"/>
              <w:left w:val="nil"/>
              <w:bottom w:val="nil"/>
              <w:right w:val="nil"/>
            </w:tcBorders>
          </w:tcPr>
          <w:p w:rsidR="00C04164" w:rsidRPr="00C80854" w:rsidRDefault="00C04164" w:rsidP="002E0E7E">
            <w:pPr>
              <w:jc w:val="center"/>
              <w:rPr>
                <w:sz w:val="16"/>
                <w:szCs w:val="16"/>
              </w:rPr>
            </w:pPr>
            <w:r w:rsidRPr="00C80854">
              <w:rPr>
                <w:sz w:val="16"/>
                <w:szCs w:val="16"/>
              </w:rPr>
              <w:t>Юридический адрес:</w:t>
            </w:r>
          </w:p>
          <w:p w:rsidR="00C04164" w:rsidRPr="00C80854" w:rsidRDefault="00C04164" w:rsidP="002E0E7E">
            <w:pPr>
              <w:jc w:val="center"/>
              <w:rPr>
                <w:sz w:val="16"/>
                <w:szCs w:val="16"/>
              </w:rPr>
            </w:pPr>
          </w:p>
          <w:p w:rsidR="00C04164" w:rsidRPr="00C80854" w:rsidRDefault="00C62A7E" w:rsidP="002E0E7E">
            <w:pPr>
              <w:jc w:val="center"/>
              <w:rPr>
                <w:sz w:val="16"/>
                <w:szCs w:val="16"/>
              </w:rPr>
            </w:pPr>
            <w:hyperlink r:id="rId15" w:history="1">
              <w:r w:rsidR="00C04164" w:rsidRPr="00C80854">
                <w:rPr>
                  <w:sz w:val="16"/>
                  <w:szCs w:val="16"/>
                </w:rPr>
                <w:t>ИНН</w:t>
              </w:r>
            </w:hyperlink>
            <w:r w:rsidR="00C04164" w:rsidRPr="00C80854">
              <w:rPr>
                <w:sz w:val="16"/>
                <w:szCs w:val="16"/>
              </w:rPr>
              <w:t>/</w:t>
            </w:r>
            <w:hyperlink r:id="rId16" w:history="1">
              <w:r w:rsidR="00C04164" w:rsidRPr="00C80854">
                <w:rPr>
                  <w:sz w:val="16"/>
                  <w:szCs w:val="16"/>
                </w:rPr>
                <w:t>КПП</w:t>
              </w:r>
            </w:hyperlink>
            <w:r w:rsidR="00C04164" w:rsidRPr="00C80854">
              <w:rPr>
                <w:sz w:val="16"/>
                <w:szCs w:val="16"/>
              </w:rPr>
              <w:t>:</w:t>
            </w:r>
          </w:p>
          <w:p w:rsidR="00C04164" w:rsidRPr="00C80854" w:rsidRDefault="00C04164" w:rsidP="002E0E7E">
            <w:pPr>
              <w:jc w:val="center"/>
              <w:rPr>
                <w:sz w:val="16"/>
                <w:szCs w:val="16"/>
              </w:rPr>
            </w:pPr>
          </w:p>
          <w:p w:rsidR="00C04164" w:rsidRPr="00C80854" w:rsidRDefault="00C04164" w:rsidP="002E0E7E">
            <w:pPr>
              <w:jc w:val="center"/>
              <w:rPr>
                <w:sz w:val="16"/>
                <w:szCs w:val="16"/>
              </w:rPr>
            </w:pPr>
            <w:r w:rsidRPr="00C80854">
              <w:rPr>
                <w:sz w:val="16"/>
                <w:szCs w:val="16"/>
              </w:rPr>
              <w:t>Банковские реквизиты:</w:t>
            </w:r>
          </w:p>
          <w:p w:rsidR="00C04164" w:rsidRPr="00C80854" w:rsidRDefault="00C04164" w:rsidP="002E0E7E">
            <w:pPr>
              <w:jc w:val="center"/>
              <w:rPr>
                <w:sz w:val="16"/>
                <w:szCs w:val="16"/>
              </w:rPr>
            </w:pPr>
          </w:p>
        </w:tc>
      </w:tr>
      <w:tr w:rsidR="00C04164" w:rsidRPr="00C80854" w:rsidTr="002E0E7E">
        <w:trPr>
          <w:trHeight w:val="515"/>
        </w:trPr>
        <w:tc>
          <w:tcPr>
            <w:tcW w:w="2627" w:type="dxa"/>
            <w:tcBorders>
              <w:top w:val="nil"/>
              <w:left w:val="nil"/>
              <w:bottom w:val="nil"/>
              <w:right w:val="nil"/>
            </w:tcBorders>
          </w:tcPr>
          <w:p w:rsidR="00C04164" w:rsidRPr="00C80854" w:rsidRDefault="00C04164" w:rsidP="002E0E7E">
            <w:pPr>
              <w:jc w:val="center"/>
              <w:rPr>
                <w:sz w:val="16"/>
                <w:szCs w:val="16"/>
              </w:rPr>
            </w:pPr>
            <w:r>
              <w:rPr>
                <w:sz w:val="16"/>
                <w:szCs w:val="16"/>
              </w:rPr>
              <w:t>_____________________</w:t>
            </w:r>
            <w:r w:rsidRPr="00C80854">
              <w:rPr>
                <w:sz w:val="16"/>
                <w:szCs w:val="16"/>
              </w:rPr>
              <w:t>(Ф.И.О.)</w:t>
            </w:r>
          </w:p>
          <w:p w:rsidR="00C04164" w:rsidRPr="00C80854" w:rsidRDefault="00C04164" w:rsidP="002E0E7E">
            <w:pPr>
              <w:jc w:val="center"/>
              <w:rPr>
                <w:sz w:val="16"/>
                <w:szCs w:val="16"/>
              </w:rPr>
            </w:pPr>
          </w:p>
          <w:p w:rsidR="00C04164" w:rsidRPr="00C80854" w:rsidRDefault="00C04164" w:rsidP="002E0E7E">
            <w:pPr>
              <w:rPr>
                <w:sz w:val="16"/>
                <w:szCs w:val="16"/>
              </w:rPr>
            </w:pPr>
            <w:r w:rsidRPr="00C80854">
              <w:rPr>
                <w:sz w:val="16"/>
                <w:szCs w:val="16"/>
              </w:rPr>
              <w:t>М.П.</w:t>
            </w:r>
          </w:p>
        </w:tc>
        <w:tc>
          <w:tcPr>
            <w:tcW w:w="2197" w:type="dxa"/>
            <w:tcBorders>
              <w:top w:val="nil"/>
              <w:left w:val="nil"/>
              <w:bottom w:val="nil"/>
              <w:right w:val="nil"/>
            </w:tcBorders>
          </w:tcPr>
          <w:p w:rsidR="00C04164" w:rsidRPr="00C80854" w:rsidRDefault="00C04164" w:rsidP="002E0E7E">
            <w:pPr>
              <w:jc w:val="both"/>
              <w:rPr>
                <w:sz w:val="16"/>
                <w:szCs w:val="16"/>
              </w:rPr>
            </w:pPr>
            <w:r>
              <w:rPr>
                <w:sz w:val="16"/>
                <w:szCs w:val="16"/>
              </w:rPr>
              <w:t>________________</w:t>
            </w:r>
            <w:r w:rsidRPr="00C80854">
              <w:rPr>
                <w:sz w:val="16"/>
                <w:szCs w:val="16"/>
              </w:rPr>
              <w:t>(Ф.И.О.)</w:t>
            </w:r>
          </w:p>
          <w:p w:rsidR="00C04164" w:rsidRPr="00C80854" w:rsidRDefault="00C04164" w:rsidP="002E0E7E">
            <w:pPr>
              <w:jc w:val="center"/>
              <w:rPr>
                <w:sz w:val="16"/>
                <w:szCs w:val="16"/>
              </w:rPr>
            </w:pPr>
          </w:p>
          <w:p w:rsidR="00C04164" w:rsidRPr="00C80854" w:rsidRDefault="00C04164" w:rsidP="002E0E7E">
            <w:pPr>
              <w:rPr>
                <w:sz w:val="16"/>
                <w:szCs w:val="16"/>
              </w:rPr>
            </w:pPr>
            <w:r w:rsidRPr="00C80854">
              <w:rPr>
                <w:sz w:val="16"/>
                <w:szCs w:val="16"/>
              </w:rPr>
              <w:t>М.П.</w:t>
            </w:r>
          </w:p>
        </w:tc>
      </w:tr>
    </w:tbl>
    <w:p w:rsidR="00946F4A" w:rsidRDefault="00946F4A" w:rsidP="00946F4A">
      <w:pPr>
        <w:spacing w:line="180" w:lineRule="exact"/>
        <w:rPr>
          <w:rFonts w:ascii="Arial" w:hAnsi="Arial" w:cs="Arial"/>
          <w:sz w:val="18"/>
          <w:szCs w:val="18"/>
        </w:rPr>
      </w:pPr>
    </w:p>
    <w:p w:rsidR="00946F4A" w:rsidRDefault="00946F4A" w:rsidP="00946F4A">
      <w:pPr>
        <w:spacing w:line="180" w:lineRule="exact"/>
        <w:rPr>
          <w:rFonts w:ascii="Arial" w:hAnsi="Arial" w:cs="Arial"/>
          <w:sz w:val="18"/>
          <w:szCs w:val="18"/>
        </w:rPr>
      </w:pPr>
    </w:p>
    <w:p w:rsidR="00946F4A" w:rsidRDefault="00946F4A" w:rsidP="00946F4A">
      <w:pPr>
        <w:spacing w:line="180" w:lineRule="exact"/>
        <w:rPr>
          <w:rFonts w:ascii="Arial" w:hAnsi="Arial" w:cs="Arial"/>
          <w:sz w:val="18"/>
          <w:szCs w:val="18"/>
        </w:rPr>
      </w:pP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Приложение 4</w:t>
      </w: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к административному регламенту предоставления администрацией</w:t>
      </w: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Благодарненского городского округа Ставропольского края</w:t>
      </w: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муниципальной услуги «Присоединение объектов дорожного сервиса</w:t>
      </w:r>
    </w:p>
    <w:p w:rsidR="00946F4A" w:rsidRDefault="00A65C06" w:rsidP="00A65C06">
      <w:pPr>
        <w:spacing w:line="180" w:lineRule="exact"/>
        <w:jc w:val="center"/>
        <w:rPr>
          <w:rFonts w:ascii="Arial" w:hAnsi="Arial" w:cs="Arial"/>
          <w:sz w:val="18"/>
          <w:szCs w:val="18"/>
        </w:rPr>
      </w:pPr>
      <w:r w:rsidRPr="00A65C06">
        <w:rPr>
          <w:rFonts w:ascii="Arial" w:hAnsi="Arial" w:cs="Arial"/>
          <w:sz w:val="18"/>
          <w:szCs w:val="18"/>
        </w:rPr>
        <w:t>к автомобильным дорогам (улицам) общего пользования  местного значения»</w:t>
      </w:r>
    </w:p>
    <w:p w:rsidR="00A65C06" w:rsidRDefault="00A65C06" w:rsidP="00A65C06">
      <w:pPr>
        <w:spacing w:line="180" w:lineRule="exact"/>
        <w:rPr>
          <w:rFonts w:ascii="Arial" w:hAnsi="Arial" w:cs="Arial"/>
          <w:sz w:val="18"/>
          <w:szCs w:val="18"/>
        </w:rPr>
      </w:pPr>
    </w:p>
    <w:p w:rsidR="00A65C06" w:rsidRPr="00A65C06" w:rsidRDefault="00187D55" w:rsidP="00187D55">
      <w:pPr>
        <w:spacing w:line="180" w:lineRule="exact"/>
        <w:ind w:left="3540"/>
        <w:rPr>
          <w:rFonts w:ascii="Arial" w:hAnsi="Arial" w:cs="Arial"/>
          <w:sz w:val="18"/>
          <w:szCs w:val="18"/>
        </w:rPr>
      </w:pPr>
      <w:r>
        <w:rPr>
          <w:rFonts w:ascii="Arial" w:hAnsi="Arial" w:cs="Arial"/>
          <w:sz w:val="18"/>
          <w:szCs w:val="18"/>
        </w:rPr>
        <w:t>ф</w:t>
      </w:r>
      <w:r w:rsidR="00A65C06" w:rsidRPr="00A65C06">
        <w:rPr>
          <w:rFonts w:ascii="Arial" w:hAnsi="Arial" w:cs="Arial"/>
          <w:sz w:val="18"/>
          <w:szCs w:val="18"/>
        </w:rPr>
        <w:t>орма</w:t>
      </w:r>
    </w:p>
    <w:p w:rsidR="00A65C06" w:rsidRPr="00A65C06" w:rsidRDefault="00A65C06" w:rsidP="00A65C06">
      <w:pPr>
        <w:spacing w:line="180" w:lineRule="exact"/>
        <w:rPr>
          <w:rFonts w:ascii="Arial" w:hAnsi="Arial" w:cs="Arial"/>
          <w:sz w:val="18"/>
          <w:szCs w:val="18"/>
        </w:rPr>
      </w:pP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Администрация</w:t>
      </w: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Благодарненского городского округа</w:t>
      </w: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Ставропольского края</w:t>
      </w: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«___»___________20___года</w:t>
      </w:r>
    </w:p>
    <w:p w:rsidR="00A65C06" w:rsidRDefault="00A65C06" w:rsidP="00A65C06">
      <w:pPr>
        <w:spacing w:line="180" w:lineRule="exact"/>
        <w:jc w:val="center"/>
        <w:rPr>
          <w:rFonts w:ascii="Arial" w:hAnsi="Arial" w:cs="Arial"/>
          <w:sz w:val="18"/>
          <w:szCs w:val="18"/>
        </w:rPr>
      </w:pPr>
      <w:r w:rsidRPr="00A65C06">
        <w:rPr>
          <w:rFonts w:ascii="Arial" w:hAnsi="Arial" w:cs="Arial"/>
          <w:sz w:val="18"/>
          <w:szCs w:val="18"/>
        </w:rPr>
        <w:t>№_________</w:t>
      </w:r>
    </w:p>
    <w:p w:rsidR="00946F4A" w:rsidRDefault="00946F4A" w:rsidP="00946F4A">
      <w:pPr>
        <w:spacing w:line="180" w:lineRule="exact"/>
        <w:rPr>
          <w:rFonts w:ascii="Arial" w:hAnsi="Arial" w:cs="Arial"/>
          <w:sz w:val="18"/>
          <w:szCs w:val="18"/>
        </w:rPr>
      </w:pP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ТЕХНИЧЕСКИЕ УСЛОВИЯ</w:t>
      </w:r>
    </w:p>
    <w:p w:rsidR="00A65C06" w:rsidRPr="00A65C06" w:rsidRDefault="00A65C06" w:rsidP="00A65C06">
      <w:pPr>
        <w:spacing w:line="180" w:lineRule="exact"/>
        <w:jc w:val="center"/>
        <w:rPr>
          <w:rFonts w:ascii="Arial" w:hAnsi="Arial" w:cs="Arial"/>
          <w:sz w:val="18"/>
          <w:szCs w:val="18"/>
        </w:rPr>
      </w:pPr>
      <w:r w:rsidRPr="00A65C06">
        <w:rPr>
          <w:rFonts w:ascii="Arial" w:hAnsi="Arial" w:cs="Arial"/>
          <w:sz w:val="18"/>
          <w:szCs w:val="18"/>
        </w:rPr>
        <w:t>на присоединение объекта дорожного сервиса к автомобильной дороге (улице) общего пользования местного значения</w:t>
      </w:r>
    </w:p>
    <w:p w:rsidR="00A65C06" w:rsidRPr="00A65C06" w:rsidRDefault="00A65C06" w:rsidP="00A65C06">
      <w:pPr>
        <w:spacing w:line="180" w:lineRule="exact"/>
        <w:rPr>
          <w:rFonts w:ascii="Arial" w:hAnsi="Arial" w:cs="Arial"/>
          <w:sz w:val="18"/>
          <w:szCs w:val="18"/>
        </w:rPr>
      </w:pPr>
    </w:p>
    <w:p w:rsidR="00A65C06" w:rsidRPr="00A65C06" w:rsidRDefault="00A65C06" w:rsidP="00A65C06">
      <w:pPr>
        <w:spacing w:line="180" w:lineRule="exact"/>
        <w:jc w:val="both"/>
        <w:rPr>
          <w:rFonts w:ascii="Arial" w:hAnsi="Arial" w:cs="Arial"/>
          <w:sz w:val="18"/>
          <w:szCs w:val="18"/>
        </w:rPr>
      </w:pPr>
      <w:r w:rsidRPr="00A65C06">
        <w:rPr>
          <w:rFonts w:ascii="Arial" w:hAnsi="Arial" w:cs="Arial"/>
          <w:sz w:val="18"/>
          <w:szCs w:val="18"/>
        </w:rPr>
        <w:t>Администрация Благодарненского городского округа Ставропольского края согласовывает размещение ______________________________________</w:t>
      </w:r>
      <w:r>
        <w:rPr>
          <w:rFonts w:ascii="Arial" w:hAnsi="Arial" w:cs="Arial"/>
          <w:sz w:val="18"/>
          <w:szCs w:val="18"/>
        </w:rPr>
        <w:t>________</w:t>
      </w:r>
    </w:p>
    <w:p w:rsidR="00A65C06" w:rsidRPr="00A65C06" w:rsidRDefault="00A65C06" w:rsidP="00A65C06">
      <w:pPr>
        <w:spacing w:line="180" w:lineRule="exact"/>
        <w:jc w:val="both"/>
        <w:rPr>
          <w:rFonts w:ascii="Arial" w:hAnsi="Arial" w:cs="Arial"/>
          <w:sz w:val="18"/>
          <w:szCs w:val="18"/>
        </w:rPr>
      </w:pPr>
      <w:r w:rsidRPr="00A65C06">
        <w:rPr>
          <w:rFonts w:ascii="Arial" w:hAnsi="Arial" w:cs="Arial"/>
          <w:sz w:val="18"/>
          <w:szCs w:val="18"/>
        </w:rPr>
        <w:t>___________________________________</w:t>
      </w:r>
      <w:r>
        <w:rPr>
          <w:rFonts w:ascii="Arial" w:hAnsi="Arial" w:cs="Arial"/>
          <w:sz w:val="18"/>
          <w:szCs w:val="18"/>
        </w:rPr>
        <w:t>___________</w:t>
      </w:r>
    </w:p>
    <w:p w:rsidR="00A65C06" w:rsidRPr="00A65C06" w:rsidRDefault="00A65C06" w:rsidP="00A65C06">
      <w:pPr>
        <w:spacing w:line="180" w:lineRule="exact"/>
        <w:jc w:val="both"/>
        <w:rPr>
          <w:rFonts w:ascii="Arial" w:hAnsi="Arial" w:cs="Arial"/>
          <w:sz w:val="18"/>
          <w:szCs w:val="18"/>
        </w:rPr>
      </w:pPr>
      <w:r w:rsidRPr="00A65C06">
        <w:rPr>
          <w:rFonts w:ascii="Arial" w:hAnsi="Arial" w:cs="Arial"/>
          <w:sz w:val="18"/>
          <w:szCs w:val="18"/>
        </w:rPr>
        <w:t>(наименование объекта, владелец)</w:t>
      </w:r>
    </w:p>
    <w:p w:rsidR="00A65C06" w:rsidRDefault="00A65C06" w:rsidP="00A65C06">
      <w:pPr>
        <w:spacing w:line="180" w:lineRule="exact"/>
        <w:jc w:val="both"/>
        <w:rPr>
          <w:rFonts w:ascii="Arial" w:hAnsi="Arial" w:cs="Arial"/>
          <w:sz w:val="18"/>
          <w:szCs w:val="18"/>
        </w:rPr>
      </w:pPr>
    </w:p>
    <w:p w:rsidR="00A65C06" w:rsidRPr="00A65C06" w:rsidRDefault="00A65C06" w:rsidP="00A65C06">
      <w:pPr>
        <w:spacing w:line="180" w:lineRule="exact"/>
        <w:jc w:val="both"/>
        <w:rPr>
          <w:rFonts w:ascii="Arial" w:hAnsi="Arial" w:cs="Arial"/>
          <w:sz w:val="18"/>
          <w:szCs w:val="18"/>
        </w:rPr>
      </w:pPr>
      <w:proofErr w:type="gramStart"/>
      <w:r>
        <w:rPr>
          <w:rFonts w:ascii="Arial" w:hAnsi="Arial" w:cs="Arial"/>
          <w:sz w:val="18"/>
          <w:szCs w:val="18"/>
        </w:rPr>
        <w:t>расположенного</w:t>
      </w:r>
      <w:proofErr w:type="gramEnd"/>
      <w:r>
        <w:rPr>
          <w:rFonts w:ascii="Arial" w:hAnsi="Arial" w:cs="Arial"/>
          <w:sz w:val="18"/>
          <w:szCs w:val="18"/>
        </w:rPr>
        <w:t xml:space="preserve"> на автомобильной </w:t>
      </w:r>
      <w:r w:rsidRPr="00A65C06">
        <w:rPr>
          <w:rFonts w:ascii="Arial" w:hAnsi="Arial" w:cs="Arial"/>
          <w:sz w:val="18"/>
          <w:szCs w:val="18"/>
        </w:rPr>
        <w:t>доро</w:t>
      </w:r>
      <w:r>
        <w:rPr>
          <w:rFonts w:ascii="Arial" w:hAnsi="Arial" w:cs="Arial"/>
          <w:sz w:val="18"/>
          <w:szCs w:val="18"/>
        </w:rPr>
        <w:t>ге________________________________________</w:t>
      </w:r>
    </w:p>
    <w:p w:rsidR="00A65C06" w:rsidRPr="00A65C06" w:rsidRDefault="00A65C06" w:rsidP="00A65C06">
      <w:pPr>
        <w:spacing w:line="180" w:lineRule="exact"/>
        <w:jc w:val="both"/>
        <w:rPr>
          <w:rFonts w:ascii="Arial" w:hAnsi="Arial" w:cs="Arial"/>
          <w:sz w:val="18"/>
          <w:szCs w:val="18"/>
        </w:rPr>
      </w:pPr>
      <w:r w:rsidRPr="00A65C06">
        <w:rPr>
          <w:rFonts w:ascii="Arial" w:hAnsi="Arial" w:cs="Arial"/>
          <w:sz w:val="18"/>
          <w:szCs w:val="18"/>
        </w:rPr>
        <w:t xml:space="preserve">(наименование дороги, </w:t>
      </w:r>
      <w:proofErr w:type="gramStart"/>
      <w:r w:rsidRPr="00A65C06">
        <w:rPr>
          <w:rFonts w:ascii="Arial" w:hAnsi="Arial" w:cs="Arial"/>
          <w:sz w:val="18"/>
          <w:szCs w:val="18"/>
        </w:rPr>
        <w:t>км</w:t>
      </w:r>
      <w:proofErr w:type="gramEnd"/>
      <w:r w:rsidRPr="00A65C06">
        <w:rPr>
          <w:rFonts w:ascii="Arial" w:hAnsi="Arial" w:cs="Arial"/>
          <w:sz w:val="18"/>
          <w:szCs w:val="18"/>
        </w:rPr>
        <w:t xml:space="preserve"> + ПК)</w:t>
      </w:r>
    </w:p>
    <w:p w:rsidR="00A65C06" w:rsidRDefault="00A65C06" w:rsidP="00A65C06">
      <w:pPr>
        <w:spacing w:line="180" w:lineRule="exact"/>
        <w:jc w:val="both"/>
        <w:rPr>
          <w:rFonts w:ascii="Arial" w:hAnsi="Arial" w:cs="Arial"/>
          <w:sz w:val="18"/>
          <w:szCs w:val="18"/>
        </w:rPr>
      </w:pP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 xml:space="preserve">1. Ближайшую границу земельного участка для размещения под (название объекта дорожного сервиса, наименование владельца объекта) удалить от оси проезжей части дороги на расстояние не менее _____ </w:t>
      </w:r>
      <w:proofErr w:type="gramStart"/>
      <w:r w:rsidRPr="00A65C06">
        <w:rPr>
          <w:rFonts w:ascii="Arial" w:hAnsi="Arial" w:cs="Arial"/>
          <w:sz w:val="18"/>
          <w:szCs w:val="18"/>
        </w:rPr>
        <w:t>м</w:t>
      </w:r>
      <w:proofErr w:type="gramEnd"/>
      <w:r w:rsidRPr="00A65C06">
        <w:rPr>
          <w:rFonts w:ascii="Arial" w:hAnsi="Arial" w:cs="Arial"/>
          <w:sz w:val="18"/>
          <w:szCs w:val="18"/>
        </w:rPr>
        <w:t>.</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 Для обеспечения беспрепятственного проезда транзитного транспорта предусмотреть строительство переходно-скоростных полос в соответствии со СНиП 2.05.02-85 для ______ категории дороги.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3. Радиус кривых при сопряжении дороги со съездом в месте примыкания принять не менее 30 метров (СНиП 2.05.02-85).</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 20 промилле), площадка и съезды к ней должны иметь усовершенствованное покрытие.</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6. На участках устройства переходно-скоростных полос крутизна откосов насыпи должна быть не менее чем 1:4.</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lastRenderedPageBreak/>
        <w:t>8. Участок автодороги в пределах устройства переходно-скоростных полос перекрыть сплошным слоем асфальтобетона.</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9. Не следует располагать объекты дорожного сервиса на участках дорог с уклоном более 40 промилле, на кривых в плане с радиусом менее 1 тыс. метров, на внутренней стороне кривых в плане, на участках с насыпями более 2 метров, в пониженных местах рельефа местности, если там возможны заносы и подтопления.</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10. Во всех местах, где возможно попадание на дорогу с придорожной полосы людей и животных, следует обеспечивать боковую видимость прилегающей полосы на 25 метров от кромки проезжей части дороги.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11. Число пересечений и примыканий к автомобильным дорогам III - IV категории вне пределов населенных пунктов надлежит предусматривать не чаще чем через- 2 км.</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12. Примыкающие к автомобильным дорогам подъезды, съезды должны иметь твердое покрытие, начиная с мест примыкания на расстояние, размер которого должен быть не менее установленного нормативными документами: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при песчаных, супесчаных и легких суглинистых грунтах - на протяжении 100 метров;</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при черноземах, глинистых, тяжелых и пылеватых суглинистых грунтах - на протяжении 200 метров.</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13. В местах пересечения маршрутов движения сельскохозяйственной техники с автомобильными дорогами необходимо предусматривать устройство съездов с разработкой и осуществлением мероприятий по обеспечению безопасности дорожного движения.</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 xml:space="preserve">Определение места размещений съездов, разработка и осуществление мероприятий по организации движения транспортных средств производится по согласованию с Управлением Государственной </w:t>
      </w:r>
      <w:proofErr w:type="gramStart"/>
      <w:r w:rsidRPr="00A65C06">
        <w:rPr>
          <w:rFonts w:ascii="Arial" w:hAnsi="Arial" w:cs="Arial"/>
          <w:sz w:val="18"/>
          <w:szCs w:val="18"/>
        </w:rPr>
        <w:t>инспекции безопасности дорожного движения Управления министерства внутренних дел России</w:t>
      </w:r>
      <w:proofErr w:type="gramEnd"/>
      <w:r w:rsidRPr="00A65C06">
        <w:rPr>
          <w:rFonts w:ascii="Arial" w:hAnsi="Arial" w:cs="Arial"/>
          <w:sz w:val="18"/>
          <w:szCs w:val="18"/>
        </w:rPr>
        <w:t xml:space="preserve"> по Благодарненскому городскому округу.</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Расстояние между съездами с автомобильных дорог III - IV категорий должно быть не менее 2 км, съезды должны иметь покрытие в соответствии с пунктом 12.</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14. Прокладка инженерных коммуникаций (кроме мест пересечений) под насыпями автомобильных дорог не допускается.</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 xml:space="preserve">15. Пересечения коммуникаций с автомобильными дорогами следует проектировать под прямым углом в защитном футляре. </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Концы футляра должны быть выведены на расстояние не менее 10 метров от существующей подошвы земляного полотна автодороги.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16. Заглубление участков коммуникаций, прокладываемых под автодорогами, должно приниматься не менее 1,4 метра от подошвы насыпи дороги, кроме того, не менее 0,4 метра от дна кювета водоотводной канавы или дренажа.</w:t>
      </w:r>
    </w:p>
    <w:p w:rsidR="00A65C06" w:rsidRPr="00A65C06" w:rsidRDefault="00A65C06" w:rsidP="00A65C06">
      <w:pPr>
        <w:spacing w:line="180" w:lineRule="exact"/>
        <w:ind w:firstLine="567"/>
        <w:jc w:val="both"/>
        <w:rPr>
          <w:rFonts w:ascii="Arial" w:hAnsi="Arial" w:cs="Arial"/>
          <w:sz w:val="18"/>
          <w:szCs w:val="18"/>
        </w:rPr>
      </w:pP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17. В местах пересечения автомобильных дорог с воздушными линиями связи и высоковольтными линиями электропередачи расстояние от основания или любой части опор линий до бровки земляного полотна дороги должно соответствовать требованиям Правил устройства электроустановок, но должно быть не менее высоты опоры плюс 5 метров.</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18. Предусмотреть проектом поэтапное строительство:</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1 очередь-переходно-скоростные полосы с примыканиями;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 очередь-сама площадка и строительство на ней объекта.</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 xml:space="preserve">19. Для обеспечения всех участников дорожного движения доступной связью и для своевременного сообщения в ОМВД России по Благодарненскому городскому округу о преступлениях </w:t>
      </w:r>
      <w:r w:rsidRPr="00A65C06">
        <w:rPr>
          <w:rFonts w:ascii="Arial" w:hAnsi="Arial" w:cs="Arial"/>
          <w:sz w:val="18"/>
          <w:szCs w:val="18"/>
        </w:rPr>
        <w:lastRenderedPageBreak/>
        <w:t>и происшествиях на автодороге на территории объекта установить телефон.</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20. Выполнить освещение переходно-скоростных полос в соответствии с требованиями СНиП 23.05.95 «Естественное и искусственное освещение».</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21. Предусмотреть в составе строящегося объекта сервиса: санитарную зону (общественный туалет, мусоросборники и т.д.); простейшие средства оказания первой медицинской помощи; зону отдыха с элементами декоративного озеленения и художественного оформления.</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22. Предусмотреть меры по предотвращению загрязнения атмосферного воздуха, водоемов и почв, сохранению природного ландшафта.</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23. Разработать и выполнить мероприятия по обеспечению боковой видимости на примыкании.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24. В соответствии с ГОСТ 23457-86 «Технические средства организации дорожного движения»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 xml:space="preserve">25. </w:t>
      </w:r>
      <w:proofErr w:type="gramStart"/>
      <w:r w:rsidRPr="00A65C06">
        <w:rPr>
          <w:rFonts w:ascii="Arial" w:hAnsi="Arial" w:cs="Arial"/>
          <w:sz w:val="18"/>
          <w:szCs w:val="18"/>
        </w:rPr>
        <w:t>Разработанный проект согласовать с отделением государственной инспекции безопасности дорожного движения Отдела Министерства внутренних дел Российской Федерации по Благодарненскому городскому округу (далее - ОГИБДД ОМВД России по Благодарненскому городскому округу) и предоставить на согласование в администрацию Благодарненского городского округа Ставропольского края с копией разрешения проектной организации на право проектирования дорог местного значения и сооружений на них.</w:t>
      </w:r>
      <w:proofErr w:type="gramEnd"/>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26. Проектирование, строительство, ремонт и содержание переходно-скоростных полос, съезда (примыкания) должна выполнять организация, имеющая разрешение на данный вид работ по автодорогам местного значения.</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27.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28. По окончании работ представить в администрацию Благодарненского городского округа Ставропольского края копии исполнительной схемы и актов на скрытые работы.</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29.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ОГИБДД ОМВД России по Благодарненскому городскому округу.</w:t>
      </w:r>
      <w:r w:rsidRPr="00A65C06">
        <w:rPr>
          <w:rFonts w:ascii="Arial" w:hAnsi="Arial" w:cs="Arial"/>
          <w:sz w:val="18"/>
          <w:szCs w:val="18"/>
        </w:rPr>
        <w:cr/>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30. При сдаче объекта в эксплуатацию в состав приемочной комиссии включить представителя администрации Благодарненского городского округа Ставропольского края.</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31. В случае</w:t>
      </w:r>
      <w:proofErr w:type="gramStart"/>
      <w:r w:rsidRPr="00A65C06">
        <w:rPr>
          <w:rFonts w:ascii="Arial" w:hAnsi="Arial" w:cs="Arial"/>
          <w:sz w:val="18"/>
          <w:szCs w:val="18"/>
        </w:rPr>
        <w:t>,</w:t>
      </w:r>
      <w:proofErr w:type="gramEnd"/>
      <w:r w:rsidRPr="00A65C06">
        <w:rPr>
          <w:rFonts w:ascii="Arial" w:hAnsi="Arial" w:cs="Arial"/>
          <w:sz w:val="18"/>
          <w:szCs w:val="18"/>
        </w:rPr>
        <w:t xml:space="preserve"> если объект строится или эксплуатируется с грубыми нарушениями настоящих технических условий, администрация Благодарненского городского округа Ставропольского края имеет право отозвать ранее выданное согласование на размещение объекта до устранения заявителем выявленных нарушений.</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32. Срок действия технических условий - 1 год.</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33. Выполнение строительно-монтажных работ, предусмотренных настоящими техническими условиями, и их содержание обеспечивается заявителем (владельцем объекта) за счет собственных средств.</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34. В случае реконструкции автодороги, изменений в действующем законодательстве, других форс - мажорных обстоятельств, влекущих за собой снос строений (</w:t>
      </w:r>
      <w:proofErr w:type="spellStart"/>
      <w:r w:rsidRPr="00A65C06">
        <w:rPr>
          <w:rFonts w:ascii="Arial" w:hAnsi="Arial" w:cs="Arial"/>
          <w:sz w:val="18"/>
          <w:szCs w:val="18"/>
        </w:rPr>
        <w:t>переобустройство</w:t>
      </w:r>
      <w:proofErr w:type="spellEnd"/>
      <w:r w:rsidRPr="00A65C06">
        <w:rPr>
          <w:rFonts w:ascii="Arial" w:hAnsi="Arial" w:cs="Arial"/>
          <w:sz w:val="18"/>
          <w:szCs w:val="18"/>
        </w:rPr>
        <w:t>), администрация Благодарненского городского округа Ставропольского края не несет ответственности по возмещению материальных затрат и убытков владельцу объекта.</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lastRenderedPageBreak/>
        <w:t>35. При намечаемой смене владельца объекта предыдущий владелец должен в срок не менее чем за месяц уведомить администрацию Благодарненского городского округа Ставропольского края для заключения новых договорных обязательств с новым владельцем объекта.</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36. Администрация Благодарненского городского округа Ставропольского края осуществляет:</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обязательный технический контроль над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оперативный контроль над соблюдением заявителем нормативных технических и нормативных правовых документов, регламентирующих размещение объекта вдоль автомобильных дорог, оформляет соответствующие предписания в случае их нарушения, осуществляет контроль над их исполнением.</w:t>
      </w:r>
    </w:p>
    <w:p w:rsidR="00A65C06" w:rsidRPr="00A65C06" w:rsidRDefault="00A65C06" w:rsidP="00A65C06">
      <w:pPr>
        <w:spacing w:line="180" w:lineRule="exact"/>
        <w:ind w:firstLine="567"/>
        <w:jc w:val="both"/>
        <w:rPr>
          <w:rFonts w:ascii="Arial" w:hAnsi="Arial" w:cs="Arial"/>
          <w:sz w:val="18"/>
          <w:szCs w:val="18"/>
        </w:rPr>
      </w:pPr>
      <w:r w:rsidRPr="00A65C06">
        <w:rPr>
          <w:rFonts w:ascii="Arial" w:hAnsi="Arial" w:cs="Arial"/>
          <w:sz w:val="18"/>
          <w:szCs w:val="18"/>
        </w:rPr>
        <w:t>Технические условия получил и обязуюсь выполнять:</w:t>
      </w:r>
    </w:p>
    <w:p w:rsidR="00A65C06" w:rsidRPr="00A65C06" w:rsidRDefault="00A65C06" w:rsidP="00A65C06">
      <w:pPr>
        <w:spacing w:line="180" w:lineRule="exact"/>
        <w:jc w:val="both"/>
        <w:rPr>
          <w:rFonts w:ascii="Arial" w:hAnsi="Arial" w:cs="Arial"/>
          <w:sz w:val="18"/>
          <w:szCs w:val="18"/>
        </w:rPr>
      </w:pPr>
      <w:r w:rsidRPr="00A65C06">
        <w:rPr>
          <w:rFonts w:ascii="Arial" w:hAnsi="Arial" w:cs="Arial"/>
          <w:sz w:val="18"/>
          <w:szCs w:val="18"/>
        </w:rPr>
        <w:t>_________________________________</w:t>
      </w:r>
      <w:r>
        <w:rPr>
          <w:rFonts w:ascii="Arial" w:hAnsi="Arial" w:cs="Arial"/>
          <w:sz w:val="18"/>
          <w:szCs w:val="18"/>
        </w:rPr>
        <w:t>_____________</w:t>
      </w:r>
    </w:p>
    <w:p w:rsidR="00A65C06" w:rsidRPr="00A65C06" w:rsidRDefault="00A65C06" w:rsidP="00A65C06">
      <w:pPr>
        <w:spacing w:line="180" w:lineRule="exact"/>
        <w:jc w:val="both"/>
        <w:rPr>
          <w:rFonts w:ascii="Arial" w:hAnsi="Arial" w:cs="Arial"/>
          <w:sz w:val="18"/>
          <w:szCs w:val="18"/>
        </w:rPr>
      </w:pPr>
      <w:r w:rsidRPr="00A65C06">
        <w:rPr>
          <w:rFonts w:ascii="Arial" w:hAnsi="Arial" w:cs="Arial"/>
          <w:sz w:val="18"/>
          <w:szCs w:val="18"/>
        </w:rPr>
        <w:t>(должность, ФИО)</w:t>
      </w:r>
    </w:p>
    <w:p w:rsidR="00A65C06" w:rsidRPr="00A65C06" w:rsidRDefault="00A65C06" w:rsidP="00A65C06">
      <w:pPr>
        <w:spacing w:line="180" w:lineRule="exact"/>
        <w:jc w:val="both"/>
        <w:rPr>
          <w:rFonts w:ascii="Arial" w:hAnsi="Arial" w:cs="Arial"/>
          <w:sz w:val="18"/>
          <w:szCs w:val="18"/>
        </w:rPr>
      </w:pPr>
    </w:p>
    <w:p w:rsidR="00A65C06" w:rsidRDefault="00A65C06" w:rsidP="00A65C06">
      <w:pPr>
        <w:spacing w:line="180" w:lineRule="exact"/>
        <w:jc w:val="both"/>
        <w:rPr>
          <w:rFonts w:ascii="Arial" w:hAnsi="Arial" w:cs="Arial"/>
          <w:sz w:val="18"/>
          <w:szCs w:val="18"/>
        </w:rPr>
      </w:pPr>
      <w:r w:rsidRPr="00A65C06">
        <w:rPr>
          <w:rFonts w:ascii="Arial" w:hAnsi="Arial" w:cs="Arial"/>
          <w:sz w:val="18"/>
          <w:szCs w:val="18"/>
        </w:rPr>
        <w:t>« _____ » ___________________ 20 __ года</w:t>
      </w:r>
    </w:p>
    <w:p w:rsidR="002710DB" w:rsidRDefault="002710DB" w:rsidP="00A65C06">
      <w:pPr>
        <w:spacing w:line="180" w:lineRule="exact"/>
        <w:jc w:val="both"/>
        <w:rPr>
          <w:rFonts w:ascii="Arial" w:hAnsi="Arial" w:cs="Arial"/>
          <w:sz w:val="18"/>
          <w:szCs w:val="18"/>
        </w:rPr>
      </w:pPr>
    </w:p>
    <w:p w:rsidR="00187D55" w:rsidRDefault="00187D55" w:rsidP="00187D55">
      <w:pPr>
        <w:spacing w:line="180" w:lineRule="exact"/>
        <w:ind w:left="708"/>
        <w:jc w:val="center"/>
        <w:rPr>
          <w:rFonts w:ascii="Arial" w:hAnsi="Arial" w:cs="Arial"/>
          <w:sz w:val="18"/>
          <w:szCs w:val="18"/>
        </w:rPr>
      </w:pPr>
    </w:p>
    <w:p w:rsidR="00187D55" w:rsidRDefault="00187D55" w:rsidP="00187D55">
      <w:pPr>
        <w:spacing w:line="180" w:lineRule="exact"/>
        <w:ind w:left="708"/>
        <w:jc w:val="center"/>
        <w:rPr>
          <w:rFonts w:ascii="Arial" w:hAnsi="Arial" w:cs="Arial"/>
          <w:sz w:val="18"/>
          <w:szCs w:val="18"/>
        </w:rPr>
      </w:pPr>
    </w:p>
    <w:p w:rsidR="002710DB" w:rsidRPr="002710DB" w:rsidRDefault="002710DB" w:rsidP="00187D55">
      <w:pPr>
        <w:spacing w:line="180" w:lineRule="exact"/>
        <w:ind w:left="708"/>
        <w:jc w:val="center"/>
        <w:rPr>
          <w:rFonts w:ascii="Arial" w:hAnsi="Arial" w:cs="Arial"/>
          <w:sz w:val="18"/>
          <w:szCs w:val="18"/>
        </w:rPr>
      </w:pPr>
      <w:r w:rsidRPr="002710DB">
        <w:rPr>
          <w:rFonts w:ascii="Arial" w:hAnsi="Arial" w:cs="Arial"/>
          <w:sz w:val="18"/>
          <w:szCs w:val="18"/>
        </w:rPr>
        <w:t>Приложение 5</w:t>
      </w:r>
    </w:p>
    <w:p w:rsidR="002710DB" w:rsidRPr="002710DB" w:rsidRDefault="002710DB" w:rsidP="00187D55">
      <w:pPr>
        <w:spacing w:line="180" w:lineRule="exact"/>
        <w:ind w:left="708"/>
        <w:jc w:val="center"/>
        <w:rPr>
          <w:rFonts w:ascii="Arial" w:hAnsi="Arial" w:cs="Arial"/>
          <w:sz w:val="18"/>
          <w:szCs w:val="18"/>
        </w:rPr>
      </w:pPr>
      <w:r w:rsidRPr="002710DB">
        <w:rPr>
          <w:rFonts w:ascii="Arial" w:hAnsi="Arial" w:cs="Arial"/>
          <w:sz w:val="18"/>
          <w:szCs w:val="18"/>
        </w:rPr>
        <w:t>к административному регламенту предоставления администрацией</w:t>
      </w:r>
    </w:p>
    <w:p w:rsidR="002710DB" w:rsidRPr="002710DB" w:rsidRDefault="002710DB" w:rsidP="00187D55">
      <w:pPr>
        <w:spacing w:line="180" w:lineRule="exact"/>
        <w:ind w:left="708"/>
        <w:jc w:val="center"/>
        <w:rPr>
          <w:rFonts w:ascii="Arial" w:hAnsi="Arial" w:cs="Arial"/>
          <w:sz w:val="18"/>
          <w:szCs w:val="18"/>
        </w:rPr>
      </w:pPr>
      <w:r w:rsidRPr="002710DB">
        <w:rPr>
          <w:rFonts w:ascii="Arial" w:hAnsi="Arial" w:cs="Arial"/>
          <w:sz w:val="18"/>
          <w:szCs w:val="18"/>
        </w:rPr>
        <w:t>Благодарненского городского округа Ставропольского края</w:t>
      </w:r>
    </w:p>
    <w:p w:rsidR="002710DB" w:rsidRPr="002710DB" w:rsidRDefault="002710DB" w:rsidP="00187D55">
      <w:pPr>
        <w:spacing w:line="180" w:lineRule="exact"/>
        <w:ind w:left="708"/>
        <w:jc w:val="center"/>
        <w:rPr>
          <w:rFonts w:ascii="Arial" w:hAnsi="Arial" w:cs="Arial"/>
          <w:sz w:val="18"/>
          <w:szCs w:val="18"/>
        </w:rPr>
      </w:pPr>
      <w:r w:rsidRPr="002710DB">
        <w:rPr>
          <w:rFonts w:ascii="Arial" w:hAnsi="Arial" w:cs="Arial"/>
          <w:sz w:val="18"/>
          <w:szCs w:val="18"/>
        </w:rPr>
        <w:t>муниципальной услуги «Присоединение объектов дорожного сервиса</w:t>
      </w:r>
    </w:p>
    <w:p w:rsidR="002710DB" w:rsidRDefault="002710DB" w:rsidP="00187D55">
      <w:pPr>
        <w:spacing w:line="180" w:lineRule="exact"/>
        <w:ind w:left="708"/>
        <w:jc w:val="center"/>
        <w:rPr>
          <w:rFonts w:ascii="Arial" w:hAnsi="Arial" w:cs="Arial"/>
          <w:sz w:val="18"/>
          <w:szCs w:val="18"/>
        </w:rPr>
      </w:pPr>
      <w:r w:rsidRPr="002710DB">
        <w:rPr>
          <w:rFonts w:ascii="Arial" w:hAnsi="Arial" w:cs="Arial"/>
          <w:sz w:val="18"/>
          <w:szCs w:val="18"/>
        </w:rPr>
        <w:t>к автомобильным дорогам (улицам) общего пользования  местного значения»</w:t>
      </w:r>
    </w:p>
    <w:p w:rsidR="00187D55" w:rsidRDefault="00187D55" w:rsidP="002710DB">
      <w:pPr>
        <w:spacing w:line="180" w:lineRule="exact"/>
        <w:ind w:left="3540"/>
        <w:rPr>
          <w:rFonts w:ascii="Arial" w:hAnsi="Arial" w:cs="Arial"/>
          <w:sz w:val="18"/>
          <w:szCs w:val="18"/>
        </w:rPr>
      </w:pPr>
    </w:p>
    <w:p w:rsidR="00187D55" w:rsidRDefault="00187D55" w:rsidP="002710DB">
      <w:pPr>
        <w:spacing w:line="180" w:lineRule="exact"/>
        <w:ind w:left="3540"/>
        <w:rPr>
          <w:rFonts w:ascii="Arial" w:hAnsi="Arial" w:cs="Arial"/>
          <w:sz w:val="18"/>
          <w:szCs w:val="18"/>
        </w:rPr>
      </w:pPr>
    </w:p>
    <w:p w:rsidR="002710DB" w:rsidRPr="002710DB" w:rsidRDefault="002710DB" w:rsidP="002710DB">
      <w:pPr>
        <w:spacing w:line="180" w:lineRule="exact"/>
        <w:ind w:left="3540"/>
        <w:rPr>
          <w:rFonts w:ascii="Arial" w:hAnsi="Arial" w:cs="Arial"/>
          <w:sz w:val="18"/>
          <w:szCs w:val="18"/>
        </w:rPr>
      </w:pPr>
      <w:r w:rsidRPr="002710DB">
        <w:rPr>
          <w:rFonts w:ascii="Arial" w:hAnsi="Arial" w:cs="Arial"/>
          <w:sz w:val="18"/>
          <w:szCs w:val="18"/>
        </w:rPr>
        <w:t xml:space="preserve">Форма </w:t>
      </w:r>
    </w:p>
    <w:p w:rsidR="002710DB" w:rsidRPr="002710DB" w:rsidRDefault="002710DB" w:rsidP="002710DB">
      <w:pPr>
        <w:spacing w:line="180" w:lineRule="exact"/>
        <w:jc w:val="center"/>
        <w:rPr>
          <w:rFonts w:ascii="Arial" w:hAnsi="Arial" w:cs="Arial"/>
          <w:sz w:val="18"/>
          <w:szCs w:val="18"/>
        </w:rPr>
      </w:pPr>
      <w:r w:rsidRPr="002710DB">
        <w:rPr>
          <w:rFonts w:ascii="Arial" w:hAnsi="Arial" w:cs="Arial"/>
          <w:sz w:val="18"/>
          <w:szCs w:val="18"/>
        </w:rPr>
        <w:t>ЖУРНАЛ</w:t>
      </w:r>
    </w:p>
    <w:p w:rsidR="00946F4A" w:rsidRDefault="002710DB" w:rsidP="002710DB">
      <w:pPr>
        <w:spacing w:line="180" w:lineRule="exact"/>
        <w:jc w:val="center"/>
        <w:rPr>
          <w:rFonts w:ascii="Arial" w:hAnsi="Arial" w:cs="Arial"/>
          <w:sz w:val="18"/>
          <w:szCs w:val="18"/>
        </w:rPr>
      </w:pPr>
      <w:r w:rsidRPr="002710DB">
        <w:rPr>
          <w:rFonts w:ascii="Arial" w:hAnsi="Arial" w:cs="Arial"/>
          <w:sz w:val="18"/>
          <w:szCs w:val="18"/>
        </w:rPr>
        <w:t>учета выданных технических условий на присоединение объектов дорожного сервиса к автомобильным дорогам (улицам) общего пользования местного значения</w:t>
      </w:r>
    </w:p>
    <w:p w:rsidR="00946F4A" w:rsidRDefault="00946F4A" w:rsidP="00946F4A">
      <w:pPr>
        <w:spacing w:line="180" w:lineRule="exact"/>
        <w:rPr>
          <w:rFonts w:ascii="Arial" w:hAnsi="Arial" w:cs="Arial"/>
          <w:sz w:val="18"/>
          <w:szCs w:val="18"/>
        </w:rPr>
      </w:pPr>
    </w:p>
    <w:tbl>
      <w:tblPr>
        <w:tblW w:w="507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
        <w:gridCol w:w="880"/>
        <w:gridCol w:w="1275"/>
        <w:gridCol w:w="993"/>
        <w:gridCol w:w="1134"/>
      </w:tblGrid>
      <w:tr w:rsidR="001436BF" w:rsidRPr="00546F13" w:rsidTr="002E0E7E">
        <w:tc>
          <w:tcPr>
            <w:tcW w:w="796" w:type="dxa"/>
            <w:tcBorders>
              <w:top w:val="single" w:sz="4" w:space="0" w:color="auto"/>
              <w:bottom w:val="single" w:sz="4" w:space="0" w:color="auto"/>
              <w:right w:val="single" w:sz="4" w:space="0" w:color="auto"/>
            </w:tcBorders>
          </w:tcPr>
          <w:p w:rsidR="001436BF" w:rsidRPr="00AD487F" w:rsidRDefault="001436BF" w:rsidP="002E0E7E">
            <w:pPr>
              <w:pStyle w:val="affff5"/>
              <w:spacing w:line="240" w:lineRule="exact"/>
              <w:jc w:val="center"/>
              <w:rPr>
                <w:rFonts w:ascii="Times New Roman" w:hAnsi="Times New Roman" w:cs="Times New Roman"/>
                <w:sz w:val="18"/>
                <w:szCs w:val="18"/>
              </w:rPr>
            </w:pPr>
            <w:r w:rsidRPr="00AD487F">
              <w:rPr>
                <w:rFonts w:ascii="Times New Roman" w:hAnsi="Times New Roman" w:cs="Times New Roman"/>
                <w:sz w:val="18"/>
                <w:szCs w:val="18"/>
              </w:rPr>
              <w:t xml:space="preserve">№ </w:t>
            </w:r>
            <w:proofErr w:type="gramStart"/>
            <w:r w:rsidRPr="00AD487F">
              <w:rPr>
                <w:rFonts w:ascii="Times New Roman" w:hAnsi="Times New Roman" w:cs="Times New Roman"/>
                <w:sz w:val="18"/>
                <w:szCs w:val="18"/>
              </w:rPr>
              <w:t>п</w:t>
            </w:r>
            <w:proofErr w:type="gramEnd"/>
            <w:r w:rsidRPr="00AD487F">
              <w:rPr>
                <w:rFonts w:ascii="Times New Roman" w:hAnsi="Times New Roman" w:cs="Times New Roman"/>
                <w:sz w:val="18"/>
                <w:szCs w:val="18"/>
              </w:rPr>
              <w:t>/п</w:t>
            </w:r>
          </w:p>
        </w:tc>
        <w:tc>
          <w:tcPr>
            <w:tcW w:w="880" w:type="dxa"/>
            <w:tcBorders>
              <w:top w:val="single" w:sz="4" w:space="0" w:color="auto"/>
              <w:left w:val="single" w:sz="4" w:space="0" w:color="auto"/>
              <w:bottom w:val="single" w:sz="4" w:space="0" w:color="auto"/>
              <w:right w:val="single" w:sz="4" w:space="0" w:color="auto"/>
            </w:tcBorders>
          </w:tcPr>
          <w:p w:rsidR="001436BF" w:rsidRPr="00AD487F" w:rsidRDefault="001436BF" w:rsidP="002E0E7E">
            <w:pPr>
              <w:pStyle w:val="affff5"/>
              <w:spacing w:line="240" w:lineRule="exact"/>
              <w:jc w:val="center"/>
              <w:rPr>
                <w:rFonts w:ascii="Times New Roman" w:hAnsi="Times New Roman" w:cs="Times New Roman"/>
                <w:sz w:val="18"/>
                <w:szCs w:val="18"/>
              </w:rPr>
            </w:pPr>
            <w:r w:rsidRPr="00AD487F">
              <w:rPr>
                <w:rFonts w:ascii="Times New Roman" w:hAnsi="Times New Roman" w:cs="Times New Roman"/>
                <w:sz w:val="18"/>
                <w:szCs w:val="18"/>
              </w:rPr>
              <w:t>Наименование организации</w:t>
            </w:r>
          </w:p>
        </w:tc>
        <w:tc>
          <w:tcPr>
            <w:tcW w:w="1275" w:type="dxa"/>
            <w:tcBorders>
              <w:top w:val="single" w:sz="4" w:space="0" w:color="auto"/>
              <w:left w:val="single" w:sz="4" w:space="0" w:color="auto"/>
              <w:bottom w:val="single" w:sz="4" w:space="0" w:color="auto"/>
              <w:right w:val="single" w:sz="4" w:space="0" w:color="auto"/>
            </w:tcBorders>
          </w:tcPr>
          <w:p w:rsidR="001436BF" w:rsidRPr="00AD487F" w:rsidRDefault="001436BF" w:rsidP="002E0E7E">
            <w:pPr>
              <w:pStyle w:val="affff5"/>
              <w:spacing w:line="240" w:lineRule="exact"/>
              <w:jc w:val="center"/>
              <w:rPr>
                <w:rFonts w:ascii="Times New Roman" w:hAnsi="Times New Roman" w:cs="Times New Roman"/>
                <w:sz w:val="18"/>
                <w:szCs w:val="18"/>
              </w:rPr>
            </w:pPr>
            <w:r w:rsidRPr="00AD487F">
              <w:rPr>
                <w:rFonts w:ascii="Times New Roman" w:hAnsi="Times New Roman" w:cs="Times New Roman"/>
                <w:sz w:val="18"/>
                <w:szCs w:val="18"/>
              </w:rPr>
              <w:t>местоположение объекта</w:t>
            </w:r>
          </w:p>
        </w:tc>
        <w:tc>
          <w:tcPr>
            <w:tcW w:w="993" w:type="dxa"/>
            <w:tcBorders>
              <w:top w:val="single" w:sz="4" w:space="0" w:color="auto"/>
              <w:left w:val="single" w:sz="4" w:space="0" w:color="auto"/>
              <w:bottom w:val="single" w:sz="4" w:space="0" w:color="auto"/>
              <w:right w:val="single" w:sz="4" w:space="0" w:color="auto"/>
            </w:tcBorders>
          </w:tcPr>
          <w:p w:rsidR="001436BF" w:rsidRPr="00AD487F" w:rsidRDefault="001436BF" w:rsidP="002E0E7E">
            <w:pPr>
              <w:pStyle w:val="affff5"/>
              <w:spacing w:line="240" w:lineRule="exact"/>
              <w:jc w:val="center"/>
              <w:rPr>
                <w:rFonts w:ascii="Times New Roman" w:hAnsi="Times New Roman" w:cs="Times New Roman"/>
                <w:sz w:val="18"/>
                <w:szCs w:val="18"/>
              </w:rPr>
            </w:pPr>
            <w:r w:rsidRPr="00AD487F">
              <w:rPr>
                <w:rFonts w:ascii="Times New Roman" w:hAnsi="Times New Roman" w:cs="Times New Roman"/>
                <w:sz w:val="18"/>
                <w:szCs w:val="18"/>
              </w:rPr>
              <w:t>номер технических условий</w:t>
            </w:r>
          </w:p>
        </w:tc>
        <w:tc>
          <w:tcPr>
            <w:tcW w:w="1134" w:type="dxa"/>
            <w:tcBorders>
              <w:top w:val="single" w:sz="4" w:space="0" w:color="auto"/>
              <w:left w:val="single" w:sz="4" w:space="0" w:color="auto"/>
              <w:bottom w:val="single" w:sz="4" w:space="0" w:color="auto"/>
            </w:tcBorders>
          </w:tcPr>
          <w:p w:rsidR="001436BF" w:rsidRPr="00AD487F" w:rsidRDefault="001436BF" w:rsidP="002E0E7E">
            <w:pPr>
              <w:pStyle w:val="affff5"/>
              <w:spacing w:line="240" w:lineRule="exact"/>
              <w:jc w:val="center"/>
              <w:rPr>
                <w:rFonts w:ascii="Times New Roman" w:hAnsi="Times New Roman" w:cs="Times New Roman"/>
                <w:sz w:val="18"/>
                <w:szCs w:val="18"/>
              </w:rPr>
            </w:pPr>
            <w:r w:rsidRPr="00AD487F">
              <w:rPr>
                <w:rFonts w:ascii="Times New Roman" w:hAnsi="Times New Roman" w:cs="Times New Roman"/>
                <w:sz w:val="18"/>
                <w:szCs w:val="18"/>
              </w:rPr>
              <w:t>дата выдачи</w:t>
            </w: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jc w:val="center"/>
              <w:rPr>
                <w:rFonts w:ascii="Times New Roman" w:hAnsi="Times New Roman" w:cs="Times New Roman"/>
                <w:sz w:val="28"/>
                <w:szCs w:val="28"/>
              </w:rPr>
            </w:pP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rPr>
                <w:rFonts w:ascii="Times New Roman" w:hAnsi="Times New Roman" w:cs="Times New Roman"/>
                <w:sz w:val="28"/>
                <w:szCs w:val="28"/>
              </w:rPr>
            </w:pP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rPr>
                <w:rFonts w:ascii="Times New Roman" w:hAnsi="Times New Roman" w:cs="Times New Roman"/>
                <w:sz w:val="28"/>
                <w:szCs w:val="28"/>
              </w:rPr>
            </w:pP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rPr>
                <w:rFonts w:ascii="Times New Roman" w:hAnsi="Times New Roman" w:cs="Times New Roman"/>
                <w:sz w:val="28"/>
                <w:szCs w:val="28"/>
              </w:rPr>
            </w:pP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rPr>
                <w:rFonts w:ascii="Times New Roman" w:hAnsi="Times New Roman" w:cs="Times New Roman"/>
                <w:sz w:val="28"/>
                <w:szCs w:val="28"/>
              </w:rPr>
            </w:pP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rPr>
                <w:rFonts w:ascii="Times New Roman" w:hAnsi="Times New Roman" w:cs="Times New Roman"/>
                <w:sz w:val="28"/>
                <w:szCs w:val="28"/>
              </w:rPr>
            </w:pP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rPr>
                <w:rFonts w:ascii="Times New Roman" w:hAnsi="Times New Roman" w:cs="Times New Roman"/>
                <w:sz w:val="28"/>
                <w:szCs w:val="28"/>
              </w:rPr>
            </w:pPr>
          </w:p>
        </w:tc>
      </w:tr>
      <w:tr w:rsidR="001436BF" w:rsidRPr="00546F13" w:rsidTr="002E0E7E">
        <w:tc>
          <w:tcPr>
            <w:tcW w:w="796" w:type="dxa"/>
            <w:tcBorders>
              <w:top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36BF" w:rsidRPr="00546F13" w:rsidRDefault="001436BF" w:rsidP="002E0E7E">
            <w:pPr>
              <w:pStyle w:val="affff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1436BF" w:rsidRPr="00546F13" w:rsidRDefault="001436BF" w:rsidP="002E0E7E">
            <w:pPr>
              <w:pStyle w:val="affff5"/>
              <w:rPr>
                <w:rFonts w:ascii="Times New Roman" w:hAnsi="Times New Roman" w:cs="Times New Roman"/>
                <w:sz w:val="28"/>
                <w:szCs w:val="28"/>
              </w:rPr>
            </w:pPr>
          </w:p>
        </w:tc>
      </w:tr>
    </w:tbl>
    <w:p w:rsidR="00946F4A" w:rsidRDefault="00946F4A" w:rsidP="00946F4A">
      <w:pPr>
        <w:spacing w:line="180" w:lineRule="exact"/>
        <w:rPr>
          <w:rFonts w:ascii="Arial" w:hAnsi="Arial" w:cs="Arial"/>
          <w:sz w:val="18"/>
          <w:szCs w:val="18"/>
        </w:rPr>
      </w:pPr>
    </w:p>
    <w:p w:rsidR="001436BF" w:rsidRPr="001436BF" w:rsidRDefault="001436BF" w:rsidP="00724F92">
      <w:pPr>
        <w:spacing w:line="180" w:lineRule="exact"/>
        <w:ind w:left="708"/>
        <w:jc w:val="center"/>
        <w:rPr>
          <w:rFonts w:ascii="Arial" w:hAnsi="Arial" w:cs="Arial"/>
          <w:sz w:val="18"/>
          <w:szCs w:val="18"/>
        </w:rPr>
      </w:pPr>
      <w:r w:rsidRPr="001436BF">
        <w:rPr>
          <w:rFonts w:ascii="Arial" w:hAnsi="Arial" w:cs="Arial"/>
          <w:sz w:val="18"/>
          <w:szCs w:val="18"/>
        </w:rPr>
        <w:t>Приложение 6</w:t>
      </w:r>
    </w:p>
    <w:p w:rsidR="001436BF" w:rsidRPr="001436BF" w:rsidRDefault="001436BF" w:rsidP="00724F92">
      <w:pPr>
        <w:spacing w:line="180" w:lineRule="exact"/>
        <w:ind w:left="708"/>
        <w:jc w:val="center"/>
        <w:rPr>
          <w:rFonts w:ascii="Arial" w:hAnsi="Arial" w:cs="Arial"/>
          <w:sz w:val="18"/>
          <w:szCs w:val="18"/>
        </w:rPr>
      </w:pPr>
      <w:r w:rsidRPr="001436BF">
        <w:rPr>
          <w:rFonts w:ascii="Arial" w:hAnsi="Arial" w:cs="Arial"/>
          <w:sz w:val="18"/>
          <w:szCs w:val="18"/>
        </w:rPr>
        <w:t>к административному регламенту предоставления администрацией</w:t>
      </w:r>
    </w:p>
    <w:p w:rsidR="001436BF" w:rsidRPr="001436BF" w:rsidRDefault="001436BF" w:rsidP="00724F92">
      <w:pPr>
        <w:spacing w:line="180" w:lineRule="exact"/>
        <w:ind w:left="708"/>
        <w:jc w:val="center"/>
        <w:rPr>
          <w:rFonts w:ascii="Arial" w:hAnsi="Arial" w:cs="Arial"/>
          <w:sz w:val="18"/>
          <w:szCs w:val="18"/>
        </w:rPr>
      </w:pPr>
      <w:r w:rsidRPr="001436BF">
        <w:rPr>
          <w:rFonts w:ascii="Arial" w:hAnsi="Arial" w:cs="Arial"/>
          <w:sz w:val="18"/>
          <w:szCs w:val="18"/>
        </w:rPr>
        <w:t>Благодарненского городского округа Ставропольского края</w:t>
      </w:r>
    </w:p>
    <w:p w:rsidR="001436BF" w:rsidRPr="001436BF" w:rsidRDefault="001436BF" w:rsidP="00724F92">
      <w:pPr>
        <w:spacing w:line="180" w:lineRule="exact"/>
        <w:ind w:left="708"/>
        <w:jc w:val="center"/>
        <w:rPr>
          <w:rFonts w:ascii="Arial" w:hAnsi="Arial" w:cs="Arial"/>
          <w:sz w:val="18"/>
          <w:szCs w:val="18"/>
        </w:rPr>
      </w:pPr>
      <w:r w:rsidRPr="001436BF">
        <w:rPr>
          <w:rFonts w:ascii="Arial" w:hAnsi="Arial" w:cs="Arial"/>
          <w:sz w:val="18"/>
          <w:szCs w:val="18"/>
        </w:rPr>
        <w:t>муниципальной услуги «Присоединение объектов дорожного сервиса</w:t>
      </w:r>
    </w:p>
    <w:p w:rsidR="001436BF" w:rsidRDefault="001436BF" w:rsidP="00724F92">
      <w:pPr>
        <w:spacing w:line="180" w:lineRule="exact"/>
        <w:ind w:left="708"/>
        <w:jc w:val="center"/>
        <w:rPr>
          <w:rFonts w:ascii="Arial" w:hAnsi="Arial" w:cs="Arial"/>
          <w:sz w:val="18"/>
          <w:szCs w:val="18"/>
        </w:rPr>
      </w:pPr>
      <w:r w:rsidRPr="001436BF">
        <w:rPr>
          <w:rFonts w:ascii="Arial" w:hAnsi="Arial" w:cs="Arial"/>
          <w:sz w:val="18"/>
          <w:szCs w:val="18"/>
        </w:rPr>
        <w:t>к автомобильным дорогам (улицам) общего пользования  местного значения»</w:t>
      </w:r>
    </w:p>
    <w:p w:rsidR="00946F4A" w:rsidRDefault="00946F4A" w:rsidP="00946F4A">
      <w:pPr>
        <w:spacing w:line="180" w:lineRule="exact"/>
        <w:rPr>
          <w:rFonts w:ascii="Arial" w:hAnsi="Arial" w:cs="Arial"/>
          <w:sz w:val="18"/>
          <w:szCs w:val="18"/>
        </w:rPr>
      </w:pPr>
    </w:p>
    <w:p w:rsidR="001436BF" w:rsidRPr="001436BF" w:rsidRDefault="00946F4A" w:rsidP="001436BF">
      <w:pPr>
        <w:spacing w:line="180" w:lineRule="exact"/>
        <w:ind w:left="3540"/>
        <w:rPr>
          <w:rFonts w:ascii="Arial" w:hAnsi="Arial" w:cs="Arial"/>
          <w:sz w:val="18"/>
          <w:szCs w:val="18"/>
        </w:rPr>
      </w:pPr>
      <w:r>
        <w:rPr>
          <w:rFonts w:ascii="Arial" w:hAnsi="Arial" w:cs="Arial"/>
          <w:sz w:val="18"/>
          <w:szCs w:val="18"/>
        </w:rPr>
        <w:t xml:space="preserve"> </w:t>
      </w:r>
      <w:r w:rsidR="001436BF" w:rsidRPr="001436BF">
        <w:rPr>
          <w:rFonts w:ascii="Arial" w:hAnsi="Arial" w:cs="Arial"/>
          <w:sz w:val="18"/>
          <w:szCs w:val="18"/>
        </w:rPr>
        <w:t>Форма</w:t>
      </w:r>
    </w:p>
    <w:p w:rsidR="001436BF" w:rsidRPr="001436BF" w:rsidRDefault="001436BF" w:rsidP="001436BF">
      <w:pPr>
        <w:spacing w:line="180" w:lineRule="exact"/>
        <w:rPr>
          <w:rFonts w:ascii="Arial" w:hAnsi="Arial" w:cs="Arial"/>
          <w:sz w:val="18"/>
          <w:szCs w:val="18"/>
        </w:rPr>
      </w:pPr>
    </w:p>
    <w:p w:rsidR="001436BF" w:rsidRPr="001436BF" w:rsidRDefault="001436BF" w:rsidP="001436BF">
      <w:pPr>
        <w:spacing w:line="180" w:lineRule="exact"/>
        <w:jc w:val="center"/>
        <w:rPr>
          <w:rFonts w:ascii="Arial" w:hAnsi="Arial" w:cs="Arial"/>
          <w:sz w:val="18"/>
          <w:szCs w:val="18"/>
        </w:rPr>
      </w:pPr>
      <w:r w:rsidRPr="001436BF">
        <w:rPr>
          <w:rFonts w:ascii="Arial" w:hAnsi="Arial" w:cs="Arial"/>
          <w:sz w:val="18"/>
          <w:szCs w:val="18"/>
        </w:rPr>
        <w:t>УВЕДОМЛЕНИЕ</w:t>
      </w:r>
    </w:p>
    <w:p w:rsidR="00946F4A" w:rsidRDefault="001436BF" w:rsidP="001436BF">
      <w:pPr>
        <w:spacing w:line="180" w:lineRule="exact"/>
        <w:jc w:val="center"/>
        <w:rPr>
          <w:rFonts w:ascii="Arial" w:hAnsi="Arial" w:cs="Arial"/>
          <w:sz w:val="18"/>
          <w:szCs w:val="18"/>
        </w:rPr>
      </w:pPr>
      <w:r w:rsidRPr="001436BF">
        <w:rPr>
          <w:rFonts w:ascii="Arial" w:hAnsi="Arial" w:cs="Arial"/>
          <w:sz w:val="18"/>
          <w:szCs w:val="18"/>
        </w:rPr>
        <w:t>об отказе в предоставлении муниципальной услуги</w:t>
      </w: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 xml:space="preserve">Ваше обращение о присоединении объекта дорожного сервиса к автомобильной дороге общего пользования местного значения  </w:t>
      </w:r>
      <w:proofErr w:type="gramStart"/>
      <w:r w:rsidRPr="001436BF">
        <w:rPr>
          <w:rFonts w:ascii="Arial" w:hAnsi="Arial" w:cs="Arial"/>
          <w:sz w:val="18"/>
          <w:szCs w:val="18"/>
        </w:rPr>
        <w:t>от</w:t>
      </w:r>
      <w:proofErr w:type="gramEnd"/>
      <w:r w:rsidRPr="001436BF">
        <w:rPr>
          <w:rFonts w:ascii="Arial" w:hAnsi="Arial" w:cs="Arial"/>
          <w:sz w:val="18"/>
          <w:szCs w:val="18"/>
        </w:rPr>
        <w:t xml:space="preserve"> ________________ № ___, рассмотрено.</w:t>
      </w:r>
    </w:p>
    <w:p w:rsidR="001436BF" w:rsidRDefault="001436BF" w:rsidP="001436BF">
      <w:pPr>
        <w:spacing w:line="180" w:lineRule="exact"/>
        <w:jc w:val="both"/>
        <w:rPr>
          <w:rFonts w:ascii="Arial" w:hAnsi="Arial" w:cs="Arial"/>
          <w:sz w:val="18"/>
          <w:szCs w:val="18"/>
        </w:rPr>
      </w:pP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В связи с тем, что ______________________________________________</w:t>
      </w: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__________________________________</w:t>
      </w:r>
      <w:r>
        <w:rPr>
          <w:rFonts w:ascii="Arial" w:hAnsi="Arial" w:cs="Arial"/>
          <w:sz w:val="18"/>
          <w:szCs w:val="18"/>
        </w:rPr>
        <w:t>___________</w:t>
      </w:r>
      <w:r w:rsidRPr="001436BF">
        <w:rPr>
          <w:rFonts w:ascii="Arial" w:hAnsi="Arial" w:cs="Arial"/>
          <w:sz w:val="18"/>
          <w:szCs w:val="18"/>
        </w:rPr>
        <w:t>,</w:t>
      </w: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(причина отказа)</w:t>
      </w:r>
    </w:p>
    <w:p w:rsidR="001436BF" w:rsidRDefault="001436BF" w:rsidP="001436BF">
      <w:pPr>
        <w:spacing w:line="180" w:lineRule="exact"/>
        <w:jc w:val="both"/>
        <w:rPr>
          <w:rFonts w:ascii="Arial" w:hAnsi="Arial" w:cs="Arial"/>
          <w:sz w:val="18"/>
          <w:szCs w:val="18"/>
        </w:rPr>
      </w:pP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Вам отказано в предоставлении муниципальной услуги.</w:t>
      </w:r>
    </w:p>
    <w:p w:rsidR="001436BF" w:rsidRPr="001436BF" w:rsidRDefault="001436BF" w:rsidP="001436BF">
      <w:pPr>
        <w:spacing w:line="180" w:lineRule="exact"/>
        <w:jc w:val="both"/>
        <w:rPr>
          <w:rFonts w:ascii="Arial" w:hAnsi="Arial" w:cs="Arial"/>
          <w:sz w:val="18"/>
          <w:szCs w:val="18"/>
        </w:rPr>
      </w:pPr>
    </w:p>
    <w:p w:rsidR="001436BF" w:rsidRPr="001436BF" w:rsidRDefault="001436BF" w:rsidP="001436BF">
      <w:pPr>
        <w:spacing w:line="180" w:lineRule="exact"/>
        <w:jc w:val="both"/>
        <w:rPr>
          <w:rFonts w:ascii="Arial" w:hAnsi="Arial" w:cs="Arial"/>
          <w:sz w:val="18"/>
          <w:szCs w:val="18"/>
        </w:rPr>
      </w:pPr>
    </w:p>
    <w:p w:rsidR="001436BF" w:rsidRPr="001436BF" w:rsidRDefault="001436BF" w:rsidP="001436BF">
      <w:pPr>
        <w:spacing w:line="180" w:lineRule="exact"/>
        <w:jc w:val="both"/>
        <w:rPr>
          <w:rFonts w:ascii="Arial" w:hAnsi="Arial" w:cs="Arial"/>
          <w:sz w:val="18"/>
          <w:szCs w:val="18"/>
        </w:rPr>
      </w:pP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 xml:space="preserve">Глава </w:t>
      </w: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 xml:space="preserve">Благодарненского городского округа </w:t>
      </w:r>
    </w:p>
    <w:p w:rsidR="001436BF" w:rsidRPr="001436BF" w:rsidRDefault="001436BF" w:rsidP="001436BF">
      <w:pPr>
        <w:spacing w:line="180" w:lineRule="exact"/>
        <w:jc w:val="both"/>
        <w:rPr>
          <w:rFonts w:ascii="Arial" w:hAnsi="Arial" w:cs="Arial"/>
          <w:sz w:val="18"/>
          <w:szCs w:val="18"/>
        </w:rPr>
      </w:pPr>
      <w:r w:rsidRPr="001436BF">
        <w:rPr>
          <w:rFonts w:ascii="Arial" w:hAnsi="Arial" w:cs="Arial"/>
          <w:sz w:val="18"/>
          <w:szCs w:val="18"/>
        </w:rPr>
        <w:t>Ставропольского края________________</w:t>
      </w:r>
      <w:r>
        <w:rPr>
          <w:rFonts w:ascii="Arial" w:hAnsi="Arial" w:cs="Arial"/>
          <w:sz w:val="18"/>
          <w:szCs w:val="18"/>
        </w:rPr>
        <w:t xml:space="preserve">_________ </w:t>
      </w:r>
    </w:p>
    <w:p w:rsidR="001436BF" w:rsidRDefault="001436BF" w:rsidP="001436BF">
      <w:pPr>
        <w:spacing w:line="180" w:lineRule="exact"/>
        <w:jc w:val="both"/>
        <w:rPr>
          <w:rFonts w:ascii="Arial" w:hAnsi="Arial" w:cs="Arial"/>
          <w:sz w:val="18"/>
          <w:szCs w:val="18"/>
        </w:rPr>
      </w:pPr>
      <w:r>
        <w:rPr>
          <w:rFonts w:ascii="Arial" w:hAnsi="Arial" w:cs="Arial"/>
          <w:sz w:val="18"/>
          <w:szCs w:val="18"/>
        </w:rPr>
        <w:t xml:space="preserve">                                     </w:t>
      </w:r>
      <w:r w:rsidRPr="001436BF">
        <w:rPr>
          <w:rFonts w:ascii="Arial" w:hAnsi="Arial" w:cs="Arial"/>
          <w:sz w:val="18"/>
          <w:szCs w:val="18"/>
        </w:rPr>
        <w:t>(подпись) (инициалы, фамилия)</w:t>
      </w:r>
    </w:p>
    <w:p w:rsidR="00724F92" w:rsidRDefault="00724F92" w:rsidP="001436BF">
      <w:pPr>
        <w:spacing w:line="180" w:lineRule="exact"/>
        <w:jc w:val="both"/>
        <w:rPr>
          <w:rFonts w:ascii="Arial" w:hAnsi="Arial" w:cs="Arial"/>
          <w:sz w:val="18"/>
          <w:szCs w:val="18"/>
        </w:rPr>
      </w:pPr>
    </w:p>
    <w:p w:rsidR="00724F92" w:rsidRDefault="00724F92" w:rsidP="001436BF">
      <w:pPr>
        <w:spacing w:line="180" w:lineRule="exact"/>
        <w:jc w:val="both"/>
        <w:rPr>
          <w:rFonts w:ascii="Arial" w:hAnsi="Arial" w:cs="Arial"/>
          <w:sz w:val="18"/>
          <w:szCs w:val="18"/>
        </w:rPr>
      </w:pPr>
    </w:p>
    <w:p w:rsidR="00724F92" w:rsidRPr="00724F92" w:rsidRDefault="00724F92" w:rsidP="00724F92">
      <w:pPr>
        <w:spacing w:line="180" w:lineRule="exact"/>
        <w:ind w:left="708"/>
        <w:jc w:val="center"/>
        <w:rPr>
          <w:rFonts w:ascii="Arial" w:hAnsi="Arial" w:cs="Arial"/>
          <w:sz w:val="18"/>
          <w:szCs w:val="18"/>
        </w:rPr>
      </w:pPr>
      <w:r w:rsidRPr="00724F92">
        <w:rPr>
          <w:rFonts w:ascii="Arial" w:hAnsi="Arial" w:cs="Arial"/>
          <w:sz w:val="18"/>
          <w:szCs w:val="18"/>
        </w:rPr>
        <w:t>Приложение 7</w:t>
      </w:r>
    </w:p>
    <w:p w:rsidR="00724F92" w:rsidRPr="00724F92" w:rsidRDefault="00724F92" w:rsidP="00724F92">
      <w:pPr>
        <w:spacing w:line="180" w:lineRule="exact"/>
        <w:ind w:left="708"/>
        <w:jc w:val="center"/>
        <w:rPr>
          <w:rFonts w:ascii="Arial" w:hAnsi="Arial" w:cs="Arial"/>
          <w:sz w:val="18"/>
          <w:szCs w:val="18"/>
        </w:rPr>
      </w:pPr>
      <w:r w:rsidRPr="00724F92">
        <w:rPr>
          <w:rFonts w:ascii="Arial" w:hAnsi="Arial" w:cs="Arial"/>
          <w:sz w:val="18"/>
          <w:szCs w:val="18"/>
        </w:rPr>
        <w:t>к административному регламенту предоставления администрацией</w:t>
      </w:r>
    </w:p>
    <w:p w:rsidR="00724F92" w:rsidRPr="00724F92" w:rsidRDefault="00724F92" w:rsidP="00724F92">
      <w:pPr>
        <w:spacing w:line="180" w:lineRule="exact"/>
        <w:ind w:left="708"/>
        <w:jc w:val="center"/>
        <w:rPr>
          <w:rFonts w:ascii="Arial" w:hAnsi="Arial" w:cs="Arial"/>
          <w:sz w:val="18"/>
          <w:szCs w:val="18"/>
        </w:rPr>
      </w:pPr>
      <w:r w:rsidRPr="00724F92">
        <w:rPr>
          <w:rFonts w:ascii="Arial" w:hAnsi="Arial" w:cs="Arial"/>
          <w:sz w:val="18"/>
          <w:szCs w:val="18"/>
        </w:rPr>
        <w:t>Благодарненского городского округа Ставропольского края</w:t>
      </w:r>
    </w:p>
    <w:p w:rsidR="00724F92" w:rsidRPr="00724F92" w:rsidRDefault="00724F92" w:rsidP="00724F92">
      <w:pPr>
        <w:spacing w:line="180" w:lineRule="exact"/>
        <w:ind w:left="708"/>
        <w:jc w:val="center"/>
        <w:rPr>
          <w:rFonts w:ascii="Arial" w:hAnsi="Arial" w:cs="Arial"/>
          <w:sz w:val="18"/>
          <w:szCs w:val="18"/>
        </w:rPr>
      </w:pPr>
      <w:r w:rsidRPr="00724F92">
        <w:rPr>
          <w:rFonts w:ascii="Arial" w:hAnsi="Arial" w:cs="Arial"/>
          <w:sz w:val="18"/>
          <w:szCs w:val="18"/>
        </w:rPr>
        <w:t>муниципальной услуги «Присоединение объектов дорожного сервиса</w:t>
      </w:r>
    </w:p>
    <w:p w:rsidR="00724F92" w:rsidRDefault="00724F92" w:rsidP="00724F92">
      <w:pPr>
        <w:spacing w:line="180" w:lineRule="exact"/>
        <w:ind w:left="708"/>
        <w:jc w:val="center"/>
        <w:rPr>
          <w:rFonts w:ascii="Arial" w:hAnsi="Arial" w:cs="Arial"/>
          <w:sz w:val="18"/>
          <w:szCs w:val="18"/>
        </w:rPr>
      </w:pPr>
      <w:r w:rsidRPr="00724F92">
        <w:rPr>
          <w:rFonts w:ascii="Arial" w:hAnsi="Arial" w:cs="Arial"/>
          <w:sz w:val="18"/>
          <w:szCs w:val="18"/>
        </w:rPr>
        <w:t>к автомобильным дорогам (улицам) общего пользования  местного значения»</w:t>
      </w:r>
    </w:p>
    <w:p w:rsidR="00724F92" w:rsidRDefault="00724F92" w:rsidP="00724F92">
      <w:pPr>
        <w:spacing w:line="180" w:lineRule="exact"/>
        <w:ind w:left="708"/>
        <w:jc w:val="both"/>
        <w:rPr>
          <w:rFonts w:ascii="Arial" w:hAnsi="Arial" w:cs="Arial"/>
          <w:sz w:val="18"/>
          <w:szCs w:val="18"/>
        </w:rPr>
      </w:pPr>
    </w:p>
    <w:p w:rsidR="00724F92" w:rsidRDefault="00724F92" w:rsidP="00724F92">
      <w:pPr>
        <w:spacing w:line="180" w:lineRule="exact"/>
        <w:ind w:left="3540"/>
        <w:jc w:val="both"/>
        <w:rPr>
          <w:rFonts w:ascii="Arial" w:hAnsi="Arial" w:cs="Arial"/>
          <w:sz w:val="18"/>
          <w:szCs w:val="18"/>
        </w:rPr>
      </w:pPr>
      <w:r w:rsidRPr="00724F92">
        <w:rPr>
          <w:rFonts w:ascii="Arial" w:hAnsi="Arial" w:cs="Arial"/>
          <w:sz w:val="18"/>
          <w:szCs w:val="18"/>
        </w:rPr>
        <w:t>Заявителю:</w:t>
      </w:r>
    </w:p>
    <w:p w:rsidR="00724F92" w:rsidRPr="00724F92" w:rsidRDefault="00724F92" w:rsidP="00724F92">
      <w:pPr>
        <w:spacing w:line="180" w:lineRule="exact"/>
        <w:jc w:val="both"/>
        <w:rPr>
          <w:rFonts w:ascii="Arial" w:hAnsi="Arial" w:cs="Arial"/>
          <w:sz w:val="18"/>
          <w:szCs w:val="18"/>
        </w:rPr>
      </w:pPr>
      <w:r>
        <w:rPr>
          <w:rFonts w:ascii="Arial" w:hAnsi="Arial" w:cs="Arial"/>
          <w:sz w:val="18"/>
          <w:szCs w:val="18"/>
        </w:rPr>
        <w:t>______________________________________________</w:t>
      </w:r>
    </w:p>
    <w:p w:rsidR="00724F92" w:rsidRPr="00724F92" w:rsidRDefault="00724F92" w:rsidP="00724F92">
      <w:pPr>
        <w:spacing w:line="180" w:lineRule="exact"/>
        <w:jc w:val="both"/>
        <w:rPr>
          <w:rFonts w:ascii="Arial" w:hAnsi="Arial" w:cs="Arial"/>
          <w:sz w:val="18"/>
          <w:szCs w:val="18"/>
        </w:rPr>
      </w:pPr>
      <w:proofErr w:type="gramStart"/>
      <w:r w:rsidRPr="00724F92">
        <w:rPr>
          <w:rFonts w:ascii="Arial" w:hAnsi="Arial" w:cs="Arial"/>
          <w:sz w:val="18"/>
          <w:szCs w:val="18"/>
        </w:rPr>
        <w:t>(наименование юридического лица или Ф.И.О.</w:t>
      </w:r>
      <w:proofErr w:type="gramEnd"/>
    </w:p>
    <w:p w:rsidR="00724F92" w:rsidRPr="00724F92" w:rsidRDefault="00724F92" w:rsidP="00724F92">
      <w:pPr>
        <w:spacing w:line="180" w:lineRule="exact"/>
        <w:jc w:val="both"/>
        <w:rPr>
          <w:rFonts w:ascii="Arial" w:hAnsi="Arial" w:cs="Arial"/>
          <w:sz w:val="18"/>
          <w:szCs w:val="18"/>
        </w:rPr>
      </w:pPr>
      <w:r>
        <w:rPr>
          <w:rFonts w:ascii="Arial" w:hAnsi="Arial" w:cs="Arial"/>
          <w:sz w:val="18"/>
          <w:szCs w:val="18"/>
        </w:rPr>
        <w:t>______________________________________________</w:t>
      </w:r>
    </w:p>
    <w:p w:rsidR="00724F92" w:rsidRDefault="00724F92" w:rsidP="00724F92">
      <w:pPr>
        <w:spacing w:line="180" w:lineRule="exact"/>
        <w:ind w:left="708"/>
        <w:jc w:val="both"/>
        <w:rPr>
          <w:rFonts w:ascii="Arial" w:hAnsi="Arial" w:cs="Arial"/>
          <w:sz w:val="18"/>
          <w:szCs w:val="18"/>
        </w:rPr>
      </w:pPr>
      <w:r w:rsidRPr="00724F92">
        <w:rPr>
          <w:rFonts w:ascii="Arial" w:hAnsi="Arial" w:cs="Arial"/>
          <w:sz w:val="18"/>
          <w:szCs w:val="18"/>
        </w:rPr>
        <w:tab/>
        <w:t>индивидуального предпринимателя,</w:t>
      </w:r>
    </w:p>
    <w:p w:rsidR="00724F92" w:rsidRPr="00724F92" w:rsidRDefault="00724F92" w:rsidP="00724F92">
      <w:pPr>
        <w:spacing w:line="180" w:lineRule="exact"/>
        <w:jc w:val="both"/>
        <w:rPr>
          <w:rFonts w:ascii="Arial" w:hAnsi="Arial" w:cs="Arial"/>
          <w:sz w:val="18"/>
          <w:szCs w:val="18"/>
        </w:rPr>
      </w:pPr>
      <w:r>
        <w:rPr>
          <w:rFonts w:ascii="Arial" w:hAnsi="Arial" w:cs="Arial"/>
          <w:sz w:val="18"/>
          <w:szCs w:val="18"/>
        </w:rPr>
        <w:t>______________________________________________</w:t>
      </w:r>
    </w:p>
    <w:p w:rsidR="00724F92" w:rsidRPr="00724F92" w:rsidRDefault="00724F92" w:rsidP="00724F92">
      <w:pPr>
        <w:spacing w:line="180" w:lineRule="exact"/>
        <w:ind w:left="708"/>
        <w:jc w:val="both"/>
        <w:rPr>
          <w:rFonts w:ascii="Arial" w:hAnsi="Arial" w:cs="Arial"/>
          <w:sz w:val="18"/>
          <w:szCs w:val="18"/>
        </w:rPr>
      </w:pPr>
      <w:r>
        <w:rPr>
          <w:rFonts w:ascii="Arial" w:hAnsi="Arial" w:cs="Arial"/>
          <w:sz w:val="18"/>
          <w:szCs w:val="18"/>
        </w:rPr>
        <w:tab/>
      </w:r>
      <w:r w:rsidRPr="00724F92">
        <w:rPr>
          <w:rFonts w:ascii="Arial" w:hAnsi="Arial" w:cs="Arial"/>
          <w:sz w:val="18"/>
          <w:szCs w:val="18"/>
        </w:rPr>
        <w:t>паспортные данные)</w:t>
      </w:r>
    </w:p>
    <w:p w:rsidR="00724F92" w:rsidRPr="00724F92" w:rsidRDefault="00724F92" w:rsidP="00724F92">
      <w:pPr>
        <w:spacing w:line="180" w:lineRule="exact"/>
        <w:ind w:left="708"/>
        <w:jc w:val="both"/>
        <w:rPr>
          <w:rFonts w:ascii="Arial" w:hAnsi="Arial" w:cs="Arial"/>
          <w:sz w:val="18"/>
          <w:szCs w:val="18"/>
        </w:rPr>
      </w:pPr>
      <w:r w:rsidRPr="00724F92">
        <w:rPr>
          <w:rFonts w:ascii="Arial" w:hAnsi="Arial" w:cs="Arial"/>
          <w:sz w:val="18"/>
          <w:szCs w:val="18"/>
        </w:rPr>
        <w:t xml:space="preserve">                                                                          </w:t>
      </w:r>
    </w:p>
    <w:p w:rsidR="00724F92" w:rsidRPr="00724F92" w:rsidRDefault="00724F92" w:rsidP="00724F92">
      <w:pPr>
        <w:spacing w:line="180" w:lineRule="exact"/>
        <w:ind w:left="708"/>
        <w:jc w:val="both"/>
        <w:rPr>
          <w:rFonts w:ascii="Arial" w:hAnsi="Arial" w:cs="Arial"/>
          <w:sz w:val="18"/>
          <w:szCs w:val="18"/>
        </w:rPr>
      </w:pPr>
    </w:p>
    <w:p w:rsidR="00724F92" w:rsidRPr="00724F92" w:rsidRDefault="00724F92" w:rsidP="00724F92">
      <w:pPr>
        <w:spacing w:line="180" w:lineRule="exact"/>
        <w:ind w:left="708"/>
        <w:jc w:val="center"/>
        <w:rPr>
          <w:rFonts w:ascii="Arial" w:hAnsi="Arial" w:cs="Arial"/>
          <w:sz w:val="18"/>
          <w:szCs w:val="18"/>
        </w:rPr>
      </w:pPr>
      <w:r w:rsidRPr="00724F92">
        <w:rPr>
          <w:rFonts w:ascii="Arial" w:hAnsi="Arial" w:cs="Arial"/>
          <w:sz w:val="18"/>
          <w:szCs w:val="18"/>
        </w:rPr>
        <w:t>УВЕДОМЛЕНИЕ</w:t>
      </w:r>
    </w:p>
    <w:p w:rsidR="00724F92" w:rsidRPr="00724F92" w:rsidRDefault="00724F92" w:rsidP="00724F92">
      <w:pPr>
        <w:spacing w:line="180" w:lineRule="exact"/>
        <w:ind w:left="708"/>
        <w:jc w:val="center"/>
        <w:rPr>
          <w:rFonts w:ascii="Arial" w:hAnsi="Arial" w:cs="Arial"/>
          <w:sz w:val="18"/>
          <w:szCs w:val="18"/>
        </w:rPr>
      </w:pPr>
      <w:r w:rsidRPr="00724F92">
        <w:rPr>
          <w:rFonts w:ascii="Arial" w:hAnsi="Arial" w:cs="Arial"/>
          <w:sz w:val="18"/>
          <w:szCs w:val="18"/>
        </w:rPr>
        <w:t>об отказе в приеме документов</w:t>
      </w:r>
    </w:p>
    <w:p w:rsidR="00724F92" w:rsidRPr="00724F92" w:rsidRDefault="00724F92" w:rsidP="00724F92">
      <w:pPr>
        <w:spacing w:line="180" w:lineRule="exact"/>
        <w:ind w:left="708"/>
        <w:jc w:val="both"/>
        <w:rPr>
          <w:rFonts w:ascii="Arial" w:hAnsi="Arial" w:cs="Arial"/>
          <w:sz w:val="18"/>
          <w:szCs w:val="18"/>
        </w:rPr>
      </w:pPr>
    </w:p>
    <w:p w:rsidR="00724F92" w:rsidRPr="00724F92" w:rsidRDefault="00724F92" w:rsidP="00724F92">
      <w:pPr>
        <w:spacing w:line="180" w:lineRule="exact"/>
        <w:jc w:val="both"/>
        <w:rPr>
          <w:rFonts w:ascii="Arial" w:hAnsi="Arial" w:cs="Arial"/>
          <w:sz w:val="18"/>
          <w:szCs w:val="18"/>
        </w:rPr>
      </w:pPr>
      <w:r w:rsidRPr="00724F92">
        <w:rPr>
          <w:rFonts w:ascii="Arial" w:hAnsi="Arial" w:cs="Arial"/>
          <w:sz w:val="18"/>
          <w:szCs w:val="18"/>
        </w:rPr>
        <w:t>Документы, предоставленные для получения муниципальной услуги «Присоединение объектов дорожного сервиса к автомобильным дорогам (улицам) общего пользования местного значения»,  возвращаются по следующим основаниям: ____________________________________________</w:t>
      </w:r>
    </w:p>
    <w:p w:rsidR="00724F92" w:rsidRDefault="00724F92" w:rsidP="00724F92">
      <w:pPr>
        <w:spacing w:line="180" w:lineRule="exact"/>
        <w:jc w:val="both"/>
        <w:rPr>
          <w:rFonts w:ascii="Arial" w:hAnsi="Arial" w:cs="Arial"/>
          <w:sz w:val="18"/>
          <w:szCs w:val="18"/>
        </w:rPr>
      </w:pPr>
      <w:r w:rsidRPr="00724F92">
        <w:rPr>
          <w:rFonts w:ascii="Arial" w:hAnsi="Arial" w:cs="Arial"/>
          <w:sz w:val="18"/>
          <w:szCs w:val="18"/>
        </w:rPr>
        <w:t>______________________________________________________________________________________________________________________________________________________________________</w:t>
      </w:r>
      <w:r>
        <w:rPr>
          <w:rFonts w:ascii="Arial" w:hAnsi="Arial" w:cs="Arial"/>
          <w:sz w:val="18"/>
          <w:szCs w:val="18"/>
        </w:rPr>
        <w:t>__________________</w:t>
      </w:r>
    </w:p>
    <w:p w:rsidR="00724F92" w:rsidRPr="00724F92" w:rsidRDefault="00724F92" w:rsidP="00724F92">
      <w:pPr>
        <w:spacing w:line="180" w:lineRule="exact"/>
        <w:jc w:val="both"/>
        <w:rPr>
          <w:rFonts w:ascii="Arial" w:hAnsi="Arial" w:cs="Arial"/>
          <w:sz w:val="18"/>
          <w:szCs w:val="18"/>
        </w:rPr>
      </w:pPr>
    </w:p>
    <w:p w:rsidR="00724F92" w:rsidRPr="00724F92" w:rsidRDefault="00724F92" w:rsidP="00724F92">
      <w:pPr>
        <w:spacing w:line="180" w:lineRule="exact"/>
        <w:jc w:val="both"/>
        <w:rPr>
          <w:rFonts w:ascii="Arial" w:hAnsi="Arial" w:cs="Arial"/>
          <w:sz w:val="18"/>
          <w:szCs w:val="18"/>
        </w:rPr>
      </w:pPr>
      <w:r w:rsidRPr="00724F92">
        <w:rPr>
          <w:rFonts w:ascii="Arial" w:hAnsi="Arial" w:cs="Arial"/>
          <w:sz w:val="18"/>
          <w:szCs w:val="18"/>
        </w:rPr>
        <w:t>Вы вправе обжаловать принятое решение в досудебном (внесудебном) или судебном порядке.</w:t>
      </w:r>
    </w:p>
    <w:p w:rsidR="00724F92" w:rsidRPr="00724F92" w:rsidRDefault="00724F92" w:rsidP="00724F92">
      <w:pPr>
        <w:spacing w:line="180" w:lineRule="exact"/>
        <w:ind w:left="708"/>
        <w:jc w:val="both"/>
        <w:rPr>
          <w:rFonts w:ascii="Arial" w:hAnsi="Arial" w:cs="Arial"/>
          <w:sz w:val="18"/>
          <w:szCs w:val="18"/>
        </w:rPr>
      </w:pPr>
    </w:p>
    <w:p w:rsidR="00724F92" w:rsidRPr="00724F92" w:rsidRDefault="00724F92" w:rsidP="00724F92">
      <w:pPr>
        <w:spacing w:line="180" w:lineRule="exact"/>
        <w:ind w:left="708"/>
        <w:jc w:val="both"/>
        <w:rPr>
          <w:rFonts w:ascii="Arial" w:hAnsi="Arial" w:cs="Arial"/>
          <w:sz w:val="18"/>
          <w:szCs w:val="18"/>
        </w:rPr>
      </w:pPr>
    </w:p>
    <w:p w:rsidR="00724F92" w:rsidRPr="00724F92" w:rsidRDefault="00724F92" w:rsidP="00724F92">
      <w:pPr>
        <w:spacing w:line="180" w:lineRule="exact"/>
        <w:ind w:left="708"/>
        <w:jc w:val="both"/>
        <w:rPr>
          <w:rFonts w:ascii="Arial" w:hAnsi="Arial" w:cs="Arial"/>
          <w:sz w:val="18"/>
          <w:szCs w:val="18"/>
        </w:rPr>
      </w:pPr>
    </w:p>
    <w:p w:rsidR="00724F92" w:rsidRPr="00724F92" w:rsidRDefault="00724F92" w:rsidP="00724F92">
      <w:pPr>
        <w:spacing w:line="180" w:lineRule="exact"/>
        <w:ind w:left="708"/>
        <w:jc w:val="both"/>
        <w:rPr>
          <w:rFonts w:ascii="Arial" w:hAnsi="Arial" w:cs="Arial"/>
          <w:sz w:val="18"/>
          <w:szCs w:val="18"/>
        </w:rPr>
      </w:pPr>
    </w:p>
    <w:p w:rsidR="00724F92" w:rsidRPr="00724F92" w:rsidRDefault="00724F92" w:rsidP="00724F92">
      <w:pPr>
        <w:spacing w:line="180" w:lineRule="exact"/>
        <w:jc w:val="both"/>
        <w:rPr>
          <w:rFonts w:ascii="Arial" w:hAnsi="Arial" w:cs="Arial"/>
          <w:sz w:val="18"/>
          <w:szCs w:val="18"/>
        </w:rPr>
      </w:pPr>
      <w:r w:rsidRPr="00724F92">
        <w:rPr>
          <w:rFonts w:ascii="Arial" w:hAnsi="Arial" w:cs="Arial"/>
          <w:sz w:val="18"/>
          <w:szCs w:val="18"/>
        </w:rPr>
        <w:t xml:space="preserve">Глава </w:t>
      </w:r>
    </w:p>
    <w:p w:rsidR="00724F92" w:rsidRPr="00724F92" w:rsidRDefault="00724F92" w:rsidP="00724F92">
      <w:pPr>
        <w:spacing w:line="180" w:lineRule="exact"/>
        <w:jc w:val="both"/>
        <w:rPr>
          <w:rFonts w:ascii="Arial" w:hAnsi="Arial" w:cs="Arial"/>
          <w:sz w:val="18"/>
          <w:szCs w:val="18"/>
        </w:rPr>
      </w:pPr>
      <w:r w:rsidRPr="00724F92">
        <w:rPr>
          <w:rFonts w:ascii="Arial" w:hAnsi="Arial" w:cs="Arial"/>
          <w:sz w:val="18"/>
          <w:szCs w:val="18"/>
        </w:rPr>
        <w:t xml:space="preserve">Благодарненского  городского округа </w:t>
      </w:r>
    </w:p>
    <w:p w:rsidR="00724F92" w:rsidRPr="00724F92" w:rsidRDefault="00724F92" w:rsidP="00724F92">
      <w:pPr>
        <w:spacing w:line="180" w:lineRule="exact"/>
        <w:jc w:val="both"/>
        <w:rPr>
          <w:rFonts w:ascii="Arial" w:hAnsi="Arial" w:cs="Arial"/>
          <w:sz w:val="18"/>
          <w:szCs w:val="18"/>
        </w:rPr>
      </w:pPr>
      <w:r>
        <w:rPr>
          <w:rFonts w:ascii="Arial" w:hAnsi="Arial" w:cs="Arial"/>
          <w:sz w:val="18"/>
          <w:szCs w:val="18"/>
        </w:rPr>
        <w:t>Ставропольского края___________________________</w:t>
      </w:r>
      <w:r w:rsidRPr="00724F92">
        <w:rPr>
          <w:rFonts w:ascii="Arial" w:hAnsi="Arial" w:cs="Arial"/>
          <w:sz w:val="18"/>
          <w:szCs w:val="18"/>
        </w:rPr>
        <w:t xml:space="preserve">                                            </w:t>
      </w:r>
      <w:r>
        <w:rPr>
          <w:rFonts w:ascii="Arial" w:hAnsi="Arial" w:cs="Arial"/>
          <w:sz w:val="18"/>
          <w:szCs w:val="18"/>
        </w:rPr>
        <w:t xml:space="preserve">            </w:t>
      </w:r>
      <w:r w:rsidRPr="00724F92">
        <w:rPr>
          <w:rFonts w:ascii="Arial" w:hAnsi="Arial" w:cs="Arial"/>
          <w:sz w:val="18"/>
          <w:szCs w:val="18"/>
        </w:rPr>
        <w:t xml:space="preserve">                                                                                                 </w:t>
      </w:r>
      <w:r>
        <w:rPr>
          <w:rFonts w:ascii="Arial" w:hAnsi="Arial" w:cs="Arial"/>
          <w:sz w:val="18"/>
          <w:szCs w:val="18"/>
        </w:rPr>
        <w:t xml:space="preserve">                                                  </w:t>
      </w:r>
    </w:p>
    <w:p w:rsidR="00724F92" w:rsidRDefault="00724F92" w:rsidP="00724F92">
      <w:pPr>
        <w:spacing w:line="180" w:lineRule="exact"/>
        <w:ind w:left="708"/>
        <w:jc w:val="both"/>
        <w:rPr>
          <w:rFonts w:ascii="Arial" w:hAnsi="Arial" w:cs="Arial"/>
          <w:sz w:val="18"/>
          <w:szCs w:val="18"/>
        </w:rPr>
      </w:pPr>
      <w:r>
        <w:rPr>
          <w:rFonts w:ascii="Arial" w:hAnsi="Arial" w:cs="Arial"/>
          <w:sz w:val="18"/>
          <w:szCs w:val="18"/>
        </w:rPr>
        <w:t xml:space="preserve">                                               (</w:t>
      </w:r>
      <w:r w:rsidRPr="00724F92">
        <w:rPr>
          <w:rFonts w:ascii="Arial" w:hAnsi="Arial" w:cs="Arial"/>
          <w:sz w:val="18"/>
          <w:szCs w:val="18"/>
        </w:rPr>
        <w:t>подпись)</w:t>
      </w:r>
    </w:p>
    <w:p w:rsidR="00945B6F" w:rsidRDefault="00945B6F" w:rsidP="00724F92">
      <w:pPr>
        <w:spacing w:line="180" w:lineRule="exact"/>
        <w:ind w:left="708"/>
        <w:jc w:val="both"/>
        <w:rPr>
          <w:rFonts w:ascii="Arial" w:hAnsi="Arial" w:cs="Arial"/>
          <w:sz w:val="18"/>
          <w:szCs w:val="18"/>
        </w:rPr>
      </w:pPr>
    </w:p>
    <w:p w:rsidR="00945B6F" w:rsidRDefault="00945B6F" w:rsidP="00724F92">
      <w:pPr>
        <w:spacing w:line="180" w:lineRule="exact"/>
        <w:ind w:left="708"/>
        <w:jc w:val="both"/>
        <w:rPr>
          <w:rFonts w:ascii="Arial" w:hAnsi="Arial" w:cs="Arial"/>
          <w:sz w:val="18"/>
          <w:szCs w:val="18"/>
        </w:rPr>
      </w:pPr>
    </w:p>
    <w:p w:rsidR="00945B6F" w:rsidRPr="00945B6F" w:rsidRDefault="00945B6F" w:rsidP="00945B6F">
      <w:pPr>
        <w:spacing w:line="180" w:lineRule="exact"/>
        <w:jc w:val="center"/>
        <w:rPr>
          <w:rFonts w:ascii="Arial" w:hAnsi="Arial" w:cs="Arial"/>
          <w:sz w:val="18"/>
          <w:szCs w:val="18"/>
        </w:rPr>
      </w:pPr>
      <w:r w:rsidRPr="00945B6F">
        <w:rPr>
          <w:rFonts w:ascii="Arial" w:hAnsi="Arial" w:cs="Arial"/>
          <w:sz w:val="18"/>
          <w:szCs w:val="18"/>
        </w:rPr>
        <w:t>ПОСТАНОВЛЕНИЕ</w:t>
      </w:r>
    </w:p>
    <w:p w:rsidR="00945B6F" w:rsidRPr="00945B6F" w:rsidRDefault="00945B6F" w:rsidP="00945B6F">
      <w:pPr>
        <w:spacing w:line="180" w:lineRule="exact"/>
        <w:jc w:val="center"/>
        <w:rPr>
          <w:rFonts w:ascii="Arial" w:hAnsi="Arial" w:cs="Arial"/>
          <w:sz w:val="18"/>
          <w:szCs w:val="18"/>
        </w:rPr>
      </w:pPr>
    </w:p>
    <w:p w:rsidR="00945B6F" w:rsidRPr="00945B6F" w:rsidRDefault="00945B6F" w:rsidP="00945B6F">
      <w:pPr>
        <w:spacing w:line="180" w:lineRule="exact"/>
        <w:jc w:val="center"/>
        <w:rPr>
          <w:rFonts w:ascii="Arial" w:hAnsi="Arial" w:cs="Arial"/>
          <w:sz w:val="18"/>
          <w:szCs w:val="18"/>
        </w:rPr>
      </w:pPr>
      <w:r w:rsidRPr="00945B6F">
        <w:rPr>
          <w:rFonts w:ascii="Arial" w:hAnsi="Arial" w:cs="Arial"/>
          <w:sz w:val="18"/>
          <w:szCs w:val="18"/>
        </w:rPr>
        <w:t>АДМИНИСТРАЦИИ БЛАГОДАРНЕНСКОГО ГОРОДСКОГО ОКРУГА  СТАВРОПОЛЬСКОГО КРАЯ</w:t>
      </w:r>
    </w:p>
    <w:p w:rsidR="00945B6F" w:rsidRPr="00945B6F" w:rsidRDefault="00945B6F" w:rsidP="00945B6F">
      <w:pPr>
        <w:spacing w:line="180" w:lineRule="exact"/>
        <w:rPr>
          <w:rFonts w:ascii="Arial" w:hAnsi="Arial" w:cs="Arial"/>
          <w:sz w:val="18"/>
          <w:szCs w:val="18"/>
        </w:rPr>
      </w:pPr>
      <w:r>
        <w:rPr>
          <w:rFonts w:ascii="Arial" w:hAnsi="Arial" w:cs="Arial"/>
          <w:sz w:val="18"/>
          <w:szCs w:val="18"/>
        </w:rPr>
        <w:t xml:space="preserve">26 октября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945B6F">
        <w:rPr>
          <w:rFonts w:ascii="Arial" w:hAnsi="Arial" w:cs="Arial"/>
          <w:sz w:val="18"/>
          <w:szCs w:val="18"/>
        </w:rPr>
        <w:t>1291</w:t>
      </w: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ind w:left="708"/>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r w:rsidRPr="00945B6F">
        <w:rPr>
          <w:rFonts w:ascii="Arial" w:hAnsi="Arial" w:cs="Arial"/>
          <w:sz w:val="18"/>
          <w:szCs w:val="18"/>
        </w:rPr>
        <w:t xml:space="preserve">Об утверждении Порядка установления и оценки применения обязательных требований, </w:t>
      </w:r>
      <w:r w:rsidRPr="00945B6F">
        <w:rPr>
          <w:rFonts w:ascii="Arial" w:hAnsi="Arial" w:cs="Arial"/>
          <w:sz w:val="18"/>
          <w:szCs w:val="18"/>
        </w:rPr>
        <w:lastRenderedPageBreak/>
        <w:t>устанавливаемых муниципальными нормативными правовыми актами администрации Благодарненского городского округа Ставропольского края</w:t>
      </w: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proofErr w:type="gramStart"/>
      <w:r w:rsidRPr="00945B6F">
        <w:rPr>
          <w:rFonts w:ascii="Arial" w:hAnsi="Arial" w:cs="Arial"/>
          <w:sz w:val="18"/>
          <w:szCs w:val="18"/>
        </w:rPr>
        <w:t>В соответствии с частью 6.1 статьи 7 Федерального закона от 06 октября 2003 года № 131-ФЗ «Об общих принципах организации местного самоуправления в Российской Федерации», частью 5 статьи 2 Федерального закона от 31 июля 2020 года № 247-ФЗ «Об обязательных требованиях в Российской Федерации», статьей 51 Устава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945B6F" w:rsidRPr="00945B6F" w:rsidRDefault="00945B6F" w:rsidP="00945B6F">
      <w:pPr>
        <w:spacing w:line="180" w:lineRule="exact"/>
        <w:ind w:left="708"/>
        <w:jc w:val="both"/>
        <w:rPr>
          <w:rFonts w:ascii="Arial" w:hAnsi="Arial" w:cs="Arial"/>
          <w:sz w:val="18"/>
          <w:szCs w:val="18"/>
        </w:rPr>
      </w:pPr>
    </w:p>
    <w:p w:rsidR="00945B6F" w:rsidRPr="00945B6F" w:rsidRDefault="00945B6F" w:rsidP="00945B6F">
      <w:pPr>
        <w:spacing w:line="180" w:lineRule="exact"/>
        <w:ind w:left="708"/>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r w:rsidRPr="00945B6F">
        <w:rPr>
          <w:rFonts w:ascii="Arial" w:hAnsi="Arial" w:cs="Arial"/>
          <w:sz w:val="18"/>
          <w:szCs w:val="18"/>
        </w:rPr>
        <w:t>ПОСТАНОВЛЯЕТ:</w:t>
      </w: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r w:rsidRPr="00945B6F">
        <w:rPr>
          <w:rFonts w:ascii="Arial" w:hAnsi="Arial" w:cs="Arial"/>
          <w:sz w:val="18"/>
          <w:szCs w:val="18"/>
        </w:rPr>
        <w:tab/>
        <w:t>1. Утвердить прилагаемый Порядок установления и оценки применения обязательных требований, устанавливаемых муниципальными нормативными правовыми актами администрации Благодарненского городского округа Ставропольского края.</w:t>
      </w: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r w:rsidRPr="00945B6F">
        <w:rPr>
          <w:rFonts w:ascii="Arial" w:hAnsi="Arial" w:cs="Arial"/>
          <w:sz w:val="18"/>
          <w:szCs w:val="18"/>
        </w:rPr>
        <w:tab/>
        <w:t xml:space="preserve">2. </w:t>
      </w:r>
      <w:proofErr w:type="gramStart"/>
      <w:r w:rsidRPr="00945B6F">
        <w:rPr>
          <w:rFonts w:ascii="Arial" w:hAnsi="Arial" w:cs="Arial"/>
          <w:sz w:val="18"/>
          <w:szCs w:val="18"/>
        </w:rPr>
        <w:t>Контроль за</w:t>
      </w:r>
      <w:proofErr w:type="gramEnd"/>
      <w:r w:rsidRPr="00945B6F">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r w:rsidRPr="00945B6F">
        <w:rPr>
          <w:rFonts w:ascii="Arial" w:hAnsi="Arial" w:cs="Arial"/>
          <w:sz w:val="18"/>
          <w:szCs w:val="18"/>
        </w:rPr>
        <w:tab/>
        <w:t>3. Настоящее постановление вступает в силу на следующий день после дня его официального опубликования.</w:t>
      </w: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p>
    <w:p w:rsidR="00945B6F" w:rsidRPr="00945B6F" w:rsidRDefault="00945B6F" w:rsidP="00945B6F">
      <w:pPr>
        <w:spacing w:line="180" w:lineRule="exact"/>
        <w:jc w:val="both"/>
        <w:rPr>
          <w:rFonts w:ascii="Arial" w:hAnsi="Arial" w:cs="Arial"/>
          <w:sz w:val="18"/>
          <w:szCs w:val="18"/>
        </w:rPr>
      </w:pPr>
      <w:r w:rsidRPr="00945B6F">
        <w:rPr>
          <w:rFonts w:ascii="Arial" w:hAnsi="Arial" w:cs="Arial"/>
          <w:sz w:val="18"/>
          <w:szCs w:val="18"/>
        </w:rPr>
        <w:t xml:space="preserve">Глава </w:t>
      </w:r>
    </w:p>
    <w:p w:rsidR="00945B6F" w:rsidRPr="00945B6F" w:rsidRDefault="00945B6F" w:rsidP="00945B6F">
      <w:pPr>
        <w:spacing w:line="180" w:lineRule="exact"/>
        <w:jc w:val="both"/>
        <w:rPr>
          <w:rFonts w:ascii="Arial" w:hAnsi="Arial" w:cs="Arial"/>
          <w:sz w:val="18"/>
          <w:szCs w:val="18"/>
        </w:rPr>
      </w:pPr>
      <w:r w:rsidRPr="00945B6F">
        <w:rPr>
          <w:rFonts w:ascii="Arial" w:hAnsi="Arial" w:cs="Arial"/>
          <w:sz w:val="18"/>
          <w:szCs w:val="18"/>
        </w:rPr>
        <w:t>Благодарненского городского округа</w:t>
      </w:r>
    </w:p>
    <w:p w:rsidR="00945B6F" w:rsidRDefault="00945B6F" w:rsidP="00945B6F">
      <w:pPr>
        <w:spacing w:line="180" w:lineRule="exact"/>
        <w:jc w:val="both"/>
        <w:rPr>
          <w:rFonts w:ascii="Arial" w:hAnsi="Arial" w:cs="Arial"/>
          <w:sz w:val="18"/>
          <w:szCs w:val="18"/>
        </w:rPr>
      </w:pPr>
      <w:r>
        <w:rPr>
          <w:rFonts w:ascii="Arial" w:hAnsi="Arial" w:cs="Arial"/>
          <w:sz w:val="18"/>
          <w:szCs w:val="18"/>
        </w:rPr>
        <w:t xml:space="preserve">Ставропольского </w:t>
      </w:r>
      <w:r w:rsidRPr="00945B6F">
        <w:rPr>
          <w:rFonts w:ascii="Arial" w:hAnsi="Arial" w:cs="Arial"/>
          <w:sz w:val="18"/>
          <w:szCs w:val="18"/>
        </w:rPr>
        <w:t xml:space="preserve">края  </w:t>
      </w:r>
      <w:r>
        <w:rPr>
          <w:rFonts w:ascii="Arial" w:hAnsi="Arial" w:cs="Arial"/>
          <w:sz w:val="18"/>
          <w:szCs w:val="18"/>
        </w:rPr>
        <w:t xml:space="preserve">                              </w:t>
      </w:r>
      <w:r w:rsidRPr="00945B6F">
        <w:rPr>
          <w:rFonts w:ascii="Arial" w:hAnsi="Arial" w:cs="Arial"/>
          <w:sz w:val="18"/>
          <w:szCs w:val="18"/>
        </w:rPr>
        <w:t>А.И. Теньков</w:t>
      </w:r>
    </w:p>
    <w:p w:rsidR="00427F3B" w:rsidRDefault="00427F3B" w:rsidP="00945B6F">
      <w:pPr>
        <w:spacing w:line="180" w:lineRule="exact"/>
        <w:jc w:val="both"/>
        <w:rPr>
          <w:rFonts w:ascii="Arial" w:hAnsi="Arial" w:cs="Arial"/>
          <w:sz w:val="18"/>
          <w:szCs w:val="18"/>
        </w:rPr>
      </w:pPr>
    </w:p>
    <w:p w:rsidR="00427F3B" w:rsidRDefault="00427F3B" w:rsidP="00945B6F">
      <w:pPr>
        <w:spacing w:line="180" w:lineRule="exact"/>
        <w:jc w:val="both"/>
        <w:rPr>
          <w:rFonts w:ascii="Arial" w:hAnsi="Arial" w:cs="Arial"/>
          <w:sz w:val="18"/>
          <w:szCs w:val="18"/>
        </w:rPr>
      </w:pPr>
    </w:p>
    <w:p w:rsidR="00427F3B" w:rsidRPr="00427F3B" w:rsidRDefault="00427F3B" w:rsidP="00427F3B">
      <w:pPr>
        <w:spacing w:line="180" w:lineRule="exact"/>
        <w:ind w:left="1416"/>
        <w:jc w:val="center"/>
        <w:rPr>
          <w:rFonts w:ascii="Arial" w:hAnsi="Arial" w:cs="Arial"/>
          <w:sz w:val="18"/>
          <w:szCs w:val="18"/>
        </w:rPr>
      </w:pPr>
      <w:r w:rsidRPr="00427F3B">
        <w:rPr>
          <w:rFonts w:ascii="Arial" w:hAnsi="Arial" w:cs="Arial"/>
          <w:sz w:val="18"/>
          <w:szCs w:val="18"/>
        </w:rPr>
        <w:t>УТВЕРЖДЕН</w:t>
      </w:r>
    </w:p>
    <w:p w:rsidR="00427F3B" w:rsidRPr="00427F3B" w:rsidRDefault="00427F3B" w:rsidP="00427F3B">
      <w:pPr>
        <w:spacing w:line="180" w:lineRule="exact"/>
        <w:ind w:left="1416"/>
        <w:jc w:val="center"/>
        <w:rPr>
          <w:rFonts w:ascii="Arial" w:hAnsi="Arial" w:cs="Arial"/>
          <w:sz w:val="18"/>
          <w:szCs w:val="18"/>
        </w:rPr>
      </w:pPr>
      <w:r w:rsidRPr="00427F3B">
        <w:rPr>
          <w:rFonts w:ascii="Arial" w:hAnsi="Arial" w:cs="Arial"/>
          <w:sz w:val="18"/>
          <w:szCs w:val="18"/>
        </w:rPr>
        <w:t>постановлением администрации Благодарненского городского округа Ставропольского края</w:t>
      </w:r>
    </w:p>
    <w:p w:rsidR="00427F3B" w:rsidRDefault="00427F3B" w:rsidP="00427F3B">
      <w:pPr>
        <w:spacing w:line="180" w:lineRule="exact"/>
        <w:ind w:left="1416"/>
        <w:jc w:val="center"/>
        <w:rPr>
          <w:rFonts w:ascii="Arial" w:hAnsi="Arial" w:cs="Arial"/>
          <w:sz w:val="18"/>
          <w:szCs w:val="18"/>
        </w:rPr>
      </w:pPr>
      <w:r w:rsidRPr="00427F3B">
        <w:rPr>
          <w:rFonts w:ascii="Arial" w:hAnsi="Arial" w:cs="Arial"/>
          <w:sz w:val="18"/>
          <w:szCs w:val="18"/>
        </w:rPr>
        <w:t>от 26 октября 2022 года № 1291</w:t>
      </w:r>
    </w:p>
    <w:p w:rsidR="00187D55" w:rsidRDefault="00187D55" w:rsidP="00427F3B">
      <w:pPr>
        <w:spacing w:line="180" w:lineRule="exact"/>
        <w:jc w:val="center"/>
        <w:rPr>
          <w:rFonts w:ascii="Arial" w:hAnsi="Arial" w:cs="Arial"/>
          <w:sz w:val="18"/>
          <w:szCs w:val="18"/>
        </w:rPr>
      </w:pPr>
    </w:p>
    <w:p w:rsidR="00427F3B" w:rsidRPr="00427F3B" w:rsidRDefault="00427F3B" w:rsidP="00427F3B">
      <w:pPr>
        <w:spacing w:line="180" w:lineRule="exact"/>
        <w:jc w:val="center"/>
        <w:rPr>
          <w:rFonts w:ascii="Arial" w:hAnsi="Arial" w:cs="Arial"/>
          <w:sz w:val="18"/>
          <w:szCs w:val="18"/>
        </w:rPr>
      </w:pPr>
      <w:r w:rsidRPr="00427F3B">
        <w:rPr>
          <w:rFonts w:ascii="Arial" w:hAnsi="Arial" w:cs="Arial"/>
          <w:sz w:val="18"/>
          <w:szCs w:val="18"/>
        </w:rPr>
        <w:t>ПОРЯДОК</w:t>
      </w:r>
    </w:p>
    <w:p w:rsidR="00427F3B" w:rsidRPr="00427F3B" w:rsidRDefault="00427F3B" w:rsidP="00187D55">
      <w:pPr>
        <w:spacing w:line="180" w:lineRule="exact"/>
        <w:jc w:val="both"/>
        <w:rPr>
          <w:rFonts w:ascii="Arial" w:hAnsi="Arial" w:cs="Arial"/>
          <w:sz w:val="18"/>
          <w:szCs w:val="18"/>
        </w:rPr>
      </w:pPr>
      <w:r w:rsidRPr="00427F3B">
        <w:rPr>
          <w:rFonts w:ascii="Arial" w:hAnsi="Arial" w:cs="Arial"/>
          <w:sz w:val="18"/>
          <w:szCs w:val="18"/>
        </w:rPr>
        <w:t>установления и оценки применения обязательных требований, устанавливаемых муниципальными нормативными правовыми актами администрации Благодарненского городского округа Ставропольского края</w:t>
      </w:r>
    </w:p>
    <w:p w:rsidR="00427F3B" w:rsidRPr="00427F3B" w:rsidRDefault="00427F3B" w:rsidP="00427F3B">
      <w:pPr>
        <w:spacing w:line="180" w:lineRule="exact"/>
        <w:ind w:firstLine="567"/>
        <w:jc w:val="both"/>
        <w:rPr>
          <w:rFonts w:ascii="Arial" w:hAnsi="Arial" w:cs="Arial"/>
          <w:sz w:val="18"/>
          <w:szCs w:val="18"/>
        </w:rPr>
      </w:pP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I. Общие положения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1.1. </w:t>
      </w:r>
      <w:proofErr w:type="gramStart"/>
      <w:r w:rsidRPr="00427F3B">
        <w:rPr>
          <w:rFonts w:ascii="Arial" w:hAnsi="Arial" w:cs="Arial"/>
          <w:sz w:val="18"/>
          <w:szCs w:val="18"/>
        </w:rPr>
        <w:t>Настоящий Порядок установления и оценки применения обязательных требований, устанавливаемых муниципальными нормативными правовыми актами администрации Благодарненского городского округа Ставропольского края (далее – Порядок, администрация округа, городской округ) разработан в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247-ФЗ «Об обязательных требованиях в Российской Федерации», Уставом Благодарненского</w:t>
      </w:r>
      <w:proofErr w:type="gramEnd"/>
      <w:r w:rsidRPr="00427F3B">
        <w:rPr>
          <w:rFonts w:ascii="Arial" w:hAnsi="Arial" w:cs="Arial"/>
          <w:sz w:val="18"/>
          <w:szCs w:val="18"/>
        </w:rPr>
        <w:t xml:space="preserve"> </w:t>
      </w:r>
      <w:proofErr w:type="gramStart"/>
      <w:r w:rsidRPr="00427F3B">
        <w:rPr>
          <w:rFonts w:ascii="Arial" w:hAnsi="Arial" w:cs="Arial"/>
          <w:sz w:val="18"/>
          <w:szCs w:val="18"/>
        </w:rPr>
        <w:t xml:space="preserve">городского округа Ставропольского края и определяет правовые и организационные основы установления и оценки применения обязательных требований, содержащихся в муниципальных нормативных правовых актах администрации округа,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осуществляемых в соответствии с </w:t>
      </w:r>
      <w:r w:rsidRPr="00427F3B">
        <w:rPr>
          <w:rFonts w:ascii="Arial" w:hAnsi="Arial" w:cs="Arial"/>
          <w:sz w:val="18"/>
          <w:szCs w:val="18"/>
        </w:rPr>
        <w:lastRenderedPageBreak/>
        <w:t>законодательством Российской Федерации (далее - обязательные требования).</w:t>
      </w:r>
      <w:proofErr w:type="gramEnd"/>
    </w:p>
    <w:p w:rsidR="00427F3B" w:rsidRPr="00427F3B" w:rsidRDefault="00427F3B" w:rsidP="00427F3B">
      <w:pPr>
        <w:spacing w:line="180" w:lineRule="exact"/>
        <w:ind w:firstLine="567"/>
        <w:jc w:val="both"/>
        <w:rPr>
          <w:rFonts w:ascii="Arial" w:hAnsi="Arial" w:cs="Arial"/>
          <w:sz w:val="18"/>
          <w:szCs w:val="18"/>
        </w:rPr>
      </w:pP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II. Порядок установления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2.1. Обязательные требования устанавливаются муниципальными нормативными правовыми актами администрации округа (далее – муниципальные нормативные правовые акты).</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Разработка обязательных требований осуществляется органами администрации округа с правами юридического лица, уполномоченными на осуществление муниципального контроля (далее - Уполномоченные органы).</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 xml:space="preserve">2.2. </w:t>
      </w:r>
      <w:proofErr w:type="gramStart"/>
      <w:r w:rsidRPr="00427F3B">
        <w:rPr>
          <w:rFonts w:ascii="Arial" w:hAnsi="Arial" w:cs="Arial"/>
          <w:sz w:val="18"/>
          <w:szCs w:val="18"/>
        </w:rPr>
        <w:t>Положения муниципальных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или законом Ставропольского края, предусматривающим установление обязательных требований.</w:t>
      </w:r>
      <w:proofErr w:type="gramEnd"/>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 xml:space="preserve">2.3. </w:t>
      </w:r>
      <w:proofErr w:type="gramStart"/>
      <w:r w:rsidRPr="00427F3B">
        <w:rPr>
          <w:rFonts w:ascii="Arial" w:hAnsi="Arial" w:cs="Arial"/>
          <w:sz w:val="18"/>
          <w:szCs w:val="18"/>
        </w:rPr>
        <w:t>Положения пункта 2.2 настоящего Порядка не применяются в отношении муниципальных нормативных правовых актов, подлежащих принятию в целях предупреждения террористических актов и ликвидации их последствий,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городского округа, а также муниципальных нормативных правовых актов, направленных на недопущение возникновения последствий обстоятельств, произошедших вследствие непреодолимой силы</w:t>
      </w:r>
      <w:proofErr w:type="gramEnd"/>
      <w:r w:rsidRPr="00427F3B">
        <w:rPr>
          <w:rFonts w:ascii="Arial" w:hAnsi="Arial" w:cs="Arial"/>
          <w:sz w:val="18"/>
          <w:szCs w:val="18"/>
        </w:rPr>
        <w:t>, то есть чрезвычайных и непредотвратимых при данных условиях обстоятельств, в частности эпидемий, эпизоотий, техногенных аварий и катастроф.</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 xml:space="preserve">2.4. </w:t>
      </w:r>
      <w:proofErr w:type="gramStart"/>
      <w:r w:rsidRPr="00427F3B">
        <w:rPr>
          <w:rFonts w:ascii="Arial" w:hAnsi="Arial" w:cs="Arial"/>
          <w:sz w:val="18"/>
          <w:szCs w:val="18"/>
        </w:rPr>
        <w:t>Положения муниципальных нормативных правовых актов, которыми вносятся изменения в ранее принятые муниципальные нормативные правовые акты, могут вступать в силу в иные, чем указано в пункте 2.2 настоящего Порядка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w:t>
      </w:r>
      <w:proofErr w:type="gramEnd"/>
      <w:r w:rsidRPr="00427F3B">
        <w:rPr>
          <w:rFonts w:ascii="Arial" w:hAnsi="Arial" w:cs="Arial"/>
          <w:sz w:val="18"/>
          <w:szCs w:val="18"/>
        </w:rPr>
        <w:t xml:space="preserve"> обязательных требований или не предусматривают установление новых условий, ограничений, запретов, обязанностей.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2.5. Муниципальный нормативный правовой акт, устанавливающий обязательные требования, должен предусматривать срок его действия, который не может превышать шести лет со дня его вступления в силу.</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 xml:space="preserve">2.6. </w:t>
      </w:r>
      <w:proofErr w:type="gramStart"/>
      <w:r w:rsidRPr="00427F3B">
        <w:rPr>
          <w:rFonts w:ascii="Arial" w:hAnsi="Arial" w:cs="Arial"/>
          <w:sz w:val="18"/>
          <w:szCs w:val="18"/>
        </w:rPr>
        <w:t>По результатам оценки применения обязательных требований в соответствии с настоящим Порядком,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 xml:space="preserve">2.7. 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разной юридической силы, подлежат применению обязательные требования, установленные муниципальным нормативным правовым актом большей юридической силы. </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равной юридической силы, лицо считается добросовестно соблюдающим обязательные требования и не подлежит </w:t>
      </w:r>
      <w:r w:rsidRPr="00427F3B">
        <w:rPr>
          <w:rFonts w:ascii="Arial" w:hAnsi="Arial" w:cs="Arial"/>
          <w:sz w:val="18"/>
          <w:szCs w:val="18"/>
        </w:rPr>
        <w:lastRenderedPageBreak/>
        <w:t>привлечению к ответственности, если оно обеспечило соблюдение одного из таких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2.8. При установлении обязательных требований муниципальными нормативными правовыми актами должны быть соблюдены принципы, установленные Федеральным законом от 31 июля 2020 года № 247-ФЗ «Об обязательных требованиях в Российской Федерации» и определены:</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1) содержание обязательных требований (условия, ограничения, запреты, обязанности);</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 лица, обязанные соблюдать обязательные требования;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 в зависимости от объекта установления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осуществляемая деятельность, совершаемые действия, в отношении которых устанавливаются обязательные требования;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лица и используемые объекты, к которым предъявляются обязательные требования при осуществлении деятельности, совершении действий;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результаты осуществления деятельности, совершения действий, в отношении которых устанавливаются обязательные требования;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4) формы оценки соблюдения обязательных требований (муниципальный контроль, привлечение к административной ответственности);</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5) Уполномоченные органы.</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2.9. Проекты муниципальных нормативных правовых актов, устанавливающих обязательные требования, подлежат оценке регулирующего воздействия, в порядке, установленном администрацией округа.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2.10. Уполномоченные органы в отношении изданных муниципальных нормативных правовых актов дают официальные разъяснения обязательных требований исключительно в целях пояснения их содержания.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2.11. Уполномоченные органы обеспечивают информирование субъектов регулирования о процедуре соблюдения обязательных требований, их правах и обязанностях, полномочиях Уполномоченных органов, их должностных лиц, иных вопросах соблюдения обязательных требований путем размещения соответствующей информации на официальном сайте администрации округа в сети Интернет (далее – официальный сайт).</w:t>
      </w:r>
    </w:p>
    <w:p w:rsidR="00427F3B" w:rsidRPr="00427F3B" w:rsidRDefault="00427F3B" w:rsidP="00427F3B">
      <w:pPr>
        <w:spacing w:line="180" w:lineRule="exact"/>
        <w:ind w:firstLine="567"/>
        <w:jc w:val="both"/>
        <w:rPr>
          <w:rFonts w:ascii="Arial" w:hAnsi="Arial" w:cs="Arial"/>
          <w:sz w:val="18"/>
          <w:szCs w:val="18"/>
        </w:rPr>
      </w:pP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III. Порядок оценки применения обязательных требований</w:t>
      </w:r>
    </w:p>
    <w:p w:rsidR="00427F3B" w:rsidRPr="00427F3B" w:rsidRDefault="00427F3B" w:rsidP="00427F3B">
      <w:pPr>
        <w:spacing w:line="180" w:lineRule="exact"/>
        <w:ind w:firstLine="567"/>
        <w:jc w:val="both"/>
        <w:rPr>
          <w:rFonts w:ascii="Arial" w:hAnsi="Arial" w:cs="Arial"/>
          <w:sz w:val="18"/>
          <w:szCs w:val="18"/>
        </w:rPr>
      </w:pP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ab/>
        <w:t>3.1. Целями оценки применения обязательных требований является анализ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3.2. Процедура оценки применения обязательных требований включает следующие этапы:</w:t>
      </w:r>
    </w:p>
    <w:p w:rsidR="00427F3B" w:rsidRPr="00427F3B" w:rsidRDefault="00427F3B" w:rsidP="00427F3B">
      <w:pPr>
        <w:spacing w:line="180" w:lineRule="exact"/>
        <w:ind w:firstLine="567"/>
        <w:jc w:val="both"/>
        <w:rPr>
          <w:rFonts w:ascii="Arial" w:hAnsi="Arial" w:cs="Arial"/>
          <w:sz w:val="18"/>
          <w:szCs w:val="18"/>
        </w:rPr>
      </w:pPr>
      <w:proofErr w:type="gramStart"/>
      <w:r w:rsidRPr="00427F3B">
        <w:rPr>
          <w:rFonts w:ascii="Arial" w:hAnsi="Arial" w:cs="Arial"/>
          <w:sz w:val="18"/>
          <w:szCs w:val="18"/>
        </w:rPr>
        <w:t>1) формирование проекта перечня муниципальных нормативных правовых актов, содержащих обязательные требования, применение которых подлежит оценке (далее - перечень), осуществляемое по каждой сфере общественных отношений, в которой Уполномоченным органом реализуются его полномочия, его публичное обсуждение на официальном сайте, доработка перечня с учетом результатов его публичного обсуждения, утверждение Уполномоченным органом и опубликование его на официальном сайте;</w:t>
      </w:r>
      <w:proofErr w:type="gramEnd"/>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2) формирование проекта доклада о достижении целей введения обязательных требований (далее - доклад), его публичное </w:t>
      </w:r>
      <w:r w:rsidRPr="00427F3B">
        <w:rPr>
          <w:rFonts w:ascii="Arial" w:hAnsi="Arial" w:cs="Arial"/>
          <w:sz w:val="18"/>
          <w:szCs w:val="18"/>
        </w:rPr>
        <w:lastRenderedPageBreak/>
        <w:t>обсуждение на официальном сайте, доработка проекта доклада с учетом результатов его публичного обсуждения, подписание проекта доклада Уполномоченным органом и его опубликование на официальном сайте;</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 принятие Уполномоченным органом по результатам рассмотрения проекта доклада по каждому муниципальному нормативному правовому акту, представленному в проекте доклада, одного из решений, предусмотренных пунктом 3.21 настоящего раздела Порядка, подписание Уполномоченным органом и опубликование на официальном сайте доклада, доработанного по результатам реализации соответствующих решений.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3.3. В случае если обязательное требование установлено муниципальным нормативным правовым актом, принятым (разработанным) совместно несколькими Уполномоченными органами, осуществляющими полномочия в соответствующей сфере общественных отношений, подготовка перечня и доклада осуществляется одним из Уполномоченных органов по согласованию с соответствующими Уполномоченными органами.</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3.4. Перечень готовится Уполномоченным органом и содержит муниципальные нормативные правовые акты, действующие в соответствующей сфере общественных отношений.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3.5. Муниципальные нормативные правовые акты, которые устанавливают обязательные требования и срок действия которых составляет от 4 до 6 лет, включаются в проект перечня для проведения оценки применения обязательных требований на очередной год, предшествующий году подготовки Уполномоченным органом проекта доклада, но не ранее чем за 3 года до окончания срока их действия.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Муниципальные нормативные правовые акты, которые устанавливают обязательные требования и срок действия которых составляет от 3 до 4 лет, включаются в проект перечня для проведения оценки применения обязательных требований на очередной год, предшествующий году подготовки Уполномоченным органом проекта доклада, но не ранее чем за 2 года до окончания срока их действия.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Муниципальные нормативные правовые акты, которые устанавливают обязательные требования и срок действия которых менее 3 лет, включаются в проект перечня для проведения оценки применения обязательных требований на очередной год, предшествующий году подготовки Уполномоченным органом проекта доклада, но не ранее чем за 1 год до окончания срока их действия.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3.6. </w:t>
      </w:r>
      <w:proofErr w:type="gramStart"/>
      <w:r w:rsidRPr="00427F3B">
        <w:rPr>
          <w:rFonts w:ascii="Arial" w:hAnsi="Arial" w:cs="Arial"/>
          <w:sz w:val="18"/>
          <w:szCs w:val="18"/>
        </w:rPr>
        <w:t>В целях публичного обсуждения проекта перечня Уполномоченный орган не позднее 1 сентября года, предшествующего году подготовки Уполномоченным органом доклада, размещает на официальном сайте проект перечня с одновременным извещением субъектов регулирования, органов и организаций,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w:t>
      </w:r>
      <w:proofErr w:type="gramEnd"/>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3.7. Срок публичного обсуждения проекта перечня не может составлять менее 20 рабочих дней со дня его размещения на официальном сайте.</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3.8. Уполномоченным органом в целях публичного обсуждения проекта перечня при необходимости проводятся совещания, заседания консультативных органов при Уполномоченном органе и иные мероприятия с участием субъектов регулирования.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3.9. </w:t>
      </w:r>
      <w:proofErr w:type="gramStart"/>
      <w:r w:rsidRPr="00427F3B">
        <w:rPr>
          <w:rFonts w:ascii="Arial" w:hAnsi="Arial" w:cs="Arial"/>
          <w:sz w:val="18"/>
          <w:szCs w:val="18"/>
        </w:rPr>
        <w:t xml:space="preserve">Уполномоченный орган в срок не более 20 рабочих дней со дня окончания публичного обсуждения рассматривает все предложения, поступившие через официальный сайт, в рамках проведения публичного обсуждения проекта перечня, составляет свод предложений с указанием сведений об их учете и (или) о причинах отклонения, </w:t>
      </w:r>
      <w:r w:rsidRPr="00427F3B">
        <w:rPr>
          <w:rFonts w:ascii="Arial" w:hAnsi="Arial" w:cs="Arial"/>
          <w:sz w:val="18"/>
          <w:szCs w:val="18"/>
        </w:rPr>
        <w:lastRenderedPageBreak/>
        <w:t>дорабатывает (при необходимости) проект перечня с учетом поступивших предложений и размещает свод предложений на официальном сайте.</w:t>
      </w:r>
      <w:proofErr w:type="gramEnd"/>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3.10. Доработанный проект перечня, утвержденный руководителем Уполномоченного органа, подлежит опубликованию на официальном сайте не позднее 1 декабря года, предшествующего году подготовки Уполномоченным органом доклада.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3.11. </w:t>
      </w:r>
      <w:proofErr w:type="gramStart"/>
      <w:r w:rsidRPr="00427F3B">
        <w:rPr>
          <w:rFonts w:ascii="Arial" w:hAnsi="Arial" w:cs="Arial"/>
          <w:sz w:val="18"/>
          <w:szCs w:val="18"/>
        </w:rPr>
        <w:t>Уполномоченный орган проводит оценку достижения целей введения обязательных требований, содержащихся в муниципальных нормативных правовых актах, представленных в утвержденном перечне, а также целей, указанных в пункте 3.1 настоящего раздела Порядка, и готовит проект доклада, включающий комплексную оценку системы обязательных требований, содержащихся в муниципальных нормативных правовых актах, представленных в утвержденном перечне, по соответствующей сфере общественных отношений.</w:t>
      </w:r>
      <w:proofErr w:type="gramEnd"/>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Доклад готовится по каждой сфере общественных отношений, соответствующей утвержденному перечню, в которой Уполномоченным органом реализуются его полномочия.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3.12. Источниками информации для подготовки доклада являются: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1) результаты мониторинга в установленной сфере деятельности, проводимого Уполномоченным органом;</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 результаты анализа осуществления контрольной деятельности;</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 результаты анализа судебной практики по вопросам применения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4) обращения, предложения и замечания субъектов регулирования, </w:t>
      </w:r>
      <w:proofErr w:type="gramStart"/>
      <w:r w:rsidRPr="00427F3B">
        <w:rPr>
          <w:rFonts w:ascii="Arial" w:hAnsi="Arial" w:cs="Arial"/>
          <w:sz w:val="18"/>
          <w:szCs w:val="18"/>
        </w:rPr>
        <w:t>поступившие</w:t>
      </w:r>
      <w:proofErr w:type="gramEnd"/>
      <w:r w:rsidRPr="00427F3B">
        <w:rPr>
          <w:rFonts w:ascii="Arial" w:hAnsi="Arial" w:cs="Arial"/>
          <w:sz w:val="18"/>
          <w:szCs w:val="18"/>
        </w:rPr>
        <w:t xml:space="preserve"> в том числе в рамках публичного обсуждения перечня;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5) предложения отделов и органов администрации округа, в том числе полученные при разработке проекта муниципального нормативного правового акта, содержащего обязательные требования, на этапе правовой экспертизы, антикоррупционной экспертизы, оценки регулирующего воздействия;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6) иные сведения, которые, по мнению Уполномоченного органа, позволяют оценить результаты применения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3.13. В доклад включается следующая информация: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1) общая характеристика системы оцениваемых обязательных требований в соответствующей сфере регулирования;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2) результаты </w:t>
      </w:r>
      <w:proofErr w:type="gramStart"/>
      <w:r w:rsidRPr="00427F3B">
        <w:rPr>
          <w:rFonts w:ascii="Arial" w:hAnsi="Arial" w:cs="Arial"/>
          <w:sz w:val="18"/>
          <w:szCs w:val="18"/>
        </w:rPr>
        <w:t>оценки достижения целей введения обязательных требований</w:t>
      </w:r>
      <w:proofErr w:type="gramEnd"/>
      <w:r w:rsidRPr="00427F3B">
        <w:rPr>
          <w:rFonts w:ascii="Arial" w:hAnsi="Arial" w:cs="Arial"/>
          <w:sz w:val="18"/>
          <w:szCs w:val="18"/>
        </w:rPr>
        <w:t xml:space="preserve"> для каждого содержащегося в докладе муниципального нормативного правового акта;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 выводы и предложения по итогам </w:t>
      </w:r>
      <w:proofErr w:type="gramStart"/>
      <w:r w:rsidRPr="00427F3B">
        <w:rPr>
          <w:rFonts w:ascii="Arial" w:hAnsi="Arial" w:cs="Arial"/>
          <w:sz w:val="18"/>
          <w:szCs w:val="18"/>
        </w:rPr>
        <w:t>оценки достижения целей введения обязательных требований</w:t>
      </w:r>
      <w:proofErr w:type="gramEnd"/>
      <w:r w:rsidRPr="00427F3B">
        <w:rPr>
          <w:rFonts w:ascii="Arial" w:hAnsi="Arial" w:cs="Arial"/>
          <w:sz w:val="18"/>
          <w:szCs w:val="18"/>
        </w:rPr>
        <w:t xml:space="preserve"> применительно к каждому рассматриваемому в рамках доклада муниципальному нормативному правовому акту.</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Форма доклада утверждается руководителем Уполномоченного органа.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3.14.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427F3B" w:rsidRPr="00427F3B" w:rsidRDefault="00427F3B" w:rsidP="00427F3B">
      <w:pPr>
        <w:spacing w:line="180" w:lineRule="exact"/>
        <w:ind w:firstLine="567"/>
        <w:jc w:val="both"/>
        <w:rPr>
          <w:rFonts w:ascii="Arial" w:hAnsi="Arial" w:cs="Arial"/>
          <w:sz w:val="18"/>
          <w:szCs w:val="18"/>
        </w:rPr>
      </w:pPr>
      <w:proofErr w:type="gramStart"/>
      <w:r w:rsidRPr="00427F3B">
        <w:rPr>
          <w:rFonts w:ascii="Arial" w:hAnsi="Arial" w:cs="Arial"/>
          <w:sz w:val="18"/>
          <w:szCs w:val="18"/>
        </w:rPr>
        <w:t>1) перечень муниципальных нормативных правовых актов и содержащихся в них обязательных требований, включая сведения о внесенных в муниципальные нормативные правовые акты изменениях (при наличии);</w:t>
      </w:r>
      <w:proofErr w:type="gramEnd"/>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 период действия муниципальных нормативных правовых актов и их отдельных положений (при наличии);</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lastRenderedPageBreak/>
        <w:t>4) нормативно обоснованный перечень охраняемых законом ценностей, защищаемых в рамках соответствующей сферы общественных отношений;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5) цели введения обязательных требований (группы обязательных требований) для каждого содержащегося в докладе муниципального нормативного правового акта (снижение (устранение) рисков причинения вреда охраняемым законом ценностям с указанием конкретных рисков).</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3.15. Результаты </w:t>
      </w:r>
      <w:proofErr w:type="gramStart"/>
      <w:r w:rsidRPr="00427F3B">
        <w:rPr>
          <w:rFonts w:ascii="Arial" w:hAnsi="Arial" w:cs="Arial"/>
          <w:sz w:val="18"/>
          <w:szCs w:val="18"/>
        </w:rPr>
        <w:t>оценки достижения целей введения обязательных требований</w:t>
      </w:r>
      <w:proofErr w:type="gramEnd"/>
      <w:r w:rsidRPr="00427F3B">
        <w:rPr>
          <w:rFonts w:ascii="Arial" w:hAnsi="Arial" w:cs="Arial"/>
          <w:sz w:val="18"/>
          <w:szCs w:val="18"/>
        </w:rPr>
        <w:t xml:space="preserve"> должны содержать следующую информацию о системе обязательных требований в соответствующей сфере общественных отношений, в том числе для каждого содержащегося в докладе муниципального нормативного правового акта: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1) соблюдение принципов установления и оценки применения обязательных требований, установленных статьей 4 Федерального закона </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247-ФЗ;</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4) количество и анализ содержания обращений субъектов регулирования в Уполномоченные органы, связанных с применением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5)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муниципальных нормативных правовых актов, содержащих обязательные требования;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6) иные сведения, которые позволяют оценить результаты применения обязательных требований и достижение целей их установления.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3.16. Выводы и предложения по итогам </w:t>
      </w:r>
      <w:proofErr w:type="gramStart"/>
      <w:r w:rsidRPr="00427F3B">
        <w:rPr>
          <w:rFonts w:ascii="Arial" w:hAnsi="Arial" w:cs="Arial"/>
          <w:sz w:val="18"/>
          <w:szCs w:val="18"/>
        </w:rPr>
        <w:t>оценки достижения целей введения обязательных требований</w:t>
      </w:r>
      <w:proofErr w:type="gramEnd"/>
      <w:r w:rsidRPr="00427F3B">
        <w:rPr>
          <w:rFonts w:ascii="Arial" w:hAnsi="Arial" w:cs="Arial"/>
          <w:sz w:val="18"/>
          <w:szCs w:val="18"/>
        </w:rPr>
        <w:t xml:space="preserve"> должны содержать применительно к каждому рассматриваемому в рамках доклада муниципальному нормативному правовому акту один из следующих выводов:</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1) о целесообразности дальнейшего применения обязательного требования (группы обязательных требований) без внесения изменений в муниципальный нормативный правовой акт;</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 (с описанием предложений);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 о нецелесообразности дальнейшего применения обязательного требования (группы обязательных требований) и отмене (признании </w:t>
      </w:r>
      <w:proofErr w:type="gramStart"/>
      <w:r w:rsidRPr="00427F3B">
        <w:rPr>
          <w:rFonts w:ascii="Arial" w:hAnsi="Arial" w:cs="Arial"/>
          <w:sz w:val="18"/>
          <w:szCs w:val="18"/>
        </w:rPr>
        <w:t>утратившим</w:t>
      </w:r>
      <w:proofErr w:type="gramEnd"/>
      <w:r w:rsidRPr="00427F3B">
        <w:rPr>
          <w:rFonts w:ascii="Arial" w:hAnsi="Arial" w:cs="Arial"/>
          <w:sz w:val="18"/>
          <w:szCs w:val="18"/>
        </w:rPr>
        <w:t xml:space="preserve"> силу) муниципального нормативного правового акта, его отдельных положений.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3.17. Вывод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 формулируется при выявлении одного или нескольких из следующих случаев:</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1)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2) </w:t>
      </w:r>
      <w:proofErr w:type="gramStart"/>
      <w:r w:rsidRPr="00427F3B">
        <w:rPr>
          <w:rFonts w:ascii="Arial" w:hAnsi="Arial" w:cs="Arial"/>
          <w:sz w:val="18"/>
          <w:szCs w:val="18"/>
        </w:rPr>
        <w:t>не достижение</w:t>
      </w:r>
      <w:proofErr w:type="gramEnd"/>
      <w:r w:rsidRPr="00427F3B">
        <w:rPr>
          <w:rFonts w:ascii="Arial" w:hAnsi="Arial" w:cs="Arial"/>
          <w:sz w:val="18"/>
          <w:szCs w:val="18"/>
        </w:rPr>
        <w:t xml:space="preserve"> обязательными требованиями целей их введения;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lastRenderedPageBreak/>
        <w:t xml:space="preserve">3) невозможность исполнения обязательных требований, </w:t>
      </w:r>
      <w:proofErr w:type="gramStart"/>
      <w:r w:rsidRPr="00427F3B">
        <w:rPr>
          <w:rFonts w:ascii="Arial" w:hAnsi="Arial" w:cs="Arial"/>
          <w:sz w:val="18"/>
          <w:szCs w:val="18"/>
        </w:rPr>
        <w:t>устанавливаемая</w:t>
      </w:r>
      <w:proofErr w:type="gramEnd"/>
      <w:r w:rsidRPr="00427F3B">
        <w:rPr>
          <w:rFonts w:ascii="Arial" w:hAnsi="Arial" w:cs="Arial"/>
          <w:sz w:val="18"/>
          <w:szCs w:val="18"/>
        </w:rPr>
        <w:t xml:space="preserve"> в том числе при выявлении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4) наличие в различных нормативных правовых актах (в том числе разной юридической силы) или в одном муниципальном нормативном правовом акте противоречащих друг другу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5) 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6)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7) наличие устойчивых противоречий в практике применения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3.18. Вывод о нецелесообразности дальнейшего применения обязательного требования (группы обязательных требований) и необходимости отмены (признании утратившим силу) муниципального нормативного правового акта, содержащего обязательные требования, его отдельных положений может быть сформулирован при выявлении нескольких случаев, предусмотренных пунктом 3.17 настоящего раздела Порядка, а также при выявлении хотя бы одного из следующих случаев:</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1) наличие дублирующих и (или) аналогичных по содержанию обязательных требований (групп обязательных требований) в нескольких или одном муниципальном нормативном правовом акте;</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 отсутствие у Уполномоченного органа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3.19. В целях публичного обсуждения проекта доклада Уполномоченный орган не позднее 1 марта года, следующего за годом подготовки Уполномоченным органом перечня, размещает проект доклада на официальном сайте с одновременным извещением субъектов регулирования, органов и организаций, </w:t>
      </w:r>
      <w:proofErr w:type="gramStart"/>
      <w:r w:rsidRPr="00427F3B">
        <w:rPr>
          <w:rFonts w:ascii="Arial" w:hAnsi="Arial" w:cs="Arial"/>
          <w:sz w:val="18"/>
          <w:szCs w:val="18"/>
        </w:rPr>
        <w:t>целями</w:t>
      </w:r>
      <w:proofErr w:type="gramEnd"/>
      <w:r w:rsidRPr="00427F3B">
        <w:rPr>
          <w:rFonts w:ascii="Arial" w:hAnsi="Arial" w:cs="Arial"/>
          <w:sz w:val="18"/>
          <w:szCs w:val="1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Срок публичного обсуждения проекта доклада составляет не менее 20 рабочих дней со дня его размещения на официальном сайте.</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 xml:space="preserve">3.20. </w:t>
      </w:r>
      <w:proofErr w:type="gramStart"/>
      <w:r w:rsidRPr="00427F3B">
        <w:rPr>
          <w:rFonts w:ascii="Arial" w:hAnsi="Arial" w:cs="Arial"/>
          <w:sz w:val="18"/>
          <w:szCs w:val="18"/>
        </w:rPr>
        <w:t>Уполномоченный орган в срок не позднее 20 рабочих дней со дня окончания публичного обсуждения рассматривает предложения (в том числе относящиеся к представленным в проекте доклада муниципальным нормативным правовым актам, поступившие через официальный сайт в связи с проведением публичного обсуждения проекта доклада, составляет свод предложений с указанием сведений об их учете и (или) о причинах отклонения и размещает свод предложений на</w:t>
      </w:r>
      <w:proofErr w:type="gramEnd"/>
      <w:r w:rsidRPr="00427F3B">
        <w:rPr>
          <w:rFonts w:ascii="Arial" w:hAnsi="Arial" w:cs="Arial"/>
          <w:sz w:val="18"/>
          <w:szCs w:val="18"/>
        </w:rPr>
        <w:t xml:space="preserve"> официальном </w:t>
      </w:r>
      <w:proofErr w:type="gramStart"/>
      <w:r w:rsidRPr="00427F3B">
        <w:rPr>
          <w:rFonts w:ascii="Arial" w:hAnsi="Arial" w:cs="Arial"/>
          <w:sz w:val="18"/>
          <w:szCs w:val="18"/>
        </w:rPr>
        <w:t>сайте</w:t>
      </w:r>
      <w:proofErr w:type="gramEnd"/>
      <w:r w:rsidRPr="00427F3B">
        <w:rPr>
          <w:rFonts w:ascii="Arial" w:hAnsi="Arial" w:cs="Arial"/>
          <w:sz w:val="18"/>
          <w:szCs w:val="18"/>
        </w:rPr>
        <w:t>. Свод предложений подписывается заместителем руководителя Уполномоченного органа и приобщается к проекту доклада.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Уполномоченный орган дорабатывает (при необходимости) проект доклада по замечаниям и предложениям, поступившим в ходе публичного обсуждения проекта доклада.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lastRenderedPageBreak/>
        <w:t xml:space="preserve">3.21. </w:t>
      </w:r>
      <w:proofErr w:type="gramStart"/>
      <w:r w:rsidRPr="00427F3B">
        <w:rPr>
          <w:rFonts w:ascii="Arial" w:hAnsi="Arial" w:cs="Arial"/>
          <w:sz w:val="18"/>
          <w:szCs w:val="18"/>
        </w:rPr>
        <w:t>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 в отношении каждого представленного в проекте доклада муниципального нормативного правового акта в срок не позднее 15 рабочих дней со дня размещения Уполномоченным органом свода предложений на официальном сайте принимается одно из следующих решений:</w:t>
      </w:r>
      <w:proofErr w:type="gramEnd"/>
    </w:p>
    <w:p w:rsidR="00427F3B" w:rsidRPr="00427F3B" w:rsidRDefault="00427F3B" w:rsidP="00427F3B">
      <w:pPr>
        <w:spacing w:line="180" w:lineRule="exact"/>
        <w:ind w:firstLine="567"/>
        <w:jc w:val="both"/>
        <w:rPr>
          <w:rFonts w:ascii="Arial" w:hAnsi="Arial" w:cs="Arial"/>
          <w:sz w:val="18"/>
          <w:szCs w:val="18"/>
        </w:rPr>
      </w:pPr>
      <w:proofErr w:type="gramStart"/>
      <w:r w:rsidRPr="00427F3B">
        <w:rPr>
          <w:rFonts w:ascii="Arial" w:hAnsi="Arial" w:cs="Arial"/>
          <w:sz w:val="18"/>
          <w:szCs w:val="18"/>
        </w:rPr>
        <w:t>1) о возможности продления срока действия муниципального нормативного правового акта, его отдельных положений (в отношении муниципальных нормативных правовых актов, имеющих срок действия), в том числе о возможности внесения изменений в муниципальный нормативный правовой акт или об отсутствии необходимости внесения изменений в муниципальный нормативный правовой акт (в отношении муниципальных нормативных правовых актов, срок действия которых не установлен), либо о необходимости отмены</w:t>
      </w:r>
      <w:proofErr w:type="gramEnd"/>
      <w:r w:rsidRPr="00427F3B">
        <w:rPr>
          <w:rFonts w:ascii="Arial" w:hAnsi="Arial" w:cs="Arial"/>
          <w:sz w:val="18"/>
          <w:szCs w:val="18"/>
        </w:rPr>
        <w:t xml:space="preserve"> (признания </w:t>
      </w:r>
      <w:proofErr w:type="gramStart"/>
      <w:r w:rsidRPr="00427F3B">
        <w:rPr>
          <w:rFonts w:ascii="Arial" w:hAnsi="Arial" w:cs="Arial"/>
          <w:sz w:val="18"/>
          <w:szCs w:val="18"/>
        </w:rPr>
        <w:t>утратившим</w:t>
      </w:r>
      <w:proofErr w:type="gramEnd"/>
      <w:r w:rsidRPr="00427F3B">
        <w:rPr>
          <w:rFonts w:ascii="Arial" w:hAnsi="Arial" w:cs="Arial"/>
          <w:sz w:val="18"/>
          <w:szCs w:val="18"/>
        </w:rPr>
        <w:t xml:space="preserve"> силу) муниципального нормативного правового акта, его отдельных положений;</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2) о необходимости проведения оценки фактического воздействия муниципального нормативного правового акта.</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Сведения о принятом решении включаются в доклад с одновременным опубликованием доклада на официальном сайте.</w:t>
      </w:r>
    </w:p>
    <w:p w:rsidR="00427F3B" w:rsidRPr="00427F3B" w:rsidRDefault="00427F3B" w:rsidP="00427F3B">
      <w:pPr>
        <w:spacing w:line="180" w:lineRule="exact"/>
        <w:ind w:firstLine="567"/>
        <w:jc w:val="both"/>
        <w:rPr>
          <w:rFonts w:ascii="Arial" w:hAnsi="Arial" w:cs="Arial"/>
          <w:sz w:val="18"/>
          <w:szCs w:val="18"/>
        </w:rPr>
      </w:pPr>
      <w:r w:rsidRPr="00427F3B">
        <w:rPr>
          <w:rFonts w:ascii="Arial" w:hAnsi="Arial" w:cs="Arial"/>
          <w:sz w:val="18"/>
          <w:szCs w:val="18"/>
        </w:rPr>
        <w:t>3.22. По результатам реализации принятых Уполномоченным органом в соответствии с пунктом 3.21 настоящего раздела Порядка решений, Уполномоченный орган в срок не позднее 5 рабочих дней со дня их реализации размещает на официальном сайте подписанный руководителем Уполномоченного органа доработанный доклад, в том числе содержащий сведения об исполнении принятых им решений.</w:t>
      </w:r>
    </w:p>
    <w:p w:rsidR="00427F3B" w:rsidRPr="00427F3B" w:rsidRDefault="00427F3B" w:rsidP="00427F3B">
      <w:pPr>
        <w:spacing w:line="180" w:lineRule="exact"/>
        <w:rPr>
          <w:rFonts w:ascii="Arial" w:hAnsi="Arial" w:cs="Arial"/>
          <w:sz w:val="18"/>
          <w:szCs w:val="18"/>
        </w:rPr>
      </w:pPr>
    </w:p>
    <w:p w:rsidR="00427F3B" w:rsidRPr="00427F3B" w:rsidRDefault="00427F3B" w:rsidP="00427F3B">
      <w:pPr>
        <w:spacing w:line="180" w:lineRule="exact"/>
        <w:rPr>
          <w:rFonts w:ascii="Arial" w:hAnsi="Arial" w:cs="Arial"/>
          <w:sz w:val="18"/>
          <w:szCs w:val="18"/>
        </w:rPr>
      </w:pPr>
      <w:r w:rsidRPr="00427F3B">
        <w:rPr>
          <w:rFonts w:ascii="Arial" w:hAnsi="Arial" w:cs="Arial"/>
          <w:sz w:val="18"/>
          <w:szCs w:val="18"/>
        </w:rPr>
        <w:t>Первый заместитель главы администрации</w:t>
      </w:r>
    </w:p>
    <w:p w:rsidR="00427F3B" w:rsidRPr="00427F3B" w:rsidRDefault="00427F3B" w:rsidP="00427F3B">
      <w:pPr>
        <w:spacing w:line="180" w:lineRule="exact"/>
        <w:rPr>
          <w:rFonts w:ascii="Arial" w:hAnsi="Arial" w:cs="Arial"/>
          <w:sz w:val="18"/>
          <w:szCs w:val="18"/>
        </w:rPr>
      </w:pPr>
      <w:r w:rsidRPr="00427F3B">
        <w:rPr>
          <w:rFonts w:ascii="Arial" w:hAnsi="Arial" w:cs="Arial"/>
          <w:sz w:val="18"/>
          <w:szCs w:val="18"/>
        </w:rPr>
        <w:t xml:space="preserve">Благодарненского городского округа </w:t>
      </w:r>
    </w:p>
    <w:p w:rsidR="00427F3B" w:rsidRDefault="00427F3B" w:rsidP="00427F3B">
      <w:pPr>
        <w:spacing w:line="180" w:lineRule="exact"/>
        <w:rPr>
          <w:rFonts w:ascii="Arial" w:hAnsi="Arial" w:cs="Arial"/>
          <w:sz w:val="18"/>
          <w:szCs w:val="18"/>
        </w:rPr>
      </w:pPr>
      <w:r w:rsidRPr="00427F3B">
        <w:rPr>
          <w:rFonts w:ascii="Arial" w:hAnsi="Arial" w:cs="Arial"/>
          <w:sz w:val="18"/>
          <w:szCs w:val="18"/>
        </w:rPr>
        <w:t xml:space="preserve">Ставропольского края                  </w:t>
      </w:r>
      <w:r>
        <w:rPr>
          <w:rFonts w:ascii="Arial" w:hAnsi="Arial" w:cs="Arial"/>
          <w:sz w:val="18"/>
          <w:szCs w:val="18"/>
        </w:rPr>
        <w:t xml:space="preserve">           </w:t>
      </w:r>
      <w:r w:rsidRPr="00427F3B">
        <w:rPr>
          <w:rFonts w:ascii="Arial" w:hAnsi="Arial" w:cs="Arial"/>
          <w:sz w:val="18"/>
          <w:szCs w:val="18"/>
        </w:rPr>
        <w:t>Н.Д. Федюнина</w:t>
      </w:r>
    </w:p>
    <w:p w:rsidR="00E21E9C" w:rsidRDefault="00E21E9C" w:rsidP="00427F3B">
      <w:pPr>
        <w:spacing w:line="180" w:lineRule="exact"/>
        <w:rPr>
          <w:rFonts w:ascii="Arial" w:hAnsi="Arial" w:cs="Arial"/>
          <w:sz w:val="18"/>
          <w:szCs w:val="18"/>
        </w:rPr>
      </w:pPr>
    </w:p>
    <w:p w:rsidR="00E21E9C" w:rsidRDefault="00E21E9C" w:rsidP="00427F3B">
      <w:pPr>
        <w:spacing w:line="180" w:lineRule="exact"/>
        <w:rPr>
          <w:rFonts w:ascii="Arial" w:hAnsi="Arial" w:cs="Arial"/>
          <w:sz w:val="18"/>
          <w:szCs w:val="18"/>
        </w:rPr>
      </w:pPr>
    </w:p>
    <w:p w:rsidR="00E21E9C" w:rsidRDefault="00E21E9C" w:rsidP="00427F3B">
      <w:pPr>
        <w:spacing w:line="180" w:lineRule="exact"/>
        <w:rPr>
          <w:rFonts w:ascii="Arial" w:hAnsi="Arial" w:cs="Arial"/>
          <w:sz w:val="18"/>
          <w:szCs w:val="18"/>
        </w:rPr>
      </w:pPr>
    </w:p>
    <w:p w:rsidR="00E21E9C" w:rsidRPr="00E21E9C" w:rsidRDefault="00E21E9C" w:rsidP="00E21E9C">
      <w:pPr>
        <w:spacing w:line="180" w:lineRule="exact"/>
        <w:jc w:val="center"/>
        <w:rPr>
          <w:rFonts w:ascii="Arial" w:hAnsi="Arial" w:cs="Arial"/>
          <w:sz w:val="18"/>
          <w:szCs w:val="18"/>
        </w:rPr>
      </w:pPr>
      <w:r w:rsidRPr="00E21E9C">
        <w:rPr>
          <w:rFonts w:ascii="Arial" w:hAnsi="Arial" w:cs="Arial"/>
          <w:sz w:val="18"/>
          <w:szCs w:val="18"/>
        </w:rPr>
        <w:t>ПОСТАНОВЛЕНИЕ</w:t>
      </w:r>
    </w:p>
    <w:p w:rsidR="00E21E9C" w:rsidRPr="00E21E9C" w:rsidRDefault="00E21E9C" w:rsidP="00E21E9C">
      <w:pPr>
        <w:spacing w:line="180" w:lineRule="exact"/>
        <w:jc w:val="center"/>
        <w:rPr>
          <w:rFonts w:ascii="Arial" w:hAnsi="Arial" w:cs="Arial"/>
          <w:sz w:val="18"/>
          <w:szCs w:val="18"/>
        </w:rPr>
      </w:pPr>
    </w:p>
    <w:p w:rsidR="00E21E9C" w:rsidRPr="00E21E9C" w:rsidRDefault="00E21E9C" w:rsidP="00E21E9C">
      <w:pPr>
        <w:spacing w:line="180" w:lineRule="exact"/>
        <w:jc w:val="center"/>
        <w:rPr>
          <w:rFonts w:ascii="Arial" w:hAnsi="Arial" w:cs="Arial"/>
          <w:sz w:val="18"/>
          <w:szCs w:val="18"/>
        </w:rPr>
      </w:pPr>
      <w:r w:rsidRPr="00E21E9C">
        <w:rPr>
          <w:rFonts w:ascii="Arial" w:hAnsi="Arial" w:cs="Arial"/>
          <w:sz w:val="18"/>
          <w:szCs w:val="18"/>
        </w:rPr>
        <w:t>АДМИНИСТРАЦИИ БЛАГОДАРНЕНСКОГО ГОРОДСКОГО ОКРУГА  СТАВРОПОЛЬСКОГО КРАЯ</w:t>
      </w:r>
    </w:p>
    <w:p w:rsidR="00E21E9C" w:rsidRDefault="00E21E9C" w:rsidP="00E21E9C">
      <w:pPr>
        <w:spacing w:line="180" w:lineRule="exact"/>
        <w:jc w:val="center"/>
        <w:rPr>
          <w:rFonts w:ascii="Arial" w:hAnsi="Arial" w:cs="Arial"/>
          <w:sz w:val="18"/>
          <w:szCs w:val="18"/>
        </w:rPr>
      </w:pPr>
      <w:r w:rsidRPr="00E21E9C">
        <w:rPr>
          <w:rFonts w:ascii="Arial" w:hAnsi="Arial" w:cs="Arial"/>
          <w:sz w:val="18"/>
          <w:szCs w:val="18"/>
        </w:rPr>
        <w:t xml:space="preserve">28 октября 2022  года г. </w:t>
      </w:r>
      <w:proofErr w:type="gramStart"/>
      <w:r w:rsidRPr="00E21E9C">
        <w:rPr>
          <w:rFonts w:ascii="Arial" w:hAnsi="Arial" w:cs="Arial"/>
          <w:sz w:val="18"/>
          <w:szCs w:val="18"/>
        </w:rPr>
        <w:t>Благодарны</w:t>
      </w:r>
      <w:proofErr w:type="gramEnd"/>
      <w:r>
        <w:rPr>
          <w:rFonts w:ascii="Arial" w:hAnsi="Arial" w:cs="Arial"/>
          <w:sz w:val="18"/>
          <w:szCs w:val="18"/>
        </w:rPr>
        <w:t xml:space="preserve"> </w:t>
      </w:r>
      <w:r w:rsidRPr="00E21E9C">
        <w:rPr>
          <w:rFonts w:ascii="Arial" w:hAnsi="Arial" w:cs="Arial"/>
          <w:sz w:val="18"/>
          <w:szCs w:val="18"/>
        </w:rPr>
        <w:t>№ 1299</w:t>
      </w:r>
    </w:p>
    <w:p w:rsidR="00187D55" w:rsidRDefault="00187D55" w:rsidP="00E21E9C">
      <w:pPr>
        <w:spacing w:line="180" w:lineRule="exact"/>
        <w:rPr>
          <w:rFonts w:ascii="Arial" w:hAnsi="Arial" w:cs="Arial"/>
          <w:sz w:val="18"/>
          <w:szCs w:val="18"/>
        </w:rPr>
      </w:pPr>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 xml:space="preserve">О принятии к реализации </w:t>
      </w:r>
      <w:proofErr w:type="gramStart"/>
      <w:r w:rsidRPr="00E21E9C">
        <w:rPr>
          <w:rFonts w:ascii="Arial" w:hAnsi="Arial" w:cs="Arial"/>
          <w:sz w:val="18"/>
          <w:szCs w:val="18"/>
        </w:rPr>
        <w:t>инициативных</w:t>
      </w:r>
      <w:proofErr w:type="gramEnd"/>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проектов</w:t>
      </w:r>
    </w:p>
    <w:p w:rsidR="00E21E9C" w:rsidRPr="00E21E9C" w:rsidRDefault="00E21E9C" w:rsidP="00E21E9C">
      <w:pPr>
        <w:spacing w:line="180" w:lineRule="exact"/>
        <w:rPr>
          <w:rFonts w:ascii="Arial" w:hAnsi="Arial" w:cs="Arial"/>
          <w:sz w:val="18"/>
          <w:szCs w:val="18"/>
        </w:rPr>
      </w:pPr>
    </w:p>
    <w:p w:rsidR="00E21E9C" w:rsidRPr="00E21E9C" w:rsidRDefault="00E21E9C" w:rsidP="00187D55">
      <w:pPr>
        <w:spacing w:line="180" w:lineRule="exact"/>
        <w:ind w:firstLine="708"/>
        <w:jc w:val="both"/>
        <w:rPr>
          <w:rFonts w:ascii="Arial" w:hAnsi="Arial" w:cs="Arial"/>
          <w:sz w:val="18"/>
          <w:szCs w:val="18"/>
        </w:rPr>
      </w:pPr>
      <w:proofErr w:type="gramStart"/>
      <w:r w:rsidRPr="00E21E9C">
        <w:rPr>
          <w:rFonts w:ascii="Arial" w:hAnsi="Arial" w:cs="Arial"/>
          <w:sz w:val="18"/>
          <w:szCs w:val="18"/>
        </w:rPr>
        <w:t xml:space="preserve">Руководствуясь решением Совета депутатов Благодарненского городского округа Ставропольского края от 24 марта 2021 года № 405 «О реализации инициативного бюджетирования в Благодарненском городском округе Ставропольского края», на основании протокола заседания конкурсной комиссии по проведению конкурсного отбора инициативных проектов в Благодарненском городском округе Ставропольского края от 21 октября 2022 года № 1, администрация Благодарненского городского округа Ставропольского края </w:t>
      </w:r>
      <w:proofErr w:type="gramEnd"/>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ПОСТАНОВЛЯЕТ:</w:t>
      </w:r>
    </w:p>
    <w:p w:rsidR="00E21E9C" w:rsidRPr="00E21E9C" w:rsidRDefault="00E21E9C" w:rsidP="00E21E9C">
      <w:pPr>
        <w:spacing w:line="180" w:lineRule="exact"/>
        <w:rPr>
          <w:rFonts w:ascii="Arial" w:hAnsi="Arial" w:cs="Arial"/>
          <w:sz w:val="18"/>
          <w:szCs w:val="18"/>
        </w:rPr>
      </w:pPr>
    </w:p>
    <w:p w:rsidR="00E21E9C" w:rsidRPr="00E21E9C" w:rsidRDefault="00E21E9C" w:rsidP="00187D55">
      <w:pPr>
        <w:spacing w:line="180" w:lineRule="exact"/>
        <w:ind w:firstLine="567"/>
        <w:jc w:val="both"/>
        <w:rPr>
          <w:rFonts w:ascii="Arial" w:hAnsi="Arial" w:cs="Arial"/>
          <w:sz w:val="18"/>
          <w:szCs w:val="18"/>
        </w:rPr>
      </w:pPr>
      <w:r w:rsidRPr="00E21E9C">
        <w:rPr>
          <w:rFonts w:ascii="Arial" w:hAnsi="Arial" w:cs="Arial"/>
          <w:sz w:val="18"/>
          <w:szCs w:val="18"/>
        </w:rPr>
        <w:t>1.Принять прилагаемые к реализации в 2023 году инициативные проекты, признанные победителями в результате конкурсного отбора инициативных проектов на территории Благодарненском городском округе Ставропольского края.</w:t>
      </w:r>
    </w:p>
    <w:p w:rsidR="00E21E9C" w:rsidRPr="00E21E9C" w:rsidRDefault="00E21E9C" w:rsidP="00187D55">
      <w:pPr>
        <w:spacing w:line="180" w:lineRule="exact"/>
        <w:ind w:firstLine="567"/>
        <w:jc w:val="both"/>
        <w:rPr>
          <w:rFonts w:ascii="Arial" w:hAnsi="Arial" w:cs="Arial"/>
          <w:sz w:val="18"/>
          <w:szCs w:val="18"/>
        </w:rPr>
      </w:pPr>
    </w:p>
    <w:p w:rsidR="00E21E9C" w:rsidRPr="00E21E9C" w:rsidRDefault="00E21E9C" w:rsidP="00187D55">
      <w:pPr>
        <w:spacing w:line="180" w:lineRule="exact"/>
        <w:ind w:firstLine="567"/>
        <w:jc w:val="both"/>
        <w:rPr>
          <w:rFonts w:ascii="Arial" w:hAnsi="Arial" w:cs="Arial"/>
          <w:sz w:val="18"/>
          <w:szCs w:val="18"/>
        </w:rPr>
      </w:pPr>
      <w:r w:rsidRPr="00E21E9C">
        <w:rPr>
          <w:rFonts w:ascii="Arial" w:hAnsi="Arial" w:cs="Arial"/>
          <w:sz w:val="18"/>
          <w:szCs w:val="18"/>
        </w:rPr>
        <w:t xml:space="preserve">2.Опубликовать настоящее постановление в газете «Известия Благодарненского городского округа Ставропольского края» и разместить на официальном сайте администрации Благодарненского городского </w:t>
      </w:r>
      <w:r w:rsidRPr="00E21E9C">
        <w:rPr>
          <w:rFonts w:ascii="Arial" w:hAnsi="Arial" w:cs="Arial"/>
          <w:sz w:val="18"/>
          <w:szCs w:val="18"/>
        </w:rPr>
        <w:lastRenderedPageBreak/>
        <w:t>округа Ставропольского края в информационно-телекоммуникационной сети «Интернет».</w:t>
      </w:r>
    </w:p>
    <w:p w:rsidR="00E21E9C" w:rsidRPr="00E21E9C" w:rsidRDefault="00E21E9C" w:rsidP="00187D55">
      <w:pPr>
        <w:spacing w:line="180" w:lineRule="exact"/>
        <w:ind w:firstLine="567"/>
        <w:jc w:val="both"/>
        <w:rPr>
          <w:rFonts w:ascii="Arial" w:hAnsi="Arial" w:cs="Arial"/>
          <w:sz w:val="18"/>
          <w:szCs w:val="18"/>
        </w:rPr>
      </w:pPr>
    </w:p>
    <w:p w:rsidR="00E21E9C" w:rsidRPr="00E21E9C" w:rsidRDefault="00E21E9C" w:rsidP="00187D55">
      <w:pPr>
        <w:spacing w:line="180" w:lineRule="exact"/>
        <w:ind w:firstLine="567"/>
        <w:jc w:val="both"/>
        <w:rPr>
          <w:rFonts w:ascii="Arial" w:hAnsi="Arial" w:cs="Arial"/>
          <w:sz w:val="18"/>
          <w:szCs w:val="18"/>
        </w:rPr>
      </w:pPr>
      <w:r w:rsidRPr="00E21E9C">
        <w:rPr>
          <w:rFonts w:ascii="Arial" w:hAnsi="Arial" w:cs="Arial"/>
          <w:sz w:val="18"/>
          <w:szCs w:val="18"/>
        </w:rPr>
        <w:t>3.</w:t>
      </w:r>
      <w:proofErr w:type="gramStart"/>
      <w:r w:rsidRPr="00E21E9C">
        <w:rPr>
          <w:rFonts w:ascii="Arial" w:hAnsi="Arial" w:cs="Arial"/>
          <w:sz w:val="18"/>
          <w:szCs w:val="18"/>
        </w:rPr>
        <w:t>Контроль за</w:t>
      </w:r>
      <w:proofErr w:type="gramEnd"/>
      <w:r w:rsidRPr="00E21E9C">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E21E9C" w:rsidRPr="00E21E9C" w:rsidRDefault="00E21E9C" w:rsidP="00187D55">
      <w:pPr>
        <w:spacing w:line="180" w:lineRule="exact"/>
        <w:ind w:firstLine="567"/>
        <w:jc w:val="both"/>
        <w:rPr>
          <w:rFonts w:ascii="Arial" w:hAnsi="Arial" w:cs="Arial"/>
          <w:sz w:val="18"/>
          <w:szCs w:val="18"/>
        </w:rPr>
      </w:pPr>
    </w:p>
    <w:p w:rsidR="00E21E9C" w:rsidRPr="00E21E9C" w:rsidRDefault="00E21E9C" w:rsidP="00187D55">
      <w:pPr>
        <w:spacing w:line="180" w:lineRule="exact"/>
        <w:ind w:firstLine="567"/>
        <w:jc w:val="both"/>
        <w:rPr>
          <w:rFonts w:ascii="Arial" w:hAnsi="Arial" w:cs="Arial"/>
          <w:sz w:val="18"/>
          <w:szCs w:val="18"/>
        </w:rPr>
      </w:pPr>
      <w:r w:rsidRPr="00E21E9C">
        <w:rPr>
          <w:rFonts w:ascii="Arial" w:hAnsi="Arial" w:cs="Arial"/>
          <w:sz w:val="18"/>
          <w:szCs w:val="18"/>
        </w:rPr>
        <w:t>4.Настоящее постановление вступает в силу со дня его подписания.</w:t>
      </w: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 xml:space="preserve">Глава </w:t>
      </w:r>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 xml:space="preserve">Благодарненского городского округа                               </w:t>
      </w:r>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 xml:space="preserve">Ставропольского края                             </w:t>
      </w:r>
      <w:r w:rsidR="00187D55">
        <w:rPr>
          <w:rFonts w:ascii="Arial" w:hAnsi="Arial" w:cs="Arial"/>
          <w:sz w:val="18"/>
          <w:szCs w:val="18"/>
        </w:rPr>
        <w:t xml:space="preserve">   </w:t>
      </w:r>
      <w:r w:rsidRPr="00E21E9C">
        <w:rPr>
          <w:rFonts w:ascii="Arial" w:hAnsi="Arial" w:cs="Arial"/>
          <w:sz w:val="18"/>
          <w:szCs w:val="18"/>
        </w:rPr>
        <w:t xml:space="preserve"> А.И. Теньков</w:t>
      </w: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ind w:left="1416"/>
        <w:jc w:val="center"/>
        <w:rPr>
          <w:rFonts w:ascii="Arial" w:hAnsi="Arial" w:cs="Arial"/>
          <w:sz w:val="18"/>
          <w:szCs w:val="18"/>
        </w:rPr>
      </w:pPr>
      <w:r w:rsidRPr="00E21E9C">
        <w:rPr>
          <w:rFonts w:ascii="Arial" w:hAnsi="Arial" w:cs="Arial"/>
          <w:sz w:val="18"/>
          <w:szCs w:val="18"/>
        </w:rPr>
        <w:t>ПРИЛОЖЕНИЕ</w:t>
      </w:r>
    </w:p>
    <w:p w:rsidR="00E21E9C" w:rsidRPr="00E21E9C" w:rsidRDefault="00E21E9C" w:rsidP="00E21E9C">
      <w:pPr>
        <w:spacing w:line="180" w:lineRule="exact"/>
        <w:ind w:left="1416"/>
        <w:jc w:val="center"/>
        <w:rPr>
          <w:rFonts w:ascii="Arial" w:hAnsi="Arial" w:cs="Arial"/>
          <w:sz w:val="18"/>
          <w:szCs w:val="18"/>
        </w:rPr>
      </w:pPr>
      <w:r w:rsidRPr="00E21E9C">
        <w:rPr>
          <w:rFonts w:ascii="Arial" w:hAnsi="Arial" w:cs="Arial"/>
          <w:sz w:val="18"/>
          <w:szCs w:val="18"/>
        </w:rPr>
        <w:t>к постановлению администрации Благодарненского городского округа Ставропольского края</w:t>
      </w:r>
    </w:p>
    <w:p w:rsidR="00E21E9C" w:rsidRPr="00E21E9C" w:rsidRDefault="00E21E9C" w:rsidP="00E21E9C">
      <w:pPr>
        <w:spacing w:line="180" w:lineRule="exact"/>
        <w:ind w:left="1416"/>
        <w:jc w:val="center"/>
        <w:rPr>
          <w:rFonts w:ascii="Arial" w:hAnsi="Arial" w:cs="Arial"/>
          <w:sz w:val="18"/>
          <w:szCs w:val="18"/>
        </w:rPr>
      </w:pPr>
      <w:r w:rsidRPr="00E21E9C">
        <w:rPr>
          <w:rFonts w:ascii="Arial" w:hAnsi="Arial" w:cs="Arial"/>
          <w:sz w:val="18"/>
          <w:szCs w:val="18"/>
        </w:rPr>
        <w:t>от 28 октября 2022 года № 1299</w:t>
      </w: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jc w:val="center"/>
        <w:rPr>
          <w:rFonts w:ascii="Arial" w:hAnsi="Arial" w:cs="Arial"/>
          <w:sz w:val="18"/>
          <w:szCs w:val="18"/>
        </w:rPr>
      </w:pPr>
      <w:r w:rsidRPr="00E21E9C">
        <w:rPr>
          <w:rFonts w:ascii="Arial" w:hAnsi="Arial" w:cs="Arial"/>
          <w:sz w:val="18"/>
          <w:szCs w:val="18"/>
        </w:rPr>
        <w:t>ИНИЦИАТИВНЫЕ ПРОЕКТЫ,</w:t>
      </w:r>
    </w:p>
    <w:p w:rsidR="00E21E9C" w:rsidRPr="00E21E9C" w:rsidRDefault="00E21E9C" w:rsidP="00E21E9C">
      <w:pPr>
        <w:spacing w:line="180" w:lineRule="exact"/>
        <w:jc w:val="center"/>
        <w:rPr>
          <w:rFonts w:ascii="Arial" w:hAnsi="Arial" w:cs="Arial"/>
          <w:sz w:val="18"/>
          <w:szCs w:val="18"/>
        </w:rPr>
      </w:pPr>
      <w:r w:rsidRPr="00E21E9C">
        <w:rPr>
          <w:rFonts w:ascii="Arial" w:hAnsi="Arial" w:cs="Arial"/>
          <w:sz w:val="18"/>
          <w:szCs w:val="18"/>
        </w:rPr>
        <w:t>признанные победителями в результате конкурсного отбора инициативных проектов на территории Благодарненском городском округе Ставропольского края и принятые к реализации в 2023 году</w:t>
      </w: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 xml:space="preserve">1.Наименование инициативного проекта (далее – проект): «Устройство тротуарной дорожки по ул. Красной от дома № 241 до дома № 263 </w:t>
      </w:r>
      <w:proofErr w:type="gramStart"/>
      <w:r w:rsidRPr="00E21E9C">
        <w:rPr>
          <w:rFonts w:ascii="Arial" w:hAnsi="Arial" w:cs="Arial"/>
          <w:sz w:val="18"/>
          <w:szCs w:val="18"/>
        </w:rPr>
        <w:t>в</w:t>
      </w:r>
      <w:proofErr w:type="gramEnd"/>
      <w:r w:rsidRPr="00E21E9C">
        <w:rPr>
          <w:rFonts w:ascii="Arial" w:hAnsi="Arial" w:cs="Arial"/>
          <w:sz w:val="18"/>
          <w:szCs w:val="18"/>
        </w:rPr>
        <w:t xml:space="preserve"> </w:t>
      </w:r>
      <w:proofErr w:type="gramStart"/>
      <w:r w:rsidRPr="00E21E9C">
        <w:rPr>
          <w:rFonts w:ascii="Arial" w:hAnsi="Arial" w:cs="Arial"/>
          <w:sz w:val="18"/>
          <w:szCs w:val="18"/>
        </w:rPr>
        <w:t>с</w:t>
      </w:r>
      <w:proofErr w:type="gramEnd"/>
      <w:r w:rsidRPr="00E21E9C">
        <w:rPr>
          <w:rFonts w:ascii="Arial" w:hAnsi="Arial" w:cs="Arial"/>
          <w:sz w:val="18"/>
          <w:szCs w:val="18"/>
        </w:rPr>
        <w:t>. Александрия Благодарненского городского округа Ставропольского края».</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Тротуарная дорожка по улице Красной от дома № 241 до дома № 263 в селе Александрия Благодарненского городского округа Ставропольского края.</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село Александрия, улица Красная от дома № 241 до дома № 263.</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бюджета Благодарненского городского округа Ставропольского края (далее - местный бюджет): Благоустройство территории населенных пунктов.</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по делам территорий администрации Благодарненского городского округа Ставропольского края.</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01.09.2023 года.</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703 407,60 рублей, в том числе: </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695 407,60 рублей.</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8 000,00 рублей.</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31 человек.</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E21E9C">
      <w:pPr>
        <w:spacing w:line="180" w:lineRule="exact"/>
        <w:ind w:firstLine="567"/>
        <w:jc w:val="both"/>
        <w:rPr>
          <w:rFonts w:ascii="Arial" w:hAnsi="Arial" w:cs="Arial"/>
          <w:sz w:val="18"/>
          <w:szCs w:val="18"/>
        </w:rPr>
      </w:pP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lastRenderedPageBreak/>
        <w:t>2.</w:t>
      </w:r>
      <w:r w:rsidRPr="00E21E9C">
        <w:rPr>
          <w:rFonts w:ascii="Arial" w:hAnsi="Arial" w:cs="Arial"/>
          <w:sz w:val="18"/>
          <w:szCs w:val="18"/>
        </w:rPr>
        <w:tab/>
        <w:t xml:space="preserve">Наименование проекта: </w:t>
      </w:r>
      <w:proofErr w:type="gramStart"/>
      <w:r w:rsidRPr="00E21E9C">
        <w:rPr>
          <w:rFonts w:ascii="Arial" w:hAnsi="Arial" w:cs="Arial"/>
          <w:sz w:val="18"/>
          <w:szCs w:val="18"/>
        </w:rPr>
        <w:t>«Благоустройство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Устройство покрытия из тротуарной плитки с бордюрами на территории муниципального дошкольного образовательного учреждения «Детский сад № 23», расположенного по улице Советская, 45, села Алексеевского Благодарненского городского округа Ставропольского края.</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село Алексеевское, улица Советская, 45.</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1 124 064,00 рублей, в том числе: </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1 067 861,00 рублей.</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56 203,00 рублей.</w:t>
      </w:r>
    </w:p>
    <w:p w:rsidR="00E21E9C" w:rsidRPr="00E21E9C" w:rsidRDefault="00E21E9C" w:rsidP="00E21E9C">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16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4 200,00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w:t>
      </w:r>
      <w:r w:rsidRPr="00E21E9C">
        <w:rPr>
          <w:rFonts w:ascii="Arial" w:hAnsi="Arial" w:cs="Arial"/>
          <w:sz w:val="18"/>
          <w:szCs w:val="18"/>
        </w:rPr>
        <w:tab/>
        <w:t>Наименование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Тротуарная дорожка от улицы Школьная д. 26а до улицы Чапаева, 41 хутора Алтухов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хутор Алтухов, от улицы Школьная д. 26а до улицы Чапаева, д. 41.</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Благоустройство территории населенных пунктов.</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по делам территорий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01.09.2023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260 722,80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254 722,80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6 000,00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5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w:t>
      </w:r>
      <w:r w:rsidRPr="00E21E9C">
        <w:rPr>
          <w:rFonts w:ascii="Arial" w:hAnsi="Arial" w:cs="Arial"/>
          <w:sz w:val="18"/>
          <w:szCs w:val="18"/>
        </w:rPr>
        <w:tab/>
        <w:t xml:space="preserve">Наименование проекта: </w:t>
      </w:r>
      <w:proofErr w:type="gramStart"/>
      <w:r w:rsidRPr="00E21E9C">
        <w:rPr>
          <w:rFonts w:ascii="Arial" w:hAnsi="Arial" w:cs="Arial"/>
          <w:sz w:val="18"/>
          <w:szCs w:val="18"/>
        </w:rPr>
        <w:t>«Устройство ограждения МОУ «СОШ №12» ул. Школьная, 18 х. Алтухов, Благодарненского городского округа, СК».</w:t>
      </w:r>
      <w:proofErr w:type="gramEnd"/>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Ограждение в муниципальном общеобразовательном учреждении «Средняя общеобразовательная школа №12» по улице Школьная, 18, хутора Алтухов,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хутор Алтухов, улица Школьная, 18.</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(Общее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01.09.2023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335 844,00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330 744,00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5 100,00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15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900,00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w:t>
      </w:r>
      <w:r w:rsidRPr="00E21E9C">
        <w:rPr>
          <w:rFonts w:ascii="Arial" w:hAnsi="Arial" w:cs="Arial"/>
          <w:sz w:val="18"/>
          <w:szCs w:val="18"/>
        </w:rPr>
        <w:tab/>
        <w:t xml:space="preserve">Наименование проекта: «Асфальтирование проезжей части улицы Тихая от дома №89 по ул. Первомайская до дома № 7 ул. Тихая г. </w:t>
      </w:r>
      <w:proofErr w:type="gramStart"/>
      <w:r w:rsidRPr="00E21E9C">
        <w:rPr>
          <w:rFonts w:ascii="Arial" w:hAnsi="Arial" w:cs="Arial"/>
          <w:sz w:val="18"/>
          <w:szCs w:val="18"/>
        </w:rPr>
        <w:t>Благодарный</w:t>
      </w:r>
      <w:proofErr w:type="gramEnd"/>
      <w:r w:rsidRPr="00E21E9C">
        <w:rPr>
          <w:rFonts w:ascii="Arial" w:hAnsi="Arial" w:cs="Arial"/>
          <w:sz w:val="18"/>
          <w:szCs w:val="18"/>
        </w:rPr>
        <w:t xml:space="preserve">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Асфальтирование дороги улицы Тихая от дома №89 по улице Первомайская до дома № 7 улицы Тихая города </w:t>
      </w:r>
      <w:proofErr w:type="gramStart"/>
      <w:r w:rsidRPr="00E21E9C">
        <w:rPr>
          <w:rFonts w:ascii="Arial" w:hAnsi="Arial" w:cs="Arial"/>
          <w:sz w:val="18"/>
          <w:szCs w:val="18"/>
        </w:rPr>
        <w:t>Благодарный</w:t>
      </w:r>
      <w:proofErr w:type="gramEnd"/>
      <w:r w:rsidRPr="00E21E9C">
        <w:rPr>
          <w:rFonts w:ascii="Arial" w:hAnsi="Arial" w:cs="Arial"/>
          <w:sz w:val="18"/>
          <w:szCs w:val="18"/>
        </w:rPr>
        <w:t xml:space="preserve">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город Благодарный, улица Тихая от дома №89 по ул. Первомайская до дома № 7 ул. Тихая.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Дорожная деятельность.</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4) Наименование главного распорядителя бюджетных средств бюджета Благодарненского городского округа Ставропольского края: Управление по делам территорий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30.09.2023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481 894,27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441 894,27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40 000,00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11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w:t>
      </w:r>
      <w:r w:rsidRPr="00E21E9C">
        <w:rPr>
          <w:rFonts w:ascii="Arial" w:hAnsi="Arial" w:cs="Arial"/>
          <w:sz w:val="18"/>
          <w:szCs w:val="18"/>
        </w:rPr>
        <w:tab/>
        <w:t>Наименование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Освещение по улице Вокзальной (от переулка Безымянного до переулка Кочубея) в городе Благодарном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город Благодарный, улица Вокзальная (от переулка Безымянного до переулка Кочубея).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Благоустройство территории населенных пунктов.</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по делам территорий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30.09.2023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1 880 726,40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1 760 726,40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20 000,00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100 000,00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100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Наименование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w:t>
      </w:r>
      <w:proofErr w:type="gramStart"/>
      <w:r w:rsidRPr="00E21E9C">
        <w:rPr>
          <w:rFonts w:ascii="Arial" w:hAnsi="Arial" w:cs="Arial"/>
          <w:sz w:val="18"/>
          <w:szCs w:val="18"/>
        </w:rPr>
        <w:t>Асфальтное покрытие на территории муниципального дошкольного образовательного учреждения «Детский сад №2», расположенного по улице Первомайская, д. 18 города Благодарный Благодарненского городского округа Ставропольского края.</w:t>
      </w:r>
      <w:proofErr w:type="gramEnd"/>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город Благодарный, улица Первомайская, д. 18.</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520 374,00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498 374,00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22 000,00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30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8. Наименование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Асфальтобетонное покрытие дорожек и площадки для мусора, ремонт порога с устройством пандуса и навеса в здании муниципального дошкольного образовательного учреждения «Детский сад №29», расположенного на площади Строителей, 1 города Благодарного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город Благодарный, пл. Строителей, 1.</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519 984,00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500 000,00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6.2) Объем средств населения населенного пункта муниципального образования: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19 984,00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15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14 104,00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9. Наименование проекта: «Благоустройство территории с установкой теневых навесов в МДОУ «ДС № 30» по ул. Советской д.229 в </w:t>
      </w:r>
      <w:proofErr w:type="spellStart"/>
      <w:r w:rsidRPr="00E21E9C">
        <w:rPr>
          <w:rFonts w:ascii="Arial" w:hAnsi="Arial" w:cs="Arial"/>
          <w:sz w:val="18"/>
          <w:szCs w:val="18"/>
        </w:rPr>
        <w:t>г</w:t>
      </w:r>
      <w:proofErr w:type="gramStart"/>
      <w:r w:rsidRPr="00E21E9C">
        <w:rPr>
          <w:rFonts w:ascii="Arial" w:hAnsi="Arial" w:cs="Arial"/>
          <w:sz w:val="18"/>
          <w:szCs w:val="18"/>
        </w:rPr>
        <w:t>.Б</w:t>
      </w:r>
      <w:proofErr w:type="gramEnd"/>
      <w:r w:rsidRPr="00E21E9C">
        <w:rPr>
          <w:rFonts w:ascii="Arial" w:hAnsi="Arial" w:cs="Arial"/>
          <w:sz w:val="18"/>
          <w:szCs w:val="18"/>
        </w:rPr>
        <w:t>лагодарный</w:t>
      </w:r>
      <w:proofErr w:type="spellEnd"/>
      <w:r w:rsidRPr="00E21E9C">
        <w:rPr>
          <w:rFonts w:ascii="Arial" w:hAnsi="Arial" w:cs="Arial"/>
          <w:sz w:val="18"/>
          <w:szCs w:val="18"/>
        </w:rPr>
        <w:t>,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инициативного проекта: Установка теневых навесов в муниципальном дошкольном образовательном </w:t>
      </w:r>
      <w:proofErr w:type="gramStart"/>
      <w:r w:rsidRPr="00E21E9C">
        <w:rPr>
          <w:rFonts w:ascii="Arial" w:hAnsi="Arial" w:cs="Arial"/>
          <w:sz w:val="18"/>
          <w:szCs w:val="18"/>
        </w:rPr>
        <w:t>учреждении</w:t>
      </w:r>
      <w:proofErr w:type="gramEnd"/>
      <w:r w:rsidRPr="00E21E9C">
        <w:rPr>
          <w:rFonts w:ascii="Arial" w:hAnsi="Arial" w:cs="Arial"/>
          <w:sz w:val="18"/>
          <w:szCs w:val="18"/>
        </w:rPr>
        <w:t xml:space="preserve"> «Детский сад №30», расположенного по улице Советская, д. 229 города Благодарный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город Благодарный, улица Советская, д. 229.</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410 328,00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385 828,00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24 500,00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30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10. Наименование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w:t>
      </w:r>
      <w:r w:rsidRPr="00E21E9C">
        <w:rPr>
          <w:rFonts w:ascii="Arial" w:hAnsi="Arial" w:cs="Arial"/>
          <w:sz w:val="18"/>
          <w:szCs w:val="18"/>
        </w:rPr>
        <w:lastRenderedPageBreak/>
        <w:t>Ремонт кабинетов технологии, физики, химии и рекреации в муниципальном общеобразовательном учреждении «Средняя общеобразовательная школа № 9» по улице Ленина, 251 города Благодарный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город Благодарный, ул. Ленина, д. 251.</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(Общее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1 358 056,93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1 358 056,93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17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11. Наименование проекта: «Открытие центра Точки Роста в МОУ «СОШ №15» в городе Благодарном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Ремонт трех кабинетов (технологии, физики и химии, биологии) и коридора в муниципальном общеобразовательном учреждении «Средняя общеобразовательная школа № 15», расположенном по адресу: площадь Строителей, д. 2, города Благодарный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город Благодарный, площадь Строителей, д. 2.</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(Общее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1 652 345,30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1 635 845,30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16 500,00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7.1) Численность населения, которое примет участие в реализации проекта безвозмездным трудом: 12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12. Наименование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Площадка для размещения игрового оборудования и оборудование для игровых площадок, ремонт порога с устройством пандуса, в муниципальном дошкольном образовательном учреждении «Детский сад №13», расположенном по улице Юбилейная, 5 хутора Большевик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хутор Большевик, улица Юбилейная, д. 5.</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680 002,40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670 002,40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9 000,00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1 000,00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32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9 000,00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14 000,00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13. Наименование проекта: «Благоустройство детских площадок МДОУ «Детский сад № 20» в селе Бурлацкое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 Наименование объекта, который должен быть создан в результате реализации проекта: Детская площадка и детское игровое уличное спортивное оборудование в муниципальном дошкольном образовательном учреждении «Детский сад № 20», в селе Бурлацкое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село Бурлацкое, улица Красная, д. 207а.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517 264,00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491 401,00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25 863,00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8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3 600,00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14. Наименование проекта: </w:t>
      </w:r>
      <w:proofErr w:type="gramStart"/>
      <w:r w:rsidRPr="00E21E9C">
        <w:rPr>
          <w:rFonts w:ascii="Arial" w:hAnsi="Arial" w:cs="Arial"/>
          <w:sz w:val="18"/>
          <w:szCs w:val="18"/>
        </w:rPr>
        <w:t>«Благоустройство 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Ремонт порога с устройством пандуса, установка двух теневых навесов в муниципальном дошкольном образовательном учреждении «Детский сад № 14», расположенном по улице Ленина, д. 134 б, в селе </w:t>
      </w:r>
      <w:proofErr w:type="gramStart"/>
      <w:r w:rsidRPr="00E21E9C">
        <w:rPr>
          <w:rFonts w:ascii="Arial" w:hAnsi="Arial" w:cs="Arial"/>
          <w:sz w:val="18"/>
          <w:szCs w:val="18"/>
        </w:rPr>
        <w:t>Елизаветинское</w:t>
      </w:r>
      <w:proofErr w:type="gramEnd"/>
      <w:r w:rsidRPr="00E21E9C">
        <w:rPr>
          <w:rFonts w:ascii="Arial" w:hAnsi="Arial" w:cs="Arial"/>
          <w:sz w:val="18"/>
          <w:szCs w:val="18"/>
        </w:rPr>
        <w:t xml:space="preserve"> Благодарненского городского округа Ставропольского края.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село Елизаветинское, улица Ленина, д. 134 б.</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556 992,00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500 000,00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26 992,00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30 000,00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36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2 260,00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7.3) Вклад индивидуальных предпринимателей и организаций в реализацию проекта безвозмездным оказанием услуг (выполнением работ):    5 000,00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15. Наименование проекта: «Благоустройство детских площадок МДОУ «Детский сад № 22» в селе Мирное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Детская площадка, оборудование для игровых площадок в муниципальном дошкольном образовательном учреждении «Детский сад №22» в селе Мирное Благодарненского городского округа Ставропольского края.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село Мирное, улица Красная, д. 48 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510 515,00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495 199,55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15 315,45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12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1 400,00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16. Наименование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Ремонт порога с устройством пандуса, тротуарные дорожки в муниципальном дошкольном образовательном учреждении «Детский сад 16», расположенном по переулку Светлому, 2 в селе Сотниковское Благодарненского городского округа Ставропольского края.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село Сотниковское, переулок Светлый, дом 2.</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521 166,00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6.1) Объем субсидии из бюджета Благодарненского городского округа Ставропольского края: 500 000,00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21 166,00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15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17. </w:t>
      </w:r>
      <w:r w:rsidRPr="00E21E9C">
        <w:rPr>
          <w:rFonts w:ascii="Arial" w:hAnsi="Arial" w:cs="Arial"/>
          <w:sz w:val="18"/>
          <w:szCs w:val="18"/>
        </w:rPr>
        <w:tab/>
        <w:t>Наименование проекта: «Благоустройство детских площадок МДОУ «Детский сад № 17» в селе Спасское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Установка теневых навесов в муниципальном дошкольном образовательном учреждении «Детский сад №17», расположенном по улице Красная, д. 167, в селе </w:t>
      </w:r>
      <w:proofErr w:type="gramStart"/>
      <w:r w:rsidRPr="00E21E9C">
        <w:rPr>
          <w:rFonts w:ascii="Arial" w:hAnsi="Arial" w:cs="Arial"/>
          <w:sz w:val="18"/>
          <w:szCs w:val="18"/>
        </w:rPr>
        <w:t>Спасское</w:t>
      </w:r>
      <w:proofErr w:type="gramEnd"/>
      <w:r w:rsidRPr="00E21E9C">
        <w:rPr>
          <w:rFonts w:ascii="Arial" w:hAnsi="Arial" w:cs="Arial"/>
          <w:sz w:val="18"/>
          <w:szCs w:val="18"/>
        </w:rPr>
        <w:t xml:space="preserve">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село Спасское, улица Красная, дом 167.</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516 300,00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500 000,00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16 300,00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12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1 400,00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18. Наименование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Ремонт порога с устройством пандуса, устройство </w:t>
      </w:r>
      <w:r w:rsidRPr="00E21E9C">
        <w:rPr>
          <w:rFonts w:ascii="Arial" w:hAnsi="Arial" w:cs="Arial"/>
          <w:sz w:val="18"/>
          <w:szCs w:val="18"/>
        </w:rPr>
        <w:lastRenderedPageBreak/>
        <w:t>двух теневых навесов в муниципальном дошкольном образовательном учреждении «Детский сад № 15» в поселке Ставропольском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2) Место реализации проекта: Ставропольский край, Благодарненский район, поселок Ставропольский, площадь Юности, 1.</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534 558,00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500 000,00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14 558,00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20 000,00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15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17 500,00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19. </w:t>
      </w:r>
      <w:r w:rsidRPr="00E21E9C">
        <w:rPr>
          <w:rFonts w:ascii="Arial" w:hAnsi="Arial" w:cs="Arial"/>
          <w:sz w:val="18"/>
          <w:szCs w:val="18"/>
        </w:rPr>
        <w:tab/>
        <w:t xml:space="preserve">Наименование проекта: «Благоустройство дворовой территории МДОУ «Детский сад № 21» с. </w:t>
      </w:r>
      <w:proofErr w:type="spellStart"/>
      <w:r w:rsidRPr="00E21E9C">
        <w:rPr>
          <w:rFonts w:ascii="Arial" w:hAnsi="Arial" w:cs="Arial"/>
          <w:sz w:val="18"/>
          <w:szCs w:val="18"/>
        </w:rPr>
        <w:t>Шишкино</w:t>
      </w:r>
      <w:proofErr w:type="spellEnd"/>
      <w:r w:rsidRPr="00E21E9C">
        <w:rPr>
          <w:rFonts w:ascii="Arial" w:hAnsi="Arial" w:cs="Arial"/>
          <w:sz w:val="18"/>
          <w:szCs w:val="18"/>
        </w:rPr>
        <w:t xml:space="preserve">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Асфальтное покрытие с бордюрами на территории муниципального дошкольного образовательного учреждения «Детский сад № 21» по улице Виноградная, 32, села </w:t>
      </w:r>
      <w:proofErr w:type="spellStart"/>
      <w:r w:rsidRPr="00E21E9C">
        <w:rPr>
          <w:rFonts w:ascii="Arial" w:hAnsi="Arial" w:cs="Arial"/>
          <w:sz w:val="18"/>
          <w:szCs w:val="18"/>
        </w:rPr>
        <w:t>Шишкино</w:t>
      </w:r>
      <w:proofErr w:type="spellEnd"/>
      <w:r w:rsidRPr="00E21E9C">
        <w:rPr>
          <w:rFonts w:ascii="Arial" w:hAnsi="Arial" w:cs="Arial"/>
          <w:sz w:val="18"/>
          <w:szCs w:val="18"/>
        </w:rPr>
        <w:t xml:space="preserve">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2) Место реализации проекта: Ставропольский край, Благодарненский район, село </w:t>
      </w:r>
      <w:proofErr w:type="spellStart"/>
      <w:r w:rsidRPr="00E21E9C">
        <w:rPr>
          <w:rFonts w:ascii="Arial" w:hAnsi="Arial" w:cs="Arial"/>
          <w:sz w:val="18"/>
          <w:szCs w:val="18"/>
        </w:rPr>
        <w:t>Шишкино</w:t>
      </w:r>
      <w:proofErr w:type="spellEnd"/>
      <w:r w:rsidRPr="00E21E9C">
        <w:rPr>
          <w:rFonts w:ascii="Arial" w:hAnsi="Arial" w:cs="Arial"/>
          <w:sz w:val="18"/>
          <w:szCs w:val="18"/>
        </w:rPr>
        <w:t>, улица Виноградная, дом 32.</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(Дошкольное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519 930,00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499 430,00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20 500,00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lastRenderedPageBreak/>
        <w:t>7.1) Численность населения, которое примет участие в реализации проекта безвозмездным трудом: 15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153DBB">
      <w:pPr>
        <w:spacing w:line="180" w:lineRule="exact"/>
        <w:ind w:firstLine="567"/>
        <w:jc w:val="both"/>
        <w:rPr>
          <w:rFonts w:ascii="Arial" w:hAnsi="Arial" w:cs="Arial"/>
          <w:sz w:val="18"/>
          <w:szCs w:val="18"/>
        </w:rPr>
      </w:pP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20. Наименование проекта: «Выполнение работ по ремонту 3-х кабинетов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E21E9C">
        <w:rPr>
          <w:rFonts w:ascii="Arial" w:hAnsi="Arial" w:cs="Arial"/>
          <w:sz w:val="18"/>
          <w:szCs w:val="18"/>
        </w:rPr>
        <w:t>Шишкино</w:t>
      </w:r>
      <w:proofErr w:type="spellEnd"/>
      <w:r w:rsidRPr="00E21E9C">
        <w:rPr>
          <w:rFonts w:ascii="Arial" w:hAnsi="Arial" w:cs="Arial"/>
          <w:sz w:val="18"/>
          <w:szCs w:val="18"/>
        </w:rPr>
        <w:t xml:space="preserve">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1) Наименование объекта, который должен быть создан в результате реализации проекта: Ремонт трех кабинетов (технологии, физики и химии, биологии) и ремонт наружной канализации в муниципальном общеобразовательном учреждении «Средняя общеобразовательная школа №16» по улице Дьякова, 128, села </w:t>
      </w:r>
      <w:proofErr w:type="spellStart"/>
      <w:r w:rsidRPr="00E21E9C">
        <w:rPr>
          <w:rFonts w:ascii="Arial" w:hAnsi="Arial" w:cs="Arial"/>
          <w:sz w:val="18"/>
          <w:szCs w:val="18"/>
        </w:rPr>
        <w:t>Шишкино</w:t>
      </w:r>
      <w:proofErr w:type="spellEnd"/>
      <w:r w:rsidRPr="00E21E9C">
        <w:rPr>
          <w:rFonts w:ascii="Arial" w:hAnsi="Arial" w:cs="Arial"/>
          <w:sz w:val="18"/>
          <w:szCs w:val="18"/>
        </w:rPr>
        <w:t xml:space="preserve">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2) Место реализации проекта: Ставропольский край, Благодарненский район, село </w:t>
      </w:r>
      <w:proofErr w:type="spellStart"/>
      <w:r w:rsidRPr="00E21E9C">
        <w:rPr>
          <w:rFonts w:ascii="Arial" w:hAnsi="Arial" w:cs="Arial"/>
          <w:sz w:val="18"/>
          <w:szCs w:val="18"/>
        </w:rPr>
        <w:t>Шишкино</w:t>
      </w:r>
      <w:proofErr w:type="spellEnd"/>
      <w:r w:rsidRPr="00E21E9C">
        <w:rPr>
          <w:rFonts w:ascii="Arial" w:hAnsi="Arial" w:cs="Arial"/>
          <w:sz w:val="18"/>
          <w:szCs w:val="18"/>
        </w:rPr>
        <w:t>, улица Дьякова, дом 128.</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3) Направление расходования средств местного бюджета: Иное (Общее образование).</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4) 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городского округа Ставропольского края.</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5) Срок реализации проекта: 31.12.2023 года.</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 xml:space="preserve">6) Прогнозируемый объем финансирования проекта: 1 370 751,19 рублей, в том числе: </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6.1) Объем субсидии из бюджета Благодарненского городского округа Ставропольского края: 1 370 751,19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6.2) Объем средств населения населенного пункта муниципального образования: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6.3) Объем средств индивидуальных предпринимателей и организаций: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7.1) Численность населения, которое примет участие в реализации проекта безвозмездным трудом: 12 человек.</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E21E9C" w:rsidRPr="00E21E9C" w:rsidRDefault="00E21E9C" w:rsidP="00153DBB">
      <w:pPr>
        <w:spacing w:line="180" w:lineRule="exact"/>
        <w:ind w:firstLine="567"/>
        <w:jc w:val="both"/>
        <w:rPr>
          <w:rFonts w:ascii="Arial" w:hAnsi="Arial" w:cs="Arial"/>
          <w:sz w:val="18"/>
          <w:szCs w:val="18"/>
        </w:rPr>
      </w:pPr>
      <w:r w:rsidRPr="00E21E9C">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rPr>
          <w:rFonts w:ascii="Arial" w:hAnsi="Arial" w:cs="Arial"/>
          <w:sz w:val="18"/>
          <w:szCs w:val="18"/>
        </w:rPr>
      </w:pPr>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 xml:space="preserve">Первый заместитель главы администрации </w:t>
      </w:r>
    </w:p>
    <w:p w:rsidR="00E21E9C" w:rsidRPr="00E21E9C" w:rsidRDefault="00E21E9C" w:rsidP="00E21E9C">
      <w:pPr>
        <w:spacing w:line="180" w:lineRule="exact"/>
        <w:rPr>
          <w:rFonts w:ascii="Arial" w:hAnsi="Arial" w:cs="Arial"/>
          <w:sz w:val="18"/>
          <w:szCs w:val="18"/>
        </w:rPr>
      </w:pPr>
      <w:r w:rsidRPr="00E21E9C">
        <w:rPr>
          <w:rFonts w:ascii="Arial" w:hAnsi="Arial" w:cs="Arial"/>
          <w:sz w:val="18"/>
          <w:szCs w:val="18"/>
        </w:rPr>
        <w:t xml:space="preserve">Благодарненского городского округа </w:t>
      </w:r>
    </w:p>
    <w:p w:rsidR="00E21E9C" w:rsidRDefault="00E21E9C" w:rsidP="00E21E9C">
      <w:pPr>
        <w:spacing w:line="180" w:lineRule="exact"/>
        <w:rPr>
          <w:rFonts w:ascii="Arial" w:hAnsi="Arial" w:cs="Arial"/>
          <w:sz w:val="18"/>
          <w:szCs w:val="18"/>
        </w:rPr>
      </w:pPr>
      <w:r w:rsidRPr="00E21E9C">
        <w:rPr>
          <w:rFonts w:ascii="Arial" w:hAnsi="Arial" w:cs="Arial"/>
          <w:sz w:val="18"/>
          <w:szCs w:val="18"/>
        </w:rPr>
        <w:t xml:space="preserve">Ставропольского края                        </w:t>
      </w:r>
      <w:r w:rsidR="00153DBB">
        <w:rPr>
          <w:rFonts w:ascii="Arial" w:hAnsi="Arial" w:cs="Arial"/>
          <w:sz w:val="18"/>
          <w:szCs w:val="18"/>
        </w:rPr>
        <w:t xml:space="preserve">     </w:t>
      </w:r>
      <w:r w:rsidRPr="00E21E9C">
        <w:rPr>
          <w:rFonts w:ascii="Arial" w:hAnsi="Arial" w:cs="Arial"/>
          <w:sz w:val="18"/>
          <w:szCs w:val="18"/>
        </w:rPr>
        <w:t>Н.Д. Федюнина</w:t>
      </w:r>
    </w:p>
    <w:p w:rsidR="004007CA" w:rsidRDefault="004007CA" w:rsidP="00E21E9C">
      <w:pPr>
        <w:spacing w:line="180" w:lineRule="exact"/>
        <w:jc w:val="center"/>
        <w:rPr>
          <w:rFonts w:ascii="Arial" w:hAnsi="Arial" w:cs="Arial"/>
          <w:sz w:val="18"/>
          <w:szCs w:val="18"/>
        </w:rPr>
      </w:pPr>
    </w:p>
    <w:p w:rsidR="004007CA" w:rsidRDefault="004007CA" w:rsidP="00427F3B">
      <w:pPr>
        <w:spacing w:line="180" w:lineRule="exact"/>
        <w:rPr>
          <w:rFonts w:ascii="Arial" w:hAnsi="Arial" w:cs="Arial"/>
          <w:sz w:val="18"/>
          <w:szCs w:val="18"/>
        </w:rPr>
      </w:pPr>
    </w:p>
    <w:p w:rsidR="00E06A82" w:rsidRDefault="00E06A82" w:rsidP="00427F3B">
      <w:pPr>
        <w:spacing w:line="180" w:lineRule="exact"/>
        <w:rPr>
          <w:rFonts w:ascii="Arial" w:hAnsi="Arial" w:cs="Arial"/>
          <w:sz w:val="18"/>
          <w:szCs w:val="18"/>
        </w:rPr>
      </w:pPr>
    </w:p>
    <w:p w:rsidR="004007CA" w:rsidRDefault="004007CA" w:rsidP="00427F3B">
      <w:pPr>
        <w:spacing w:line="180" w:lineRule="exact"/>
        <w:rPr>
          <w:rFonts w:ascii="Arial" w:hAnsi="Arial" w:cs="Arial"/>
          <w:sz w:val="18"/>
          <w:szCs w:val="18"/>
        </w:rPr>
      </w:pP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ИЗВЕЩЕНИЕ</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о проведен</w:t>
      </w:r>
      <w:proofErr w:type="gramStart"/>
      <w:r w:rsidRPr="00E06A82">
        <w:rPr>
          <w:rFonts w:ascii="Arial" w:hAnsi="Arial" w:cs="Arial"/>
          <w:sz w:val="18"/>
          <w:szCs w:val="18"/>
        </w:rPr>
        <w:t>ии ау</w:t>
      </w:r>
      <w:proofErr w:type="gramEnd"/>
      <w:r w:rsidRPr="00E06A82">
        <w:rPr>
          <w:rFonts w:ascii="Arial" w:hAnsi="Arial" w:cs="Arial"/>
          <w:sz w:val="18"/>
          <w:szCs w:val="18"/>
        </w:rPr>
        <w:t>кциона по продаже права на заключение договоров аренды земельных участков</w:t>
      </w:r>
    </w:p>
    <w:p w:rsidR="00E06A82" w:rsidRPr="00E06A82" w:rsidRDefault="00E06A82" w:rsidP="00E06A82">
      <w:pPr>
        <w:spacing w:line="180" w:lineRule="exact"/>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proofErr w:type="gramStart"/>
      <w:r w:rsidRPr="00E06A82">
        <w:rPr>
          <w:rFonts w:ascii="Arial" w:hAnsi="Arial" w:cs="Arial"/>
          <w:sz w:val="18"/>
          <w:szCs w:val="18"/>
        </w:rPr>
        <w:t xml:space="preserve">В соответствии с Гражданским кодексом Российской Федерации, Земельным кодексом Российской Федерации, постановлениями администрации </w:t>
      </w:r>
      <w:r w:rsidRPr="00E06A82">
        <w:rPr>
          <w:rFonts w:ascii="Arial" w:hAnsi="Arial" w:cs="Arial"/>
          <w:sz w:val="18"/>
          <w:szCs w:val="18"/>
        </w:rPr>
        <w:lastRenderedPageBreak/>
        <w:t>Благодарненского городского округа Ставропольского края от  16 сентября 2022  года № 1090  «О проведении аукциона по продаже права на заключение договора аренды земельного участка»,        от 09 сентября  2022 года № 1071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w:t>
      </w:r>
      <w:proofErr w:type="gramEnd"/>
      <w:r w:rsidRPr="00E06A82">
        <w:rPr>
          <w:rFonts w:ascii="Arial" w:hAnsi="Arial" w:cs="Arial"/>
          <w:sz w:val="18"/>
          <w:szCs w:val="18"/>
        </w:rPr>
        <w:t xml:space="preserve"> объявляет о проведении электронного аукциона  по продаже права на заключение договора аренды.</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Адрес: 356420, Ставропольский край, Благодарненский район, город Благодарный, пл. Ленина, 1, кабинет 106.</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Адрес электронной почты: oizoabmrsk@mail.ru,  контактный телефон: 886549 5-10-63, 886549 2-15-46. </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E06A82">
        <w:rPr>
          <w:rFonts w:ascii="Arial" w:hAnsi="Arial" w:cs="Arial"/>
          <w:sz w:val="18"/>
          <w:szCs w:val="18"/>
        </w:rPr>
        <w:t>Росэлторг</w:t>
      </w:r>
      <w:proofErr w:type="spellEnd"/>
      <w:r w:rsidRPr="00E06A82">
        <w:rPr>
          <w:rFonts w:ascii="Arial" w:hAnsi="Arial" w:cs="Arial"/>
          <w:sz w:val="18"/>
          <w:szCs w:val="18"/>
        </w:rPr>
        <w:t>)  адрес www.roseltorg.ru .</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Аукцион проводится на Единой электронной торговой  площадке  (</w:t>
      </w:r>
      <w:proofErr w:type="spellStart"/>
      <w:r w:rsidRPr="00E06A82">
        <w:rPr>
          <w:rFonts w:ascii="Arial" w:hAnsi="Arial" w:cs="Arial"/>
          <w:sz w:val="18"/>
          <w:szCs w:val="18"/>
        </w:rPr>
        <w:t>Росэлторг</w:t>
      </w:r>
      <w:proofErr w:type="spellEnd"/>
      <w:r w:rsidRPr="00E06A82">
        <w:rPr>
          <w:rFonts w:ascii="Arial" w:hAnsi="Arial" w:cs="Arial"/>
          <w:sz w:val="18"/>
          <w:szCs w:val="18"/>
        </w:rPr>
        <w:t>) www.roseltorg.ru.  Дата проведения аукциона в электронной форме (дата и время начала приема предложений от участников аукциона)  09 декабря 2022 года в 11 часов 00 минут.</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Прием и регистрация заявок с  03 ноября 2022 года до  05 декабря 2022 года осуществляется оператором Единой электронной  торговой площадки (</w:t>
      </w:r>
      <w:proofErr w:type="spellStart"/>
      <w:r w:rsidRPr="00E06A82">
        <w:rPr>
          <w:rFonts w:ascii="Arial" w:hAnsi="Arial" w:cs="Arial"/>
          <w:sz w:val="18"/>
          <w:szCs w:val="18"/>
        </w:rPr>
        <w:t>Росэлторг</w:t>
      </w:r>
      <w:proofErr w:type="spellEnd"/>
      <w:r w:rsidRPr="00E06A82">
        <w:rPr>
          <w:rFonts w:ascii="Arial" w:hAnsi="Arial" w:cs="Arial"/>
          <w:sz w:val="18"/>
          <w:szCs w:val="18"/>
        </w:rPr>
        <w:t>) www.roseltorg.ru круглосуточно.</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center"/>
        <w:rPr>
          <w:rFonts w:ascii="Arial" w:hAnsi="Arial" w:cs="Arial"/>
          <w:sz w:val="18"/>
          <w:szCs w:val="18"/>
        </w:rPr>
      </w:pPr>
      <w:r w:rsidRPr="00E06A82">
        <w:rPr>
          <w:rFonts w:ascii="Arial" w:hAnsi="Arial" w:cs="Arial"/>
          <w:sz w:val="18"/>
          <w:szCs w:val="18"/>
        </w:rPr>
        <w:t>Предмет аукциона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улично-дорожная сеть, фактическое использование – для целей, не связанных со строительством,  общей площадью            5850 кв. м, с кадастровым номером 26:13:000000:6378, местоположение: Российская Федерация, Ставропольский край, Благодарненский городской округ, город Благодарный.</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Начальная цена предмета аукциона (начальный размер годовой арендной платы) – 954 000,00 рублей.</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Сумма задатка (50% от начальной цены предмета аукциона) –                  477 000,00 рублей.</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Шаг аукциона (3% от начальной цены предмета аукциона) –                      28 620,00 рублей. </w:t>
      </w:r>
      <w:r w:rsidRPr="00E06A82">
        <w:rPr>
          <w:rFonts w:ascii="Arial" w:hAnsi="Arial" w:cs="Arial"/>
          <w:sz w:val="18"/>
          <w:szCs w:val="18"/>
        </w:rPr>
        <w:tab/>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Вид права – аренда. Срок аренды – 10 лет.</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center"/>
        <w:rPr>
          <w:rFonts w:ascii="Arial" w:hAnsi="Arial" w:cs="Arial"/>
          <w:sz w:val="18"/>
          <w:szCs w:val="18"/>
        </w:rPr>
      </w:pPr>
      <w:r w:rsidRPr="00E06A82">
        <w:rPr>
          <w:rFonts w:ascii="Arial" w:hAnsi="Arial" w:cs="Arial"/>
          <w:sz w:val="18"/>
          <w:szCs w:val="18"/>
        </w:rPr>
        <w:t>Условия участия в аукционе</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Предоставление документации об аукционе, в том числе в форме электронного документа, осуществляется без взимания платы.</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lastRenderedPageBreak/>
        <w:t xml:space="preserve"> Официальный сайт, на котором размещена документация об аукционе:  http://www.torgi.gov.ru. Единая электронная  торговая  площадка (</w:t>
      </w:r>
      <w:proofErr w:type="spellStart"/>
      <w:r w:rsidRPr="00E06A82">
        <w:rPr>
          <w:rFonts w:ascii="Arial" w:hAnsi="Arial" w:cs="Arial"/>
          <w:sz w:val="18"/>
          <w:szCs w:val="18"/>
        </w:rPr>
        <w:t>Росэлторг</w:t>
      </w:r>
      <w:proofErr w:type="spellEnd"/>
      <w:r w:rsidRPr="00E06A82">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E06A82">
        <w:rPr>
          <w:rFonts w:ascii="Arial" w:hAnsi="Arial" w:cs="Arial"/>
          <w:sz w:val="18"/>
          <w:szCs w:val="18"/>
        </w:rPr>
        <w:t>ии ау</w:t>
      </w:r>
      <w:proofErr w:type="gramEnd"/>
      <w:r w:rsidRPr="00E06A82">
        <w:rPr>
          <w:rFonts w:ascii="Arial" w:hAnsi="Arial" w:cs="Arial"/>
          <w:sz w:val="18"/>
          <w:szCs w:val="18"/>
        </w:rPr>
        <w:t>кциона срок следующие документы:</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2) документы, удостоверяющие личность заявителя, их копии (для граждан);</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 документы, подтверждающие внесение задатка.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Заявителем может быть представлен документ, подтверждающий реквизиты для возврата задатка.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Один заявитель вправе подать только одну заявку на участие в аукционе.</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Заявитель имеет право отозвать поданную заявку на участие в аукционе до дня окончания срока приема заявок.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Для участия в аукционе заявитель вносит задаток по следующим реквизитам:</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Банк получателя: ОТДЕЛЕНИЕ СТАВРОПОЛЬ БАНКА РОССИИ//УФК ПО Ставропольскому краю г. Ставрополь, БИК 010702101,  КБК 0, ОКТМО 07705000.</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Назначение платежа: задаток для участия в аукционе 09 декабря 2022 года, лот № ___.</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Внесение задатка осуществляется на  Единой электронной торговой  площадке (</w:t>
      </w:r>
      <w:proofErr w:type="spellStart"/>
      <w:r w:rsidRPr="00E06A82">
        <w:rPr>
          <w:rFonts w:ascii="Arial" w:hAnsi="Arial" w:cs="Arial"/>
          <w:sz w:val="18"/>
          <w:szCs w:val="18"/>
        </w:rPr>
        <w:t>Росэлторг</w:t>
      </w:r>
      <w:proofErr w:type="spellEnd"/>
      <w:r w:rsidRPr="00E06A82">
        <w:rPr>
          <w:rFonts w:ascii="Arial" w:hAnsi="Arial" w:cs="Arial"/>
          <w:sz w:val="18"/>
          <w:szCs w:val="18"/>
        </w:rPr>
        <w:t xml:space="preserve">), адрес www.roseltorg.ru . Задатки перечисляются единовременно и должны поступить на указанный счет не позднее 17.00 часов  05 декабря 2022 года. </w:t>
      </w:r>
    </w:p>
    <w:p w:rsidR="00E06A82" w:rsidRPr="00E06A82" w:rsidRDefault="00E06A82" w:rsidP="00E06A82">
      <w:pPr>
        <w:spacing w:line="180" w:lineRule="exact"/>
        <w:ind w:firstLine="567"/>
        <w:jc w:val="both"/>
        <w:rPr>
          <w:rFonts w:ascii="Arial" w:hAnsi="Arial" w:cs="Arial"/>
          <w:sz w:val="18"/>
          <w:szCs w:val="18"/>
        </w:rPr>
      </w:pPr>
      <w:proofErr w:type="gramStart"/>
      <w:r w:rsidRPr="00E06A82">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E06A82">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E06A82">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E06A82">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w:t>
      </w:r>
      <w:r w:rsidRPr="00E06A82">
        <w:rPr>
          <w:rFonts w:ascii="Arial" w:hAnsi="Arial" w:cs="Arial"/>
          <w:sz w:val="18"/>
          <w:szCs w:val="18"/>
        </w:rPr>
        <w:lastRenderedPageBreak/>
        <w:t xml:space="preserve">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Оператор электронной площадки производит блокирование денежных сре</w:t>
      </w:r>
      <w:proofErr w:type="gramStart"/>
      <w:r w:rsidRPr="00E06A82">
        <w:rPr>
          <w:rFonts w:ascii="Arial" w:hAnsi="Arial" w:cs="Arial"/>
          <w:sz w:val="18"/>
          <w:szCs w:val="18"/>
        </w:rPr>
        <w:t>дств в р</w:t>
      </w:r>
      <w:proofErr w:type="gramEnd"/>
      <w:r w:rsidRPr="00E06A82">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В случае отсутствия (</w:t>
      </w:r>
      <w:proofErr w:type="spellStart"/>
      <w:r w:rsidRPr="00E06A82">
        <w:rPr>
          <w:rFonts w:ascii="Arial" w:hAnsi="Arial" w:cs="Arial"/>
          <w:sz w:val="18"/>
          <w:szCs w:val="18"/>
        </w:rPr>
        <w:t>непоступления</w:t>
      </w:r>
      <w:proofErr w:type="spellEnd"/>
      <w:r w:rsidRPr="00E06A82">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Заявитель не допускается к участию в аукционе в </w:t>
      </w:r>
      <w:proofErr w:type="gramStart"/>
      <w:r w:rsidRPr="00E06A82">
        <w:rPr>
          <w:rFonts w:ascii="Arial" w:hAnsi="Arial" w:cs="Arial"/>
          <w:sz w:val="18"/>
          <w:szCs w:val="18"/>
        </w:rPr>
        <w:t>следующих</w:t>
      </w:r>
      <w:proofErr w:type="gramEnd"/>
      <w:r w:rsidRPr="00E06A82">
        <w:rPr>
          <w:rFonts w:ascii="Arial" w:hAnsi="Arial" w:cs="Arial"/>
          <w:sz w:val="18"/>
          <w:szCs w:val="18"/>
        </w:rPr>
        <w:t xml:space="preserve"> случаях:</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2) </w:t>
      </w:r>
      <w:proofErr w:type="spellStart"/>
      <w:r w:rsidRPr="00E06A82">
        <w:rPr>
          <w:rFonts w:ascii="Arial" w:hAnsi="Arial" w:cs="Arial"/>
          <w:sz w:val="18"/>
          <w:szCs w:val="18"/>
        </w:rPr>
        <w:t>непоступление</w:t>
      </w:r>
      <w:proofErr w:type="spellEnd"/>
      <w:r w:rsidRPr="00E06A82">
        <w:rPr>
          <w:rFonts w:ascii="Arial" w:hAnsi="Arial" w:cs="Arial"/>
          <w:sz w:val="18"/>
          <w:szCs w:val="18"/>
        </w:rPr>
        <w:t xml:space="preserve"> задатка на дату рассмотрения заявок на участие в аукционе;</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Начало рассмотрения заявок на участие в аукционе с 16 часов 00 минут 03 ноября   2022 года.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11 часов 00 минут   07 декабря  2022 года.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Осмотр земельных участков проводится организатором аукциона     23 ноября  2022 года с 10.00 до 16.00 часов или самостоятельно в любое время </w:t>
      </w:r>
      <w:proofErr w:type="gramStart"/>
      <w:r w:rsidRPr="00E06A82">
        <w:rPr>
          <w:rFonts w:ascii="Arial" w:hAnsi="Arial" w:cs="Arial"/>
          <w:sz w:val="18"/>
          <w:szCs w:val="18"/>
        </w:rPr>
        <w:t>с даты опубликования</w:t>
      </w:r>
      <w:proofErr w:type="gramEnd"/>
      <w:r w:rsidRPr="00E06A82">
        <w:rPr>
          <w:rFonts w:ascii="Arial" w:hAnsi="Arial" w:cs="Arial"/>
          <w:sz w:val="18"/>
          <w:szCs w:val="18"/>
        </w:rPr>
        <w:t xml:space="preserve"> настоящего извещения.</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E06A82">
        <w:rPr>
          <w:rFonts w:ascii="Arial" w:hAnsi="Arial" w:cs="Arial"/>
          <w:sz w:val="18"/>
          <w:szCs w:val="18"/>
        </w:rPr>
        <w:t>позднее</w:t>
      </w:r>
      <w:proofErr w:type="gramEnd"/>
      <w:r w:rsidRPr="00E06A82">
        <w:rPr>
          <w:rFonts w:ascii="Arial" w:hAnsi="Arial" w:cs="Arial"/>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w:t>
      </w:r>
      <w:proofErr w:type="gramStart"/>
      <w:r w:rsidRPr="00E06A82">
        <w:rPr>
          <w:rFonts w:ascii="Arial" w:hAnsi="Arial" w:cs="Arial"/>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Протокол проведения электронного аукциона подписывается усиленной квалифицированной </w:t>
      </w:r>
      <w:r w:rsidRPr="00E06A82">
        <w:rPr>
          <w:rFonts w:ascii="Arial" w:hAnsi="Arial" w:cs="Arial"/>
          <w:sz w:val="18"/>
          <w:szCs w:val="18"/>
        </w:rPr>
        <w:lastRenderedPageBreak/>
        <w:t xml:space="preserve">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E06A82">
        <w:rPr>
          <w:rFonts w:ascii="Arial" w:hAnsi="Arial" w:cs="Arial"/>
          <w:sz w:val="18"/>
          <w:szCs w:val="18"/>
        </w:rPr>
        <w:t>ранее</w:t>
      </w:r>
      <w:proofErr w:type="gramEnd"/>
      <w:r w:rsidRPr="00E06A82">
        <w:rPr>
          <w:rFonts w:ascii="Arial" w:hAnsi="Arial" w:cs="Arial"/>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E06A82" w:rsidRPr="00E06A82" w:rsidRDefault="00E06A82" w:rsidP="00E06A82">
      <w:pPr>
        <w:spacing w:line="180" w:lineRule="exact"/>
        <w:rPr>
          <w:rFonts w:ascii="Arial" w:hAnsi="Arial" w:cs="Arial"/>
          <w:sz w:val="18"/>
          <w:szCs w:val="18"/>
        </w:rPr>
      </w:pPr>
    </w:p>
    <w:p w:rsidR="00E06A82" w:rsidRPr="00E06A82" w:rsidRDefault="00E06A82" w:rsidP="00E06A82">
      <w:pPr>
        <w:spacing w:line="180" w:lineRule="exact"/>
        <w:rPr>
          <w:rFonts w:ascii="Arial" w:hAnsi="Arial" w:cs="Arial"/>
          <w:sz w:val="18"/>
          <w:szCs w:val="18"/>
        </w:rPr>
      </w:pPr>
    </w:p>
    <w:p w:rsidR="00E06A82" w:rsidRDefault="00E06A82" w:rsidP="00E06A82">
      <w:pPr>
        <w:spacing w:line="180" w:lineRule="exact"/>
        <w:rPr>
          <w:rFonts w:ascii="Arial" w:hAnsi="Arial" w:cs="Arial"/>
          <w:sz w:val="18"/>
          <w:szCs w:val="18"/>
        </w:rPr>
      </w:pPr>
    </w:p>
    <w:p w:rsidR="00187D55" w:rsidRPr="00E06A82" w:rsidRDefault="00187D55" w:rsidP="00E06A82">
      <w:pPr>
        <w:spacing w:line="180" w:lineRule="exact"/>
        <w:rPr>
          <w:rFonts w:ascii="Arial" w:hAnsi="Arial" w:cs="Arial"/>
          <w:sz w:val="18"/>
          <w:szCs w:val="18"/>
        </w:rPr>
      </w:pPr>
    </w:p>
    <w:p w:rsidR="00E06A82" w:rsidRPr="00E06A82" w:rsidRDefault="00E06A82" w:rsidP="00E06A82">
      <w:pPr>
        <w:spacing w:line="180" w:lineRule="exact"/>
        <w:ind w:left="3540"/>
        <w:rPr>
          <w:rFonts w:ascii="Arial" w:hAnsi="Arial" w:cs="Arial"/>
          <w:sz w:val="18"/>
          <w:szCs w:val="18"/>
        </w:rPr>
      </w:pPr>
      <w:r w:rsidRPr="00E06A82">
        <w:rPr>
          <w:rFonts w:ascii="Arial" w:hAnsi="Arial" w:cs="Arial"/>
          <w:sz w:val="18"/>
          <w:szCs w:val="18"/>
        </w:rPr>
        <w:t>Форма</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ЗАЯВКА</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на участие в аукционе на право заключения дог</w:t>
      </w:r>
      <w:r>
        <w:rPr>
          <w:rFonts w:ascii="Arial" w:hAnsi="Arial" w:cs="Arial"/>
          <w:sz w:val="18"/>
          <w:szCs w:val="18"/>
        </w:rPr>
        <w:t>овора аренды земельного участка</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(полное наименование юридического лица,  индивидуального предпринимателя, физического лица, паспортные данные)</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 xml:space="preserve">зарегистрировано «___» __________ ___________ </w:t>
      </w:r>
      <w:proofErr w:type="gramStart"/>
      <w:r w:rsidRPr="00E06A82">
        <w:rPr>
          <w:rFonts w:ascii="Arial" w:hAnsi="Arial" w:cs="Arial"/>
          <w:sz w:val="18"/>
          <w:szCs w:val="18"/>
        </w:rPr>
        <w:t>г</w:t>
      </w:r>
      <w:proofErr w:type="gramEnd"/>
      <w:r w:rsidRPr="00E06A82">
        <w:rPr>
          <w:rFonts w:ascii="Arial" w:hAnsi="Arial" w:cs="Arial"/>
          <w:sz w:val="18"/>
          <w:szCs w:val="18"/>
        </w:rPr>
        <w:t xml:space="preserve">. </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ОГРН _____________________________________</w:t>
      </w:r>
      <w:proofErr w:type="gramStart"/>
      <w:r w:rsidRPr="00E06A82">
        <w:rPr>
          <w:rFonts w:ascii="Arial" w:hAnsi="Arial" w:cs="Arial"/>
          <w:sz w:val="18"/>
          <w:szCs w:val="18"/>
        </w:rPr>
        <w:t xml:space="preserve"> ,</w:t>
      </w:r>
      <w:proofErr w:type="gramEnd"/>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адрес места нахождени</w:t>
      </w:r>
      <w:r>
        <w:rPr>
          <w:rFonts w:ascii="Arial" w:hAnsi="Arial" w:cs="Arial"/>
          <w:sz w:val="18"/>
          <w:szCs w:val="18"/>
        </w:rPr>
        <w:t>я, место проживания 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контактный телефон 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факс 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 xml:space="preserve">   адрес электронной почты ______________________</w:t>
      </w:r>
    </w:p>
    <w:p w:rsidR="00E06A82" w:rsidRPr="00E06A82" w:rsidRDefault="00E06A82" w:rsidP="00E06A82">
      <w:pPr>
        <w:spacing w:line="180" w:lineRule="exact"/>
        <w:rPr>
          <w:rFonts w:ascii="Arial" w:hAnsi="Arial" w:cs="Arial"/>
          <w:sz w:val="18"/>
          <w:szCs w:val="18"/>
        </w:rPr>
      </w:pP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Представителем юридического лица, индивидуального предпринимателя, физического лица является:</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(полное наименование, паспортные данные)</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адрес места нахождения, место проживания</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rPr>
          <w:rFonts w:ascii="Arial" w:hAnsi="Arial" w:cs="Arial"/>
          <w:sz w:val="18"/>
          <w:szCs w:val="18"/>
        </w:rPr>
      </w:pPr>
      <w:proofErr w:type="gramStart"/>
      <w:r w:rsidRPr="00E06A82">
        <w:rPr>
          <w:rFonts w:ascii="Arial" w:hAnsi="Arial" w:cs="Arial"/>
          <w:sz w:val="18"/>
          <w:szCs w:val="18"/>
        </w:rPr>
        <w:t>действующий</w:t>
      </w:r>
      <w:proofErr w:type="gramEnd"/>
      <w:r w:rsidRPr="00E06A82">
        <w:rPr>
          <w:rFonts w:ascii="Arial" w:hAnsi="Arial" w:cs="Arial"/>
          <w:sz w:val="18"/>
          <w:szCs w:val="18"/>
        </w:rPr>
        <w:t xml:space="preserve"> (</w:t>
      </w:r>
      <w:proofErr w:type="spellStart"/>
      <w:r w:rsidRPr="00E06A82">
        <w:rPr>
          <w:rFonts w:ascii="Arial" w:hAnsi="Arial" w:cs="Arial"/>
          <w:sz w:val="18"/>
          <w:szCs w:val="18"/>
        </w:rPr>
        <w:t>ая</w:t>
      </w:r>
      <w:proofErr w:type="spellEnd"/>
      <w:r w:rsidRPr="00E06A82">
        <w:rPr>
          <w:rFonts w:ascii="Arial" w:hAnsi="Arial" w:cs="Arial"/>
          <w:sz w:val="18"/>
          <w:szCs w:val="18"/>
        </w:rPr>
        <w:t>) по доверенности 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___________________________________________                                                       ____________________________________________</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(реквизиты доверенности)</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контактный телефон 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факс _______________________________________</w:t>
      </w: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адрес электронной почты ______________________</w:t>
      </w:r>
    </w:p>
    <w:p w:rsidR="00E06A82" w:rsidRPr="00E06A82" w:rsidRDefault="00E06A82" w:rsidP="00E06A82">
      <w:pPr>
        <w:spacing w:line="180" w:lineRule="exact"/>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lastRenderedPageBreak/>
        <w:t>Категория земель______________________________,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Вид разрешенного использования________________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цель использования____________________________,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обязуюсь:</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1. </w:t>
      </w:r>
      <w:proofErr w:type="gramStart"/>
      <w:r w:rsidRPr="00E06A82">
        <w:rPr>
          <w:rFonts w:ascii="Arial" w:hAnsi="Arial" w:cs="Arial"/>
          <w:sz w:val="18"/>
          <w:szCs w:val="18"/>
        </w:rPr>
        <w:t>Соблюдать порядок и условия участия в аукционе, предусмотренные извещением о проведении аукциона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«03» ноября 2022г. № 31, размещенном на официальном сайте Российской Федерации в информационно-телекоммуникационной сети «Интернет» www.torgi.gov.ru.</w:t>
      </w:r>
      <w:proofErr w:type="gramEnd"/>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2. В случае признания победителем аукциона: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Банковские реквизиты заявителя (реквизиты для возврата задатка)</w:t>
      </w: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расчетный счет №_________________________ лицевой счет № 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в___________________________________________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корр. счет № 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БИК ________________________________________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ИНН банка __________________________________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КПП банка___________________________________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Представитель заявителя 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Действует на основании доверенности</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 №____________________ серия _______________,</w:t>
      </w:r>
    </w:p>
    <w:p w:rsidR="00E06A82" w:rsidRPr="00E06A82" w:rsidRDefault="00E06A82" w:rsidP="00E06A82">
      <w:pPr>
        <w:spacing w:line="180" w:lineRule="exact"/>
        <w:jc w:val="both"/>
        <w:rPr>
          <w:rFonts w:ascii="Arial" w:hAnsi="Arial" w:cs="Arial"/>
          <w:sz w:val="18"/>
          <w:szCs w:val="18"/>
        </w:rPr>
      </w:pPr>
      <w:proofErr w:type="gramStart"/>
      <w:r w:rsidRPr="00E06A82">
        <w:rPr>
          <w:rFonts w:ascii="Arial" w:hAnsi="Arial" w:cs="Arial"/>
          <w:sz w:val="18"/>
          <w:szCs w:val="18"/>
        </w:rPr>
        <w:t>Удостоверенной</w:t>
      </w:r>
      <w:proofErr w:type="gramEnd"/>
      <w:r w:rsidRPr="00E06A82">
        <w:rPr>
          <w:rFonts w:ascii="Arial" w:hAnsi="Arial" w:cs="Arial"/>
          <w:sz w:val="18"/>
          <w:szCs w:val="18"/>
        </w:rPr>
        <w:t xml:space="preserve"> «___»_________________20____ г. ______________________________________________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(кем)</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Документ, удостоверяющий личность доверенного лица ______________________________________________</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(наименование документа, серия, номер, дата, кем выдан)</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E06A82" w:rsidRPr="00E06A82" w:rsidRDefault="00E06A82" w:rsidP="00E06A82">
      <w:pPr>
        <w:spacing w:line="180" w:lineRule="exact"/>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Подпись заявителя</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(его полномочного представителя</w:t>
      </w:r>
      <w:proofErr w:type="gramStart"/>
      <w:r w:rsidRPr="00E06A82">
        <w:rPr>
          <w:rFonts w:ascii="Arial" w:hAnsi="Arial" w:cs="Arial"/>
          <w:sz w:val="18"/>
          <w:szCs w:val="18"/>
        </w:rPr>
        <w:t>) _______(______)</w:t>
      </w:r>
      <w:proofErr w:type="gramEnd"/>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М.П. «____» ___________ 20___г.</w:t>
      </w: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Заявка принята: «___» ___ 20___г.  ___ ч. _____мин. </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под № _____</w:t>
      </w: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Подпись лица, принявшего заявку</w:t>
      </w:r>
      <w:proofErr w:type="gramStart"/>
      <w:r w:rsidRPr="00E06A82">
        <w:rPr>
          <w:rFonts w:ascii="Arial" w:hAnsi="Arial" w:cs="Arial"/>
          <w:sz w:val="18"/>
          <w:szCs w:val="18"/>
        </w:rPr>
        <w:t>_______(______)</w:t>
      </w:r>
      <w:proofErr w:type="gramEnd"/>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rPr>
          <w:rFonts w:ascii="Arial" w:hAnsi="Arial" w:cs="Arial"/>
          <w:sz w:val="18"/>
          <w:szCs w:val="18"/>
        </w:rPr>
      </w:pPr>
    </w:p>
    <w:p w:rsidR="006025A9" w:rsidRPr="006025A9" w:rsidRDefault="006025A9" w:rsidP="006025A9">
      <w:pPr>
        <w:spacing w:line="180" w:lineRule="exact"/>
        <w:jc w:val="center"/>
        <w:rPr>
          <w:rFonts w:ascii="Arial" w:hAnsi="Arial" w:cs="Arial"/>
          <w:sz w:val="18"/>
          <w:szCs w:val="18"/>
        </w:rPr>
      </w:pPr>
      <w:r w:rsidRPr="006025A9">
        <w:rPr>
          <w:rFonts w:ascii="Arial" w:hAnsi="Arial" w:cs="Arial"/>
          <w:sz w:val="18"/>
          <w:szCs w:val="18"/>
        </w:rPr>
        <w:t>Опись</w:t>
      </w:r>
    </w:p>
    <w:p w:rsidR="006025A9" w:rsidRPr="006025A9" w:rsidRDefault="006025A9" w:rsidP="006025A9">
      <w:pPr>
        <w:spacing w:line="180" w:lineRule="exact"/>
        <w:jc w:val="center"/>
        <w:rPr>
          <w:rFonts w:ascii="Arial" w:hAnsi="Arial" w:cs="Arial"/>
          <w:sz w:val="18"/>
          <w:szCs w:val="18"/>
        </w:rPr>
      </w:pPr>
      <w:r w:rsidRPr="006025A9">
        <w:rPr>
          <w:rFonts w:ascii="Arial" w:hAnsi="Arial" w:cs="Arial"/>
          <w:sz w:val="18"/>
          <w:szCs w:val="18"/>
        </w:rPr>
        <w:t>представленных документов для участия в аукционе претендентом</w:t>
      </w: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_________________________________________________________</w:t>
      </w:r>
      <w:r>
        <w:rPr>
          <w:rFonts w:ascii="Arial" w:hAnsi="Arial" w:cs="Arial"/>
          <w:sz w:val="18"/>
          <w:szCs w:val="18"/>
        </w:rPr>
        <w:t>___________________________________</w:t>
      </w:r>
    </w:p>
    <w:p w:rsidR="006025A9" w:rsidRPr="006025A9" w:rsidRDefault="006025A9" w:rsidP="006025A9">
      <w:pPr>
        <w:spacing w:line="180" w:lineRule="exact"/>
        <w:rPr>
          <w:rFonts w:ascii="Arial" w:hAnsi="Arial" w:cs="Arial"/>
          <w:sz w:val="18"/>
          <w:szCs w:val="18"/>
        </w:rPr>
      </w:pPr>
      <w:proofErr w:type="gramStart"/>
      <w:r w:rsidRPr="006025A9">
        <w:rPr>
          <w:rFonts w:ascii="Arial" w:hAnsi="Arial" w:cs="Arial"/>
          <w:sz w:val="18"/>
          <w:szCs w:val="18"/>
        </w:rPr>
        <w:t>(наименование юридического лица,</w:t>
      </w:r>
      <w:proofErr w:type="gramEnd"/>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_________________________________________________________</w:t>
      </w:r>
      <w:r>
        <w:rPr>
          <w:rFonts w:ascii="Arial" w:hAnsi="Arial" w:cs="Arial"/>
          <w:sz w:val="18"/>
          <w:szCs w:val="18"/>
        </w:rPr>
        <w:t>___________________________________</w:t>
      </w:r>
    </w:p>
    <w:p w:rsidR="006025A9" w:rsidRPr="006025A9" w:rsidRDefault="006025A9" w:rsidP="006025A9">
      <w:pPr>
        <w:spacing w:line="180" w:lineRule="exact"/>
        <w:rPr>
          <w:rFonts w:ascii="Arial" w:hAnsi="Arial" w:cs="Arial"/>
          <w:sz w:val="18"/>
          <w:szCs w:val="18"/>
        </w:rPr>
      </w:pPr>
      <w:proofErr w:type="spellStart"/>
      <w:r w:rsidRPr="006025A9">
        <w:rPr>
          <w:rFonts w:ascii="Arial" w:hAnsi="Arial" w:cs="Arial"/>
          <w:sz w:val="18"/>
          <w:szCs w:val="18"/>
        </w:rPr>
        <w:t>ф.и.о.</w:t>
      </w:r>
      <w:proofErr w:type="spellEnd"/>
      <w:r w:rsidRPr="006025A9">
        <w:rPr>
          <w:rFonts w:ascii="Arial" w:hAnsi="Arial" w:cs="Arial"/>
          <w:sz w:val="18"/>
          <w:szCs w:val="18"/>
        </w:rPr>
        <w:t xml:space="preserve"> индивидуального предпринимателя или гражданина)</w:t>
      </w: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__________________________</w:t>
      </w:r>
      <w:r>
        <w:rPr>
          <w:rFonts w:ascii="Arial" w:hAnsi="Arial" w:cs="Arial"/>
          <w:sz w:val="18"/>
          <w:szCs w:val="18"/>
        </w:rPr>
        <w:t>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1. Заявка</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 xml:space="preserve">2. Документ об уплате задатка </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3._________________________________________________________________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4._________________________________________________________________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5._________________________________________________________________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6._________________________________________________________________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7._________________________________________________________________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8._________________________________________________________________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9._________________________________________________________________</w:t>
      </w:r>
    </w:p>
    <w:p w:rsidR="006025A9" w:rsidRPr="006025A9" w:rsidRDefault="006025A9" w:rsidP="006025A9">
      <w:pPr>
        <w:spacing w:line="180" w:lineRule="exact"/>
        <w:rPr>
          <w:rFonts w:ascii="Arial" w:hAnsi="Arial" w:cs="Arial"/>
          <w:sz w:val="18"/>
          <w:szCs w:val="18"/>
        </w:rPr>
      </w:pPr>
    </w:p>
    <w:p w:rsidR="006025A9" w:rsidRPr="006025A9" w:rsidRDefault="006025A9" w:rsidP="006025A9">
      <w:pPr>
        <w:spacing w:line="180" w:lineRule="exact"/>
        <w:rPr>
          <w:rFonts w:ascii="Arial" w:hAnsi="Arial" w:cs="Arial"/>
          <w:sz w:val="18"/>
          <w:szCs w:val="18"/>
        </w:rPr>
      </w:pPr>
      <w:r w:rsidRPr="006025A9">
        <w:rPr>
          <w:rFonts w:ascii="Arial" w:hAnsi="Arial" w:cs="Arial"/>
          <w:sz w:val="18"/>
          <w:szCs w:val="18"/>
        </w:rPr>
        <w:t>10. _______________________________</w:t>
      </w:r>
      <w:r>
        <w:rPr>
          <w:rFonts w:ascii="Arial" w:hAnsi="Arial" w:cs="Arial"/>
          <w:sz w:val="18"/>
          <w:szCs w:val="18"/>
        </w:rPr>
        <w:t>_______________</w:t>
      </w:r>
    </w:p>
    <w:p w:rsidR="006025A9" w:rsidRDefault="006025A9" w:rsidP="006025A9">
      <w:pPr>
        <w:spacing w:line="180" w:lineRule="exact"/>
        <w:rPr>
          <w:rFonts w:ascii="Arial" w:hAnsi="Arial" w:cs="Arial"/>
          <w:sz w:val="18"/>
          <w:szCs w:val="18"/>
        </w:rPr>
      </w:pPr>
    </w:p>
    <w:p w:rsidR="00BD1BAF" w:rsidRPr="003D2CF0" w:rsidRDefault="00BD1BAF" w:rsidP="00BD1BAF">
      <w:pPr>
        <w:jc w:val="both"/>
        <w:rPr>
          <w:rFonts w:ascii="Arial" w:hAnsi="Arial" w:cs="Arial"/>
          <w:sz w:val="12"/>
          <w:szCs w:val="12"/>
        </w:rPr>
      </w:pPr>
      <w:r w:rsidRPr="003D2CF0">
        <w:rPr>
          <w:rFonts w:ascii="Arial" w:hAnsi="Arial" w:cs="Arial"/>
          <w:sz w:val="12"/>
          <w:szCs w:val="12"/>
        </w:rPr>
        <w:t>________________ (______________)    ____</w:t>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t>_____________ (______________)    подп</w:t>
      </w:r>
      <w:r>
        <w:rPr>
          <w:rFonts w:ascii="Arial" w:hAnsi="Arial" w:cs="Arial"/>
          <w:sz w:val="12"/>
          <w:szCs w:val="12"/>
        </w:rPr>
        <w:t xml:space="preserve">ись претендента  </w:t>
      </w:r>
      <w:proofErr w:type="spellStart"/>
      <w:r w:rsidRPr="003D2CF0">
        <w:rPr>
          <w:rFonts w:ascii="Arial" w:hAnsi="Arial" w:cs="Arial"/>
          <w:sz w:val="12"/>
          <w:szCs w:val="12"/>
        </w:rPr>
        <w:t>ф.и.о.</w:t>
      </w:r>
      <w:proofErr w:type="spellEnd"/>
      <w:r w:rsidRPr="003D2CF0">
        <w:rPr>
          <w:rFonts w:ascii="Arial" w:hAnsi="Arial" w:cs="Arial"/>
          <w:sz w:val="12"/>
          <w:szCs w:val="12"/>
        </w:rPr>
        <w:t xml:space="preserve">                              подпись                           </w:t>
      </w:r>
      <w:proofErr w:type="spellStart"/>
      <w:r w:rsidRPr="003D2CF0">
        <w:rPr>
          <w:rFonts w:ascii="Arial" w:hAnsi="Arial" w:cs="Arial"/>
          <w:sz w:val="12"/>
          <w:szCs w:val="12"/>
        </w:rPr>
        <w:t>ф.и.</w:t>
      </w:r>
      <w:proofErr w:type="gramStart"/>
      <w:r w:rsidRPr="003D2CF0">
        <w:rPr>
          <w:rFonts w:ascii="Arial" w:hAnsi="Arial" w:cs="Arial"/>
          <w:sz w:val="12"/>
          <w:szCs w:val="12"/>
        </w:rPr>
        <w:t>о</w:t>
      </w:r>
      <w:proofErr w:type="gramEnd"/>
      <w:r w:rsidRPr="003D2CF0">
        <w:rPr>
          <w:rFonts w:ascii="Arial" w:hAnsi="Arial" w:cs="Arial"/>
          <w:sz w:val="12"/>
          <w:szCs w:val="12"/>
        </w:rPr>
        <w:t>.</w:t>
      </w:r>
      <w:proofErr w:type="spellEnd"/>
    </w:p>
    <w:p w:rsidR="00BD1BAF" w:rsidRDefault="00BD1BAF" w:rsidP="00BD1BAF">
      <w:pPr>
        <w:rPr>
          <w:rFonts w:ascii="Arial" w:hAnsi="Arial" w:cs="Arial"/>
          <w:sz w:val="12"/>
          <w:szCs w:val="12"/>
        </w:rPr>
      </w:pPr>
      <w:proofErr w:type="gramStart"/>
      <w:r w:rsidRPr="003D2CF0">
        <w:rPr>
          <w:rFonts w:ascii="Arial" w:hAnsi="Arial" w:cs="Arial"/>
          <w:sz w:val="12"/>
          <w:szCs w:val="12"/>
        </w:rPr>
        <w:t xml:space="preserve">(его полномочного </w:t>
      </w:r>
      <w:r>
        <w:rPr>
          <w:rFonts w:ascii="Arial" w:hAnsi="Arial" w:cs="Arial"/>
          <w:sz w:val="12"/>
          <w:szCs w:val="12"/>
        </w:rPr>
        <w:t xml:space="preserve">                                   </w:t>
      </w:r>
      <w:r w:rsidRPr="003D2CF0">
        <w:rPr>
          <w:rFonts w:ascii="Arial" w:hAnsi="Arial" w:cs="Arial"/>
          <w:sz w:val="12"/>
          <w:szCs w:val="12"/>
        </w:rPr>
        <w:t xml:space="preserve">организатора торгов  </w:t>
      </w:r>
      <w:proofErr w:type="gramEnd"/>
    </w:p>
    <w:p w:rsidR="00BD1BAF" w:rsidRPr="00BD1BAF" w:rsidRDefault="00E2416B" w:rsidP="00BD1BAF">
      <w:pPr>
        <w:rPr>
          <w:rFonts w:ascii="Arial" w:hAnsi="Arial" w:cs="Arial"/>
          <w:sz w:val="12"/>
          <w:szCs w:val="12"/>
        </w:rPr>
      </w:pPr>
      <w:r>
        <w:rPr>
          <w:rFonts w:ascii="Arial" w:hAnsi="Arial" w:cs="Arial"/>
          <w:sz w:val="12"/>
          <w:szCs w:val="12"/>
        </w:rPr>
        <w:t>п</w:t>
      </w:r>
      <w:r w:rsidR="00BD1BAF">
        <w:rPr>
          <w:rFonts w:ascii="Arial" w:hAnsi="Arial" w:cs="Arial"/>
          <w:sz w:val="12"/>
          <w:szCs w:val="12"/>
        </w:rPr>
        <w:t>редставителя</w:t>
      </w:r>
      <w:r>
        <w:rPr>
          <w:rFonts w:ascii="Arial" w:hAnsi="Arial" w:cs="Arial"/>
          <w:sz w:val="12"/>
          <w:szCs w:val="12"/>
        </w:rPr>
        <w:t>)</w:t>
      </w:r>
      <w:r w:rsidR="00BD1BAF" w:rsidRPr="003D2CF0">
        <w:rPr>
          <w:rFonts w:ascii="Arial" w:hAnsi="Arial" w:cs="Arial"/>
          <w:sz w:val="12"/>
          <w:szCs w:val="12"/>
        </w:rPr>
        <w:t xml:space="preserve">                   </w:t>
      </w:r>
      <w:r w:rsidR="00BD1BAF">
        <w:rPr>
          <w:rFonts w:ascii="Arial" w:hAnsi="Arial" w:cs="Arial"/>
          <w:sz w:val="12"/>
          <w:szCs w:val="12"/>
        </w:rPr>
        <w:t xml:space="preserve">                        </w:t>
      </w:r>
    </w:p>
    <w:p w:rsidR="00BD1BAF" w:rsidRDefault="00BD1BAF" w:rsidP="00E06A82">
      <w:pPr>
        <w:spacing w:line="180" w:lineRule="exact"/>
        <w:jc w:val="center"/>
        <w:rPr>
          <w:rFonts w:ascii="Arial" w:hAnsi="Arial" w:cs="Arial"/>
          <w:sz w:val="18"/>
          <w:szCs w:val="18"/>
        </w:rPr>
      </w:pP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ДОГОВОР АРЕНДЫ № ___</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земельного участка, государственная собственность</w:t>
      </w:r>
    </w:p>
    <w:p w:rsidR="00E06A82" w:rsidRPr="00E06A82" w:rsidRDefault="00E06A82" w:rsidP="00E06A82">
      <w:pPr>
        <w:spacing w:line="180" w:lineRule="exact"/>
        <w:jc w:val="center"/>
        <w:rPr>
          <w:rFonts w:ascii="Arial" w:hAnsi="Arial" w:cs="Arial"/>
          <w:sz w:val="18"/>
          <w:szCs w:val="18"/>
        </w:rPr>
      </w:pPr>
      <w:r w:rsidRPr="00E06A82">
        <w:rPr>
          <w:rFonts w:ascii="Arial" w:hAnsi="Arial" w:cs="Arial"/>
          <w:sz w:val="18"/>
          <w:szCs w:val="18"/>
        </w:rPr>
        <w:t>на который не разграничена</w:t>
      </w:r>
    </w:p>
    <w:p w:rsidR="00E06A82" w:rsidRPr="00E06A82" w:rsidRDefault="00E06A82" w:rsidP="00E06A82">
      <w:pPr>
        <w:spacing w:line="180" w:lineRule="exact"/>
        <w:rPr>
          <w:rFonts w:ascii="Arial" w:hAnsi="Arial" w:cs="Arial"/>
          <w:sz w:val="18"/>
          <w:szCs w:val="18"/>
        </w:rPr>
      </w:pPr>
    </w:p>
    <w:p w:rsidR="00E06A82" w:rsidRPr="00E06A82" w:rsidRDefault="00E06A82" w:rsidP="00E06A82">
      <w:pPr>
        <w:spacing w:line="180" w:lineRule="exact"/>
        <w:rPr>
          <w:rFonts w:ascii="Arial" w:hAnsi="Arial" w:cs="Arial"/>
          <w:sz w:val="18"/>
          <w:szCs w:val="18"/>
        </w:rPr>
      </w:pPr>
      <w:r w:rsidRPr="00E06A82">
        <w:rPr>
          <w:rFonts w:ascii="Arial" w:hAnsi="Arial" w:cs="Arial"/>
          <w:sz w:val="18"/>
          <w:szCs w:val="18"/>
        </w:rPr>
        <w:t xml:space="preserve">г. </w:t>
      </w:r>
      <w:proofErr w:type="gramStart"/>
      <w:r w:rsidRPr="00E06A82">
        <w:rPr>
          <w:rFonts w:ascii="Arial" w:hAnsi="Arial" w:cs="Arial"/>
          <w:sz w:val="18"/>
          <w:szCs w:val="18"/>
        </w:rPr>
        <w:t>Благодарный</w:t>
      </w:r>
      <w:proofErr w:type="gramEnd"/>
      <w:r w:rsidRPr="00E06A82">
        <w:rPr>
          <w:rFonts w:ascii="Arial" w:hAnsi="Arial" w:cs="Arial"/>
          <w:sz w:val="18"/>
          <w:szCs w:val="18"/>
        </w:rPr>
        <w:t xml:space="preserve">                                        ________года</w:t>
      </w:r>
    </w:p>
    <w:p w:rsidR="00E06A82" w:rsidRPr="00E06A82" w:rsidRDefault="00E06A82" w:rsidP="00E06A82">
      <w:pPr>
        <w:spacing w:line="180" w:lineRule="exact"/>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proofErr w:type="gramStart"/>
      <w:r w:rsidRPr="00E06A82">
        <w:rPr>
          <w:rFonts w:ascii="Arial" w:hAnsi="Arial" w:cs="Arial"/>
          <w:sz w:val="18"/>
          <w:szCs w:val="18"/>
        </w:rPr>
        <w:t>На основании итогового протокола от ____________ 2022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E06A82">
        <w:rPr>
          <w:rFonts w:ascii="Arial" w:hAnsi="Arial" w:cs="Arial"/>
          <w:sz w:val="18"/>
          <w:szCs w:val="18"/>
        </w:rPr>
        <w:t xml:space="preserve"> </w:t>
      </w:r>
      <w:proofErr w:type="gramStart"/>
      <w:r w:rsidRPr="00E06A82">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E06A82">
        <w:rPr>
          <w:rFonts w:ascii="Arial" w:hAnsi="Arial" w:cs="Arial"/>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w:t>
      </w:r>
      <w:r w:rsidRPr="00E06A82">
        <w:rPr>
          <w:rFonts w:ascii="Arial" w:hAnsi="Arial" w:cs="Arial"/>
          <w:sz w:val="18"/>
          <w:szCs w:val="18"/>
        </w:rPr>
        <w:lastRenderedPageBreak/>
        <w:t xml:space="preserve">Ставропольского края ________________________________, действующего на основании Положения,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именуемое в дальнейшем «Арендодатель»,</w:t>
      </w:r>
    </w:p>
    <w:p w:rsidR="00E06A82" w:rsidRPr="00E06A82" w:rsidRDefault="00E06A82" w:rsidP="00E06A82">
      <w:pPr>
        <w:spacing w:line="180" w:lineRule="exact"/>
        <w:ind w:firstLine="567"/>
        <w:jc w:val="both"/>
        <w:rPr>
          <w:rFonts w:ascii="Arial" w:hAnsi="Arial" w:cs="Arial"/>
          <w:sz w:val="18"/>
          <w:szCs w:val="18"/>
        </w:rPr>
      </w:pPr>
      <w:proofErr w:type="gramStart"/>
      <w:r w:rsidRPr="00E06A82">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выдан___________, __________ года рождения, зарегистрирован: 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E06A82">
        <w:rPr>
          <w:rFonts w:ascii="Arial" w:hAnsi="Arial" w:cs="Arial"/>
          <w:sz w:val="18"/>
          <w:szCs w:val="18"/>
        </w:rPr>
        <w:t xml:space="preserve"> </w:t>
      </w:r>
      <w:proofErr w:type="gramStart"/>
      <w:r w:rsidRPr="00E06A82">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1. Предмет Договора</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1.1.</w:t>
      </w:r>
      <w:r w:rsidRPr="00E06A82">
        <w:rPr>
          <w:rFonts w:ascii="Arial" w:hAnsi="Arial" w:cs="Arial"/>
          <w:sz w:val="18"/>
          <w:szCs w:val="18"/>
        </w:rPr>
        <w:tab/>
        <w:t>Арендодатель предоставляет, а Арендатор</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принимает в аренду земельный  участок, государственная собственность на который не разграничена (далее – участок),</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с кадастровым номером  ______________________,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категория земель____________________________,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вид разрешенного использования_______________,</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цель использования__________________________,</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w:t>
      </w:r>
      <w:proofErr w:type="gramStart"/>
      <w:r w:rsidRPr="00E06A82">
        <w:rPr>
          <w:rFonts w:ascii="Arial" w:hAnsi="Arial" w:cs="Arial"/>
          <w:sz w:val="18"/>
          <w:szCs w:val="18"/>
        </w:rPr>
        <w:t>расположенный</w:t>
      </w:r>
      <w:proofErr w:type="gramEnd"/>
      <w:r w:rsidRPr="00E06A82">
        <w:rPr>
          <w:rFonts w:ascii="Arial" w:hAnsi="Arial" w:cs="Arial"/>
          <w:sz w:val="18"/>
          <w:szCs w:val="18"/>
        </w:rPr>
        <w:t xml:space="preserve"> по адресу:____________________,</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2. Срок Договора</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2.1. Срок аренды участка устанавливается с ______ 20__ года по ______ 20___ года.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2.2. Договор, заключенный на срок более одного года, вступает в силу </w:t>
      </w:r>
      <w:proofErr w:type="gramStart"/>
      <w:r w:rsidRPr="00E06A82">
        <w:rPr>
          <w:rFonts w:ascii="Arial" w:hAnsi="Arial" w:cs="Arial"/>
          <w:sz w:val="18"/>
          <w:szCs w:val="18"/>
        </w:rPr>
        <w:t>с</w:t>
      </w:r>
      <w:proofErr w:type="gramEnd"/>
      <w:r w:rsidRPr="00E06A82">
        <w:rPr>
          <w:rFonts w:ascii="Arial" w:hAnsi="Arial" w:cs="Arial"/>
          <w:sz w:val="18"/>
          <w:szCs w:val="18"/>
        </w:rPr>
        <w:t xml:space="preserve"> даты его государственной регистрации в установленном законодательством порядке.</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3. Размер и условия внесения арендной платы</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E06A82" w:rsidRPr="00E06A82" w:rsidRDefault="00E06A82" w:rsidP="00E06A82">
      <w:pPr>
        <w:spacing w:line="180" w:lineRule="exact"/>
        <w:ind w:firstLine="567"/>
        <w:jc w:val="both"/>
        <w:rPr>
          <w:rFonts w:ascii="Arial" w:hAnsi="Arial" w:cs="Arial"/>
          <w:sz w:val="18"/>
          <w:szCs w:val="18"/>
        </w:rPr>
      </w:pPr>
      <w:proofErr w:type="gramStart"/>
      <w:r w:rsidRPr="00E06A82">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E06A82">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3.2. Арендная плата вносится Арендатором ежеквартально до 15 числа месяца, следующего за отчетным кварталом, равными частями, за 4 квартал </w:t>
      </w:r>
      <w:r w:rsidRPr="00E06A82">
        <w:rPr>
          <w:rFonts w:ascii="Arial" w:hAnsi="Arial" w:cs="Arial"/>
          <w:sz w:val="18"/>
          <w:szCs w:val="18"/>
        </w:rPr>
        <w:lastRenderedPageBreak/>
        <w:t>года – до 25 декабря текущего года путем перечисления по реквизитам:</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E06A82">
        <w:rPr>
          <w:rFonts w:ascii="Arial" w:hAnsi="Arial" w:cs="Arial"/>
          <w:sz w:val="18"/>
          <w:szCs w:val="18"/>
        </w:rPr>
        <w:t>р</w:t>
      </w:r>
      <w:proofErr w:type="gramEnd"/>
      <w:r w:rsidRPr="00E06A82">
        <w:rPr>
          <w:rFonts w:ascii="Arial" w:hAnsi="Arial" w:cs="Arial"/>
          <w:sz w:val="18"/>
          <w:szCs w:val="18"/>
        </w:rPr>
        <w:t>/</w:t>
      </w:r>
      <w:proofErr w:type="spellStart"/>
      <w:r w:rsidRPr="00E06A82">
        <w:rPr>
          <w:rFonts w:ascii="Arial" w:hAnsi="Arial" w:cs="Arial"/>
          <w:sz w:val="18"/>
          <w:szCs w:val="18"/>
        </w:rPr>
        <w:t>сч</w:t>
      </w:r>
      <w:proofErr w:type="spellEnd"/>
      <w:r w:rsidRPr="00E06A82">
        <w:rPr>
          <w:rFonts w:ascii="Arial" w:hAnsi="Arial" w:cs="Arial"/>
          <w:sz w:val="18"/>
          <w:szCs w:val="18"/>
        </w:rPr>
        <w:t xml:space="preserve"> 40101810300000010005, отделение Ставрополь                        г. Ставрополь, БИК 040702001.</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В поле «получатель» (платежное поручение, квитанция) указать: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КБК 602 111 05012 04 0000 120, ОКТМО 07705000.</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3.4. Не использование земельного участка Арендатором не может служить основанием для прекращения внесения арендной платы.</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 Права и обязанности Сторон</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4.1. Арендодатель имеет право:</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E06A82">
        <w:rPr>
          <w:rFonts w:ascii="Arial" w:hAnsi="Arial" w:cs="Arial"/>
          <w:sz w:val="18"/>
          <w:szCs w:val="18"/>
        </w:rPr>
        <w:t>незаключенным</w:t>
      </w:r>
      <w:proofErr w:type="gramEnd"/>
      <w:r w:rsidRPr="00E06A82">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4.2. Арендодатель обязан:</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4.2.1.</w:t>
      </w:r>
      <w:r w:rsidRPr="00E06A82">
        <w:rPr>
          <w:rFonts w:ascii="Arial" w:hAnsi="Arial" w:cs="Arial"/>
          <w:sz w:val="18"/>
          <w:szCs w:val="18"/>
        </w:rPr>
        <w:tab/>
        <w:t>Выполнять в полном объеме все условия Договора.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4.2.2.</w:t>
      </w:r>
      <w:r w:rsidRPr="00E06A82">
        <w:rPr>
          <w:rFonts w:ascii="Arial" w:hAnsi="Arial" w:cs="Arial"/>
          <w:sz w:val="18"/>
          <w:szCs w:val="18"/>
        </w:rPr>
        <w:tab/>
        <w:t>Передать Арендатору участок по акту приема-передачи.</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4.2.3.</w:t>
      </w:r>
      <w:r w:rsidRPr="00E06A82">
        <w:rPr>
          <w:rFonts w:ascii="Arial" w:hAnsi="Arial" w:cs="Arial"/>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4.2.4.</w:t>
      </w:r>
      <w:r w:rsidRPr="00E06A82">
        <w:rPr>
          <w:rFonts w:ascii="Arial" w:hAnsi="Arial" w:cs="Arial"/>
          <w:sz w:val="18"/>
          <w:szCs w:val="18"/>
        </w:rPr>
        <w:tab/>
        <w:t>Своевременно производить перерасчет арендной платы и своевременно информировать об этом Арендатора.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4.3. Арендатор имеет право:</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4.3.1. Использовать участок на условиях, установленных Договором.</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 Арендатор обязан:</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4.4.1. Выполнять в полном объеме все условия Договора.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4.4.2. Использовать участок в соответствии с целевым назначением и разрешенным использованием.</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4.4.3. Уплачивать в размере и на условиях, установленных Договором, арендную плату.</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4.4.4.</w:t>
      </w:r>
      <w:r w:rsidRPr="00E06A82">
        <w:rPr>
          <w:rFonts w:ascii="Arial" w:hAnsi="Arial" w:cs="Arial"/>
          <w:sz w:val="18"/>
          <w:szCs w:val="18"/>
        </w:rPr>
        <w:tab/>
        <w:t xml:space="preserve">Обеспечить Арендодателю (его законным представителям), представителям органов </w:t>
      </w:r>
      <w:r w:rsidRPr="00E06A82">
        <w:rPr>
          <w:rFonts w:ascii="Arial" w:hAnsi="Arial" w:cs="Arial"/>
          <w:sz w:val="18"/>
          <w:szCs w:val="18"/>
        </w:rPr>
        <w:lastRenderedPageBreak/>
        <w:t xml:space="preserve">государственного земельного контроля доступ на участок по их требованию.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4.4.8. Письменно в десятидневный срок уведомить Арендодателя об изменении своих реквизитов.</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4.5. Арендодатель и Арендатор имеют иные права и </w:t>
      </w:r>
      <w:proofErr w:type="gramStart"/>
      <w:r w:rsidRPr="00E06A82">
        <w:rPr>
          <w:rFonts w:ascii="Arial" w:hAnsi="Arial" w:cs="Arial"/>
          <w:sz w:val="18"/>
          <w:szCs w:val="18"/>
        </w:rPr>
        <w:t>несут иные обязанности</w:t>
      </w:r>
      <w:proofErr w:type="gramEnd"/>
      <w:r w:rsidRPr="00E06A82">
        <w:rPr>
          <w:rFonts w:ascii="Arial" w:hAnsi="Arial" w:cs="Arial"/>
          <w:sz w:val="18"/>
          <w:szCs w:val="18"/>
        </w:rPr>
        <w:t xml:space="preserve">, установленные законодательством Российской Федерации. </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5. Ответственность Сторон</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6. Изменение, расторжение и прекращение Договора</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6.1. Все изменения и дополнения к Договору оформляются Сторонами в письменной форме.</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6.2. </w:t>
      </w:r>
      <w:proofErr w:type="gramStart"/>
      <w:r w:rsidRPr="00E06A82">
        <w:rPr>
          <w:rFonts w:ascii="Arial" w:hAnsi="Arial" w:cs="Arial"/>
          <w:sz w:val="18"/>
          <w:szCs w:val="18"/>
        </w:rPr>
        <w:t>Договор</w:t>
      </w:r>
      <w:proofErr w:type="gramEnd"/>
      <w:r w:rsidRPr="00E06A82">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6.3. При прекращении Договора Арендатор обязан вернуть Арендодателю участок в надлежащем состоянии.</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7. Рассмотрение и урегулирование споров</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8. Особые условия договора</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8.1. Расходы, связанные с государственной регистрацией Договора, изменений и дополнений к Договору, возлагаются на Арендатора.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8.2.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8.3. Условия договора распространяются на отношения, возникшие со дня подписания сторонами акта приема-передачи земельного участка.</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9. Реквизиты Сторон</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 xml:space="preserve">Арендодатель: управление имущественных и земельных отношений администрации </w:t>
      </w:r>
      <w:r w:rsidRPr="00E06A82">
        <w:rPr>
          <w:rFonts w:ascii="Arial" w:hAnsi="Arial" w:cs="Arial"/>
          <w:sz w:val="18"/>
          <w:szCs w:val="18"/>
        </w:rPr>
        <w:lastRenderedPageBreak/>
        <w:t xml:space="preserve">Благодарненского городского округа Ставропольского края, </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ИНН 2605016680, КПП 260501001, ОГРН 1172651027702,</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лист записи в Едином государственном реестре юридических лиц от 25 декабря 2017 года.</w:t>
      </w:r>
    </w:p>
    <w:p w:rsidR="00E06A82" w:rsidRPr="00E06A82" w:rsidRDefault="00E06A82" w:rsidP="00E06A82">
      <w:pPr>
        <w:spacing w:line="180" w:lineRule="exact"/>
        <w:ind w:firstLine="567"/>
        <w:jc w:val="both"/>
        <w:rPr>
          <w:rFonts w:ascii="Arial" w:hAnsi="Arial" w:cs="Arial"/>
          <w:sz w:val="18"/>
          <w:szCs w:val="18"/>
        </w:rPr>
      </w:pPr>
      <w:r w:rsidRPr="00E06A82">
        <w:rPr>
          <w:rFonts w:ascii="Arial" w:hAnsi="Arial" w:cs="Arial"/>
          <w:sz w:val="18"/>
          <w:szCs w:val="18"/>
        </w:rPr>
        <w:t>356420, Ставропольский край, Благодарненский район, город Благодарный, пл.  Ленина, 1.</w:t>
      </w:r>
    </w:p>
    <w:p w:rsidR="00E06A82" w:rsidRPr="00E06A82" w:rsidRDefault="00E06A82" w:rsidP="00E06A82">
      <w:pPr>
        <w:spacing w:line="180" w:lineRule="exact"/>
        <w:ind w:firstLine="567"/>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Арендатор:___________________________________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____________________________________________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E06A82">
        <w:rPr>
          <w:rFonts w:ascii="Arial" w:hAnsi="Arial" w:cs="Arial"/>
          <w:sz w:val="18"/>
          <w:szCs w:val="18"/>
        </w:rPr>
        <w:t>от</w:t>
      </w:r>
      <w:proofErr w:type="gramEnd"/>
      <w:r w:rsidRPr="00E06A82">
        <w:rPr>
          <w:rFonts w:ascii="Arial" w:hAnsi="Arial" w:cs="Arial"/>
          <w:sz w:val="18"/>
          <w:szCs w:val="18"/>
        </w:rPr>
        <w:t xml:space="preserve"> ________, </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или</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паспорт серия ____ № _____ выдан ____,   __________ года, зарегистрирован: г. _________, ул._________, дом  ____,</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адрес: _____________________________________________.</w:t>
      </w: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10. Подписи Сторон</w:t>
      </w: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Арендодатель: ________________ ______________                              </w:t>
      </w: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                               (подпись)                    (Ф.И.О.)</w:t>
      </w: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p>
    <w:p w:rsidR="00E06A82" w:rsidRPr="00E06A82" w:rsidRDefault="00E06A82" w:rsidP="00E06A82">
      <w:pPr>
        <w:spacing w:line="180" w:lineRule="exact"/>
        <w:jc w:val="both"/>
        <w:rPr>
          <w:rFonts w:ascii="Arial" w:hAnsi="Arial" w:cs="Arial"/>
          <w:sz w:val="18"/>
          <w:szCs w:val="18"/>
        </w:rPr>
      </w:pPr>
      <w:r w:rsidRPr="00E06A82">
        <w:rPr>
          <w:rFonts w:ascii="Arial" w:hAnsi="Arial" w:cs="Arial"/>
          <w:sz w:val="18"/>
          <w:szCs w:val="18"/>
        </w:rPr>
        <w:t>Арендатор: ________________  _____________</w:t>
      </w:r>
    </w:p>
    <w:p w:rsidR="004007CA" w:rsidRDefault="00E06A82" w:rsidP="00E06A82">
      <w:pPr>
        <w:spacing w:line="180" w:lineRule="exact"/>
        <w:jc w:val="both"/>
        <w:rPr>
          <w:rFonts w:ascii="Arial" w:hAnsi="Arial" w:cs="Arial"/>
          <w:sz w:val="18"/>
          <w:szCs w:val="18"/>
        </w:rPr>
      </w:pPr>
      <w:r w:rsidRPr="00E06A82">
        <w:rPr>
          <w:rFonts w:ascii="Arial" w:hAnsi="Arial" w:cs="Arial"/>
          <w:sz w:val="18"/>
          <w:szCs w:val="18"/>
        </w:rPr>
        <w:t xml:space="preserve">                        (подпись)                    (Ф.И.О.)</w:t>
      </w:r>
    </w:p>
    <w:p w:rsidR="007A787F" w:rsidRDefault="007A787F" w:rsidP="00E06A82">
      <w:pPr>
        <w:spacing w:line="180" w:lineRule="exact"/>
        <w:jc w:val="both"/>
        <w:rPr>
          <w:rFonts w:ascii="Arial" w:hAnsi="Arial" w:cs="Arial"/>
          <w:sz w:val="18"/>
          <w:szCs w:val="18"/>
        </w:rPr>
      </w:pPr>
    </w:p>
    <w:p w:rsidR="007A787F" w:rsidRDefault="007A787F" w:rsidP="00E06A82">
      <w:pPr>
        <w:spacing w:line="180" w:lineRule="exact"/>
        <w:jc w:val="both"/>
        <w:rPr>
          <w:rFonts w:ascii="Arial" w:hAnsi="Arial" w:cs="Arial"/>
          <w:sz w:val="18"/>
          <w:szCs w:val="18"/>
        </w:rPr>
      </w:pPr>
    </w:p>
    <w:p w:rsidR="007A787F" w:rsidRDefault="007A787F" w:rsidP="00E06A82">
      <w:pPr>
        <w:spacing w:line="180" w:lineRule="exact"/>
        <w:jc w:val="both"/>
        <w:rPr>
          <w:rFonts w:ascii="Arial" w:hAnsi="Arial" w:cs="Arial"/>
          <w:sz w:val="18"/>
          <w:szCs w:val="18"/>
        </w:rPr>
      </w:pPr>
    </w:p>
    <w:p w:rsidR="007A787F" w:rsidRDefault="007A787F" w:rsidP="00E06A82">
      <w:pPr>
        <w:spacing w:line="180" w:lineRule="exact"/>
        <w:jc w:val="both"/>
        <w:rPr>
          <w:rFonts w:ascii="Arial" w:hAnsi="Arial" w:cs="Arial"/>
          <w:sz w:val="18"/>
          <w:szCs w:val="18"/>
        </w:rPr>
      </w:pPr>
    </w:p>
    <w:p w:rsidR="007A787F" w:rsidRPr="007A787F" w:rsidRDefault="007A787F" w:rsidP="007A787F">
      <w:pPr>
        <w:spacing w:line="180" w:lineRule="exact"/>
        <w:jc w:val="center"/>
        <w:rPr>
          <w:rFonts w:ascii="Arial" w:hAnsi="Arial" w:cs="Arial"/>
          <w:sz w:val="18"/>
          <w:szCs w:val="18"/>
        </w:rPr>
      </w:pPr>
      <w:r w:rsidRPr="007A787F">
        <w:rPr>
          <w:rFonts w:ascii="Arial" w:hAnsi="Arial" w:cs="Arial"/>
          <w:sz w:val="18"/>
          <w:szCs w:val="18"/>
        </w:rPr>
        <w:t>ИЗВЕЩЕНИЕ</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о проведен</w:t>
      </w:r>
      <w:proofErr w:type="gramStart"/>
      <w:r w:rsidRPr="007A787F">
        <w:rPr>
          <w:rFonts w:ascii="Arial" w:hAnsi="Arial" w:cs="Arial"/>
          <w:sz w:val="18"/>
          <w:szCs w:val="18"/>
        </w:rPr>
        <w:t>ии ау</w:t>
      </w:r>
      <w:proofErr w:type="gramEnd"/>
      <w:r w:rsidRPr="007A787F">
        <w:rPr>
          <w:rFonts w:ascii="Arial" w:hAnsi="Arial" w:cs="Arial"/>
          <w:sz w:val="18"/>
          <w:szCs w:val="18"/>
        </w:rPr>
        <w:t>кциона по продаже права на заключение договоров аренды земельных участков</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proofErr w:type="gramStart"/>
      <w:r w:rsidRPr="007A787F">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16 сентября 2022  года № 1090  «О проведении аукциона по продаже права на заключение договора аренды земельного участка»,        от 09 сентября  2022 года № 1071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w:t>
      </w:r>
      <w:proofErr w:type="gramEnd"/>
      <w:r w:rsidRPr="007A787F">
        <w:rPr>
          <w:rFonts w:ascii="Arial" w:hAnsi="Arial" w:cs="Arial"/>
          <w:sz w:val="18"/>
          <w:szCs w:val="18"/>
        </w:rPr>
        <w:t xml:space="preserve"> объявляет о проведении электронного аукциона  по продаже права на заключение договора аренды.</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Адрес: 356420, Ставропольский край, Благодарненский район, город Благодарный, пл. Ленина, 1, кабинет 106.</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Адрес электронной почты: oizoabmrsk@mail.ru,  контактный телефон: 886549 5-10-63, 886549 2-15-46.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7A787F">
        <w:rPr>
          <w:rFonts w:ascii="Arial" w:hAnsi="Arial" w:cs="Arial"/>
          <w:sz w:val="18"/>
          <w:szCs w:val="18"/>
        </w:rPr>
        <w:t>Росэлторг</w:t>
      </w:r>
      <w:proofErr w:type="spellEnd"/>
      <w:r w:rsidRPr="007A787F">
        <w:rPr>
          <w:rFonts w:ascii="Arial" w:hAnsi="Arial" w:cs="Arial"/>
          <w:sz w:val="18"/>
          <w:szCs w:val="18"/>
        </w:rPr>
        <w:t>)  адрес www.roseltorg.ru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Аукцион проводится на Единой электронной торговой  площадке  (</w:t>
      </w:r>
      <w:proofErr w:type="spellStart"/>
      <w:r w:rsidRPr="007A787F">
        <w:rPr>
          <w:rFonts w:ascii="Arial" w:hAnsi="Arial" w:cs="Arial"/>
          <w:sz w:val="18"/>
          <w:szCs w:val="18"/>
        </w:rPr>
        <w:t>Росэлторг</w:t>
      </w:r>
      <w:proofErr w:type="spellEnd"/>
      <w:r w:rsidRPr="007A787F">
        <w:rPr>
          <w:rFonts w:ascii="Arial" w:hAnsi="Arial" w:cs="Arial"/>
          <w:sz w:val="18"/>
          <w:szCs w:val="18"/>
        </w:rPr>
        <w:t>) www.roseltorg.ru.  Дата проведения аукциона в электронной форме (дата и время начала приема предложений от участников аукциона)  09 декабря 2022 года в 09 часов 00 минут.</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Прием и регистрация заявок с  03 ноября 2022 года до  05 декабря 2022 года осуществляется </w:t>
      </w:r>
      <w:r w:rsidRPr="007A787F">
        <w:rPr>
          <w:rFonts w:ascii="Arial" w:hAnsi="Arial" w:cs="Arial"/>
          <w:sz w:val="18"/>
          <w:szCs w:val="18"/>
        </w:rPr>
        <w:lastRenderedPageBreak/>
        <w:t>оператором Единой электронной  торговой площадки (</w:t>
      </w:r>
      <w:proofErr w:type="spellStart"/>
      <w:r w:rsidRPr="007A787F">
        <w:rPr>
          <w:rFonts w:ascii="Arial" w:hAnsi="Arial" w:cs="Arial"/>
          <w:sz w:val="18"/>
          <w:szCs w:val="18"/>
        </w:rPr>
        <w:t>Росэлторг</w:t>
      </w:r>
      <w:proofErr w:type="spellEnd"/>
      <w:r w:rsidRPr="007A787F">
        <w:rPr>
          <w:rFonts w:ascii="Arial" w:hAnsi="Arial" w:cs="Arial"/>
          <w:sz w:val="18"/>
          <w:szCs w:val="18"/>
        </w:rPr>
        <w:t>) www.roseltorg.ru круглосуточно.</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Предмет аукциона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w:t>
      </w:r>
      <w:proofErr w:type="gramStart"/>
      <w:r w:rsidRPr="007A787F">
        <w:rPr>
          <w:rFonts w:ascii="Arial" w:hAnsi="Arial" w:cs="Arial"/>
          <w:sz w:val="18"/>
          <w:szCs w:val="18"/>
        </w:rPr>
        <w:t>–у</w:t>
      </w:r>
      <w:proofErr w:type="gramEnd"/>
      <w:r w:rsidRPr="007A787F">
        <w:rPr>
          <w:rFonts w:ascii="Arial" w:hAnsi="Arial" w:cs="Arial"/>
          <w:sz w:val="18"/>
          <w:szCs w:val="18"/>
        </w:rPr>
        <w:t xml:space="preserve">лично-дорожная сеть, фактическое использование – для целей, не связанных со строительством, общей площадью 3849 кв. м, с кадастровым номером 26:13:100205:727, местоположение: Российская Федерация, Ставропольский край, Благодарненский район, город Благодарный, улица </w:t>
      </w:r>
      <w:proofErr w:type="spellStart"/>
      <w:r w:rsidRPr="007A787F">
        <w:rPr>
          <w:rFonts w:ascii="Arial" w:hAnsi="Arial" w:cs="Arial"/>
          <w:sz w:val="18"/>
          <w:szCs w:val="18"/>
        </w:rPr>
        <w:t>Завокзальная</w:t>
      </w:r>
      <w:proofErr w:type="spellEnd"/>
      <w:r w:rsidRPr="007A787F">
        <w:rPr>
          <w:rFonts w:ascii="Arial" w:hAnsi="Arial" w:cs="Arial"/>
          <w:sz w:val="18"/>
          <w:szCs w:val="18"/>
        </w:rPr>
        <w:t>.</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Начальная цена предмета аукциона (начальный размер годовой арендной платы) – 171 000 рублей.</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Сумма задатка (50% от начальной цены предмета аукциона) –                  85 500 рублей.</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Шаг аукциона (3% от начальной цены предмета аукциона) –                      5 130 рублей. </w:t>
      </w:r>
      <w:r w:rsidRPr="007A787F">
        <w:rPr>
          <w:rFonts w:ascii="Arial" w:hAnsi="Arial" w:cs="Arial"/>
          <w:sz w:val="18"/>
          <w:szCs w:val="18"/>
        </w:rPr>
        <w:tab/>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Ограничения (обременения) земельного участка: нет.</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Вид права – аренда. Срок аренды – 10 лет.</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Условия участия в аукционе</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Предоставление документации об аукционе, в том числе в форме электронного документа, осуществляется без взимания платы.</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7A787F">
        <w:rPr>
          <w:rFonts w:ascii="Arial" w:hAnsi="Arial" w:cs="Arial"/>
          <w:sz w:val="18"/>
          <w:szCs w:val="18"/>
        </w:rPr>
        <w:t>Росэлторг</w:t>
      </w:r>
      <w:proofErr w:type="spellEnd"/>
      <w:r w:rsidRPr="007A787F">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7A787F">
        <w:rPr>
          <w:rFonts w:ascii="Arial" w:hAnsi="Arial" w:cs="Arial"/>
          <w:sz w:val="18"/>
          <w:szCs w:val="18"/>
        </w:rPr>
        <w:t>ии ау</w:t>
      </w:r>
      <w:proofErr w:type="gramEnd"/>
      <w:r w:rsidRPr="007A787F">
        <w:rPr>
          <w:rFonts w:ascii="Arial" w:hAnsi="Arial" w:cs="Arial"/>
          <w:sz w:val="18"/>
          <w:szCs w:val="18"/>
        </w:rPr>
        <w:t>кциона срок следующие документы:</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2) документы, удостоверяющие личность заявителя, их копии (для граждан);</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 документы, подтверждающие внесение задатка.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В случае подачи заявки представителем заявителя, предъявляется надлежащим образом </w:t>
      </w:r>
      <w:r w:rsidRPr="007A787F">
        <w:rPr>
          <w:rFonts w:ascii="Arial" w:hAnsi="Arial" w:cs="Arial"/>
          <w:sz w:val="18"/>
          <w:szCs w:val="18"/>
        </w:rPr>
        <w:lastRenderedPageBreak/>
        <w:t xml:space="preserve">оформленная доверенность на лицо, имеющее право действовать от имени заявителя.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Заявителем может быть представлен документ, подтверждающий реквизиты для возврата задатка.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Один заявитель вправе подать только одну заявку на участие в аукционе.</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Заявитель имеет право отозвать поданную заявку на участие в аукционе до дня окончания срока приема заявок.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ab/>
        <w:t xml:space="preserve"> Для участия в аукционе заявитель вносит задаток по следующим реквизитам:</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Банк получателя: ОТДЕЛЕНИЕ СТАВРОПОЛЬ БАНКА РОССИИ//УФК ПО Ставропольскому краю г. Ставрополь, БИК 010702101,  КБК 0, ОКТМО 07705000.</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Назначение платежа: задаток для участия в аукционе 09 декабря 2022 года, лот № ___.</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ab/>
        <w:t>Внесение задатка осуществляется на  Единой электронной торговой  площадке (</w:t>
      </w:r>
      <w:proofErr w:type="spellStart"/>
      <w:r w:rsidRPr="007A787F">
        <w:rPr>
          <w:rFonts w:ascii="Arial" w:hAnsi="Arial" w:cs="Arial"/>
          <w:sz w:val="18"/>
          <w:szCs w:val="18"/>
        </w:rPr>
        <w:t>Росэлторг</w:t>
      </w:r>
      <w:proofErr w:type="spellEnd"/>
      <w:r w:rsidRPr="007A787F">
        <w:rPr>
          <w:rFonts w:ascii="Arial" w:hAnsi="Arial" w:cs="Arial"/>
          <w:sz w:val="18"/>
          <w:szCs w:val="18"/>
        </w:rPr>
        <w:t xml:space="preserve">), адрес www.roseltorg.ru . Задатки перечисляются единовременно и должны поступить на указанный счет не позднее 17.00 часов  05 декабря 2022 года. </w:t>
      </w:r>
    </w:p>
    <w:p w:rsidR="007A787F" w:rsidRPr="007A787F" w:rsidRDefault="007A787F" w:rsidP="007A787F">
      <w:pPr>
        <w:spacing w:line="180" w:lineRule="exact"/>
        <w:ind w:firstLine="567"/>
        <w:jc w:val="both"/>
        <w:rPr>
          <w:rFonts w:ascii="Arial" w:hAnsi="Arial" w:cs="Arial"/>
          <w:sz w:val="18"/>
          <w:szCs w:val="18"/>
        </w:rPr>
      </w:pPr>
      <w:proofErr w:type="gramStart"/>
      <w:r w:rsidRPr="007A787F">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7A787F">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7A787F">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7A787F">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Оператор электронной площадки производит блокирование денежных сре</w:t>
      </w:r>
      <w:proofErr w:type="gramStart"/>
      <w:r w:rsidRPr="007A787F">
        <w:rPr>
          <w:rFonts w:ascii="Arial" w:hAnsi="Arial" w:cs="Arial"/>
          <w:sz w:val="18"/>
          <w:szCs w:val="18"/>
        </w:rPr>
        <w:t>дств в р</w:t>
      </w:r>
      <w:proofErr w:type="gramEnd"/>
      <w:r w:rsidRPr="007A787F">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В случае отсутствия (</w:t>
      </w:r>
      <w:proofErr w:type="spellStart"/>
      <w:r w:rsidRPr="007A787F">
        <w:rPr>
          <w:rFonts w:ascii="Arial" w:hAnsi="Arial" w:cs="Arial"/>
          <w:sz w:val="18"/>
          <w:szCs w:val="18"/>
        </w:rPr>
        <w:t>непоступления</w:t>
      </w:r>
      <w:proofErr w:type="spellEnd"/>
      <w:r w:rsidRPr="007A787F">
        <w:rPr>
          <w:rFonts w:ascii="Arial" w:hAnsi="Arial" w:cs="Arial"/>
          <w:sz w:val="18"/>
          <w:szCs w:val="18"/>
        </w:rPr>
        <w:t xml:space="preserve">) в указанный срок суммы задатка, обязательства Претендента по внесению задатка считаются </w:t>
      </w:r>
      <w:r w:rsidRPr="007A787F">
        <w:rPr>
          <w:rFonts w:ascii="Arial" w:hAnsi="Arial" w:cs="Arial"/>
          <w:sz w:val="18"/>
          <w:szCs w:val="18"/>
        </w:rPr>
        <w:lastRenderedPageBreak/>
        <w:t>неисполненными и Претендент к участию в аукционе в электронной форме не допускается.</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ab/>
      </w:r>
      <w:r w:rsidRPr="007A787F">
        <w:rPr>
          <w:rFonts w:ascii="Arial" w:hAnsi="Arial" w:cs="Arial"/>
          <w:sz w:val="18"/>
          <w:szCs w:val="18"/>
        </w:rPr>
        <w:tab/>
        <w:t xml:space="preserve"> Заявитель не допускается к участию в аукционе в </w:t>
      </w:r>
      <w:proofErr w:type="gramStart"/>
      <w:r w:rsidRPr="007A787F">
        <w:rPr>
          <w:rFonts w:ascii="Arial" w:hAnsi="Arial" w:cs="Arial"/>
          <w:sz w:val="18"/>
          <w:szCs w:val="18"/>
        </w:rPr>
        <w:t>следующих</w:t>
      </w:r>
      <w:proofErr w:type="gramEnd"/>
      <w:r w:rsidRPr="007A787F">
        <w:rPr>
          <w:rFonts w:ascii="Arial" w:hAnsi="Arial" w:cs="Arial"/>
          <w:sz w:val="18"/>
          <w:szCs w:val="18"/>
        </w:rPr>
        <w:t xml:space="preserve"> случаях:</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2) </w:t>
      </w:r>
      <w:proofErr w:type="spellStart"/>
      <w:r w:rsidRPr="007A787F">
        <w:rPr>
          <w:rFonts w:ascii="Arial" w:hAnsi="Arial" w:cs="Arial"/>
          <w:sz w:val="18"/>
          <w:szCs w:val="18"/>
        </w:rPr>
        <w:t>непоступление</w:t>
      </w:r>
      <w:proofErr w:type="spellEnd"/>
      <w:r w:rsidRPr="007A787F">
        <w:rPr>
          <w:rFonts w:ascii="Arial" w:hAnsi="Arial" w:cs="Arial"/>
          <w:sz w:val="18"/>
          <w:szCs w:val="18"/>
        </w:rPr>
        <w:t xml:space="preserve"> задатка на дату рассмотрения заявок на участие в аукционе;</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Начало рассмотрения заявок на участие в аукционе с 16 часов 00 минут 03 ноября   2022 года.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11 часов 00 минут   07 декабря  2022 года.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Осмотр земельных участков проводится организатором аукциона     23 ноября  2022 года с 10.00 до 16.00 часов или самостоятельно в любое время </w:t>
      </w:r>
      <w:proofErr w:type="gramStart"/>
      <w:r w:rsidRPr="007A787F">
        <w:rPr>
          <w:rFonts w:ascii="Arial" w:hAnsi="Arial" w:cs="Arial"/>
          <w:sz w:val="18"/>
          <w:szCs w:val="18"/>
        </w:rPr>
        <w:t>с даты опубликования</w:t>
      </w:r>
      <w:proofErr w:type="gramEnd"/>
      <w:r w:rsidRPr="007A787F">
        <w:rPr>
          <w:rFonts w:ascii="Arial" w:hAnsi="Arial" w:cs="Arial"/>
          <w:sz w:val="18"/>
          <w:szCs w:val="18"/>
        </w:rPr>
        <w:t xml:space="preserve"> настоящего извещения.</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7A787F">
        <w:rPr>
          <w:rFonts w:ascii="Arial" w:hAnsi="Arial" w:cs="Arial"/>
          <w:sz w:val="18"/>
          <w:szCs w:val="18"/>
        </w:rPr>
        <w:t>позднее</w:t>
      </w:r>
      <w:proofErr w:type="gramEnd"/>
      <w:r w:rsidRPr="007A787F">
        <w:rPr>
          <w:rFonts w:ascii="Arial" w:hAnsi="Arial" w:cs="Arial"/>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w:t>
      </w:r>
      <w:proofErr w:type="gramStart"/>
      <w:r w:rsidRPr="007A787F">
        <w:rPr>
          <w:rFonts w:ascii="Arial" w:hAnsi="Arial" w:cs="Arial"/>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7A787F">
        <w:rPr>
          <w:rFonts w:ascii="Arial" w:hAnsi="Arial" w:cs="Arial"/>
          <w:sz w:val="18"/>
          <w:szCs w:val="18"/>
        </w:rPr>
        <w:t>ранее</w:t>
      </w:r>
      <w:proofErr w:type="gramEnd"/>
      <w:r w:rsidRPr="007A787F">
        <w:rPr>
          <w:rFonts w:ascii="Arial" w:hAnsi="Arial" w:cs="Arial"/>
          <w:sz w:val="18"/>
          <w:szCs w:val="18"/>
        </w:rPr>
        <w:t xml:space="preserve"> чем </w:t>
      </w:r>
      <w:r w:rsidRPr="007A787F">
        <w:rPr>
          <w:rFonts w:ascii="Arial" w:hAnsi="Arial" w:cs="Arial"/>
          <w:sz w:val="18"/>
          <w:szCs w:val="18"/>
        </w:rPr>
        <w:lastRenderedPageBreak/>
        <w:t>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ind w:left="3540"/>
        <w:jc w:val="both"/>
        <w:rPr>
          <w:rFonts w:ascii="Arial" w:hAnsi="Arial" w:cs="Arial"/>
          <w:sz w:val="18"/>
          <w:szCs w:val="18"/>
        </w:rPr>
      </w:pPr>
      <w:r w:rsidRPr="007A787F">
        <w:rPr>
          <w:rFonts w:ascii="Arial" w:hAnsi="Arial" w:cs="Arial"/>
          <w:sz w:val="18"/>
          <w:szCs w:val="18"/>
        </w:rPr>
        <w:t>Форма</w:t>
      </w:r>
    </w:p>
    <w:p w:rsidR="007A787F" w:rsidRPr="007A787F" w:rsidRDefault="007A787F" w:rsidP="007A787F">
      <w:pPr>
        <w:spacing w:line="180" w:lineRule="exact"/>
        <w:jc w:val="center"/>
        <w:rPr>
          <w:rFonts w:ascii="Arial" w:hAnsi="Arial" w:cs="Arial"/>
          <w:sz w:val="18"/>
          <w:szCs w:val="18"/>
        </w:rPr>
      </w:pPr>
      <w:r w:rsidRPr="007A787F">
        <w:rPr>
          <w:rFonts w:ascii="Arial" w:hAnsi="Arial" w:cs="Arial"/>
          <w:sz w:val="18"/>
          <w:szCs w:val="18"/>
        </w:rPr>
        <w:t>ЗАЯВКА</w:t>
      </w:r>
    </w:p>
    <w:p w:rsidR="007A787F" w:rsidRPr="007A787F" w:rsidRDefault="007A787F" w:rsidP="007A787F">
      <w:pPr>
        <w:spacing w:line="180" w:lineRule="exact"/>
        <w:jc w:val="center"/>
        <w:rPr>
          <w:rFonts w:ascii="Arial" w:hAnsi="Arial" w:cs="Arial"/>
          <w:sz w:val="18"/>
          <w:szCs w:val="18"/>
        </w:rPr>
      </w:pPr>
      <w:r w:rsidRPr="007A787F">
        <w:rPr>
          <w:rFonts w:ascii="Arial" w:hAnsi="Arial" w:cs="Arial"/>
          <w:sz w:val="18"/>
          <w:szCs w:val="18"/>
        </w:rPr>
        <w:t>на участие в аукционе на право заключения договора аренды земельного участка</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 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proofErr w:type="gramStart"/>
      <w:r w:rsidRPr="007A787F">
        <w:rPr>
          <w:rFonts w:ascii="Arial" w:hAnsi="Arial" w:cs="Arial"/>
          <w:sz w:val="18"/>
          <w:szCs w:val="18"/>
        </w:rPr>
        <w:t>(полное наименование юридического лица, индивидуального предпринимателя,</w:t>
      </w:r>
      <w:proofErr w:type="gramEnd"/>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физического лица, паспортные данные)</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зарегистрировано «___» __________ ____ </w:t>
      </w:r>
      <w:proofErr w:type="gramStart"/>
      <w:r w:rsidRPr="007A787F">
        <w:rPr>
          <w:rFonts w:ascii="Arial" w:hAnsi="Arial" w:cs="Arial"/>
          <w:sz w:val="18"/>
          <w:szCs w:val="18"/>
        </w:rPr>
        <w:t>г</w:t>
      </w:r>
      <w:proofErr w:type="gramEnd"/>
      <w:r w:rsidRPr="007A787F">
        <w:rPr>
          <w:rFonts w:ascii="Arial" w:hAnsi="Arial" w:cs="Arial"/>
          <w:sz w:val="18"/>
          <w:szCs w:val="18"/>
        </w:rPr>
        <w:t xml:space="preserve">. </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ОГРН _____________________________________</w:t>
      </w:r>
      <w:proofErr w:type="gramStart"/>
      <w:r w:rsidRPr="007A787F">
        <w:rPr>
          <w:rFonts w:ascii="Arial" w:hAnsi="Arial" w:cs="Arial"/>
          <w:sz w:val="18"/>
          <w:szCs w:val="18"/>
        </w:rPr>
        <w:t xml:space="preserve"> ,</w:t>
      </w:r>
      <w:proofErr w:type="gramEnd"/>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адрес места нахождения, место проживания _____________________________________________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контактный телефон 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факс 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адрес электронной почты ______________________</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Представителем юридического лица, индивидуального предпринимателя, физического лица является:</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(полное наименование, паспортные данные)</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адрес места нахождения, место проживания</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proofErr w:type="gramStart"/>
      <w:r w:rsidRPr="007A787F">
        <w:rPr>
          <w:rFonts w:ascii="Arial" w:hAnsi="Arial" w:cs="Arial"/>
          <w:sz w:val="18"/>
          <w:szCs w:val="18"/>
        </w:rPr>
        <w:t>действующий</w:t>
      </w:r>
      <w:proofErr w:type="gramEnd"/>
      <w:r w:rsidRPr="007A787F">
        <w:rPr>
          <w:rFonts w:ascii="Arial" w:hAnsi="Arial" w:cs="Arial"/>
          <w:sz w:val="18"/>
          <w:szCs w:val="18"/>
        </w:rPr>
        <w:t xml:space="preserve"> (</w:t>
      </w:r>
      <w:proofErr w:type="spellStart"/>
      <w:r w:rsidRPr="007A787F">
        <w:rPr>
          <w:rFonts w:ascii="Arial" w:hAnsi="Arial" w:cs="Arial"/>
          <w:sz w:val="18"/>
          <w:szCs w:val="18"/>
        </w:rPr>
        <w:t>ая</w:t>
      </w:r>
      <w:proofErr w:type="spellEnd"/>
      <w:r w:rsidRPr="007A787F">
        <w:rPr>
          <w:rFonts w:ascii="Arial" w:hAnsi="Arial" w:cs="Arial"/>
          <w:sz w:val="18"/>
          <w:szCs w:val="18"/>
        </w:rPr>
        <w:t>) по доверенности 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                                                                          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(реквизиты доверенности)</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контактный телефон 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факс 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адрес электронной почты _____________________</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Вид разрешенного использования_________________________________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цель использования________________________________,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обязуюсь:</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1. </w:t>
      </w:r>
      <w:proofErr w:type="gramStart"/>
      <w:r w:rsidRPr="007A787F">
        <w:rPr>
          <w:rFonts w:ascii="Arial" w:hAnsi="Arial" w:cs="Arial"/>
          <w:sz w:val="18"/>
          <w:szCs w:val="18"/>
        </w:rPr>
        <w:t>Соблюдать порядок и условия участия в аукционе, предусмотренные извещением о проведении аукциона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«03» ноября 2022г. № 31, размещенном на официальном сайте Российской Федерации в информационно-телекоммуникационной сети «Интернет» www.torgi.gov.ru.</w:t>
      </w:r>
      <w:proofErr w:type="gramEnd"/>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2. В случае признания победителем аукциона:</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lastRenderedPageBreak/>
        <w:t>заключить с Продавцом договор аренды земельного участка в срок, установленный действующим законодательством;</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Банковские реквизиты заявителя (реквизиты для возврата задатка)</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расчетный счет №_________________________ лицевой счет № 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в___________________________________________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корр. счет № 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БИК 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ИНН банка 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КПП банка___________________________________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Представитель заявителя 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Действует на основании доверенности</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 №__________     серия _______________,</w:t>
      </w:r>
    </w:p>
    <w:p w:rsidR="007A787F" w:rsidRPr="007A787F" w:rsidRDefault="007A787F" w:rsidP="007A787F">
      <w:pPr>
        <w:spacing w:line="180" w:lineRule="exact"/>
        <w:jc w:val="both"/>
        <w:rPr>
          <w:rFonts w:ascii="Arial" w:hAnsi="Arial" w:cs="Arial"/>
          <w:sz w:val="18"/>
          <w:szCs w:val="18"/>
        </w:rPr>
      </w:pPr>
      <w:proofErr w:type="gramStart"/>
      <w:r w:rsidRPr="007A787F">
        <w:rPr>
          <w:rFonts w:ascii="Arial" w:hAnsi="Arial" w:cs="Arial"/>
          <w:sz w:val="18"/>
          <w:szCs w:val="18"/>
        </w:rPr>
        <w:t>Удостоверенной</w:t>
      </w:r>
      <w:proofErr w:type="gramEnd"/>
      <w:r w:rsidRPr="007A787F">
        <w:rPr>
          <w:rFonts w:ascii="Arial" w:hAnsi="Arial" w:cs="Arial"/>
          <w:sz w:val="18"/>
          <w:szCs w:val="18"/>
        </w:rPr>
        <w:t xml:space="preserve"> «___»_________________20____ г. ______________________________________________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(кем)</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Документ, удостоверяющий личность доверенного лица ______________________________________________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(наименование документа, серия, номер, дата, кем выдан)</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Подпись заявителя</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(его полномочного представителя</w:t>
      </w:r>
      <w:proofErr w:type="gramStart"/>
      <w:r w:rsidRPr="007A787F">
        <w:rPr>
          <w:rFonts w:ascii="Arial" w:hAnsi="Arial" w:cs="Arial"/>
          <w:sz w:val="18"/>
          <w:szCs w:val="18"/>
        </w:rPr>
        <w:t>) _______(______)</w:t>
      </w:r>
      <w:proofErr w:type="gramEnd"/>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М.П. «____» ___________ 20___г.</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Заявка принята: «___» ___ 20___г.  ___ ч. _____мин. </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под № _____</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Подпись лица, принявшего заявку</w:t>
      </w:r>
      <w:proofErr w:type="gramStart"/>
      <w:r w:rsidRPr="007A787F">
        <w:rPr>
          <w:rFonts w:ascii="Arial" w:hAnsi="Arial" w:cs="Arial"/>
          <w:sz w:val="18"/>
          <w:szCs w:val="18"/>
        </w:rPr>
        <w:t>_______(______)</w:t>
      </w:r>
      <w:proofErr w:type="gramEnd"/>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AE1280" w:rsidRPr="00AE1280" w:rsidRDefault="00AE1280" w:rsidP="00AE1280">
      <w:pPr>
        <w:spacing w:line="180" w:lineRule="exact"/>
        <w:jc w:val="center"/>
        <w:rPr>
          <w:rFonts w:ascii="Arial" w:hAnsi="Arial" w:cs="Arial"/>
          <w:sz w:val="18"/>
          <w:szCs w:val="18"/>
        </w:rPr>
      </w:pPr>
      <w:r w:rsidRPr="00AE1280">
        <w:rPr>
          <w:rFonts w:ascii="Arial" w:hAnsi="Arial" w:cs="Arial"/>
          <w:sz w:val="18"/>
          <w:szCs w:val="18"/>
        </w:rPr>
        <w:t>Опись</w:t>
      </w:r>
    </w:p>
    <w:p w:rsidR="00AE1280" w:rsidRPr="00AE1280" w:rsidRDefault="00AE1280" w:rsidP="00AE1280">
      <w:pPr>
        <w:spacing w:line="180" w:lineRule="exact"/>
        <w:jc w:val="center"/>
        <w:rPr>
          <w:rFonts w:ascii="Arial" w:hAnsi="Arial" w:cs="Arial"/>
          <w:sz w:val="18"/>
          <w:szCs w:val="18"/>
        </w:rPr>
      </w:pPr>
      <w:r w:rsidRPr="00AE1280">
        <w:rPr>
          <w:rFonts w:ascii="Arial" w:hAnsi="Arial" w:cs="Arial"/>
          <w:sz w:val="18"/>
          <w:szCs w:val="18"/>
        </w:rPr>
        <w:t>представленных документов для участия в аукционе претендентом</w:t>
      </w: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____________________________________________________________________________________________</w:t>
      </w:r>
    </w:p>
    <w:p w:rsidR="00AE1280" w:rsidRPr="00AE1280" w:rsidRDefault="00AE1280" w:rsidP="00AE1280">
      <w:pPr>
        <w:spacing w:line="180" w:lineRule="exact"/>
        <w:jc w:val="both"/>
        <w:rPr>
          <w:rFonts w:ascii="Arial" w:hAnsi="Arial" w:cs="Arial"/>
          <w:sz w:val="18"/>
          <w:szCs w:val="18"/>
        </w:rPr>
      </w:pPr>
      <w:proofErr w:type="gramStart"/>
      <w:r w:rsidRPr="00AE1280">
        <w:rPr>
          <w:rFonts w:ascii="Arial" w:hAnsi="Arial" w:cs="Arial"/>
          <w:sz w:val="18"/>
          <w:szCs w:val="18"/>
        </w:rPr>
        <w:t>(наименование юридического лица,</w:t>
      </w:r>
      <w:proofErr w:type="gramEnd"/>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____________________________________________________________________________________________</w:t>
      </w:r>
    </w:p>
    <w:p w:rsidR="00AE1280" w:rsidRPr="00AE1280" w:rsidRDefault="00AE1280" w:rsidP="00AE1280">
      <w:pPr>
        <w:spacing w:line="180" w:lineRule="exact"/>
        <w:jc w:val="both"/>
        <w:rPr>
          <w:rFonts w:ascii="Arial" w:hAnsi="Arial" w:cs="Arial"/>
          <w:sz w:val="18"/>
          <w:szCs w:val="18"/>
        </w:rPr>
      </w:pPr>
      <w:proofErr w:type="spellStart"/>
      <w:r w:rsidRPr="00AE1280">
        <w:rPr>
          <w:rFonts w:ascii="Arial" w:hAnsi="Arial" w:cs="Arial"/>
          <w:sz w:val="18"/>
          <w:szCs w:val="18"/>
        </w:rPr>
        <w:t>ф.и.о.</w:t>
      </w:r>
      <w:proofErr w:type="spellEnd"/>
      <w:r w:rsidRPr="00AE1280">
        <w:rPr>
          <w:rFonts w:ascii="Arial" w:hAnsi="Arial" w:cs="Arial"/>
          <w:sz w:val="18"/>
          <w:szCs w:val="18"/>
        </w:rPr>
        <w:t xml:space="preserve"> индивидуального предпринимателя или гражданина)</w:t>
      </w: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1. Заявка</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 xml:space="preserve">2. Документ об уплате задатка </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3._________________________________________________________________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lastRenderedPageBreak/>
        <w:t>4._________________________________________________________________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5._________________________________________________________________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6._________________________________________________________________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7._________________________________________________________________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8._________________________________________________________________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9._________________________________________________________________</w:t>
      </w:r>
    </w:p>
    <w:p w:rsidR="00AE1280" w:rsidRPr="00AE1280" w:rsidRDefault="00AE1280" w:rsidP="00AE1280">
      <w:pPr>
        <w:spacing w:line="180" w:lineRule="exact"/>
        <w:jc w:val="both"/>
        <w:rPr>
          <w:rFonts w:ascii="Arial" w:hAnsi="Arial" w:cs="Arial"/>
          <w:sz w:val="18"/>
          <w:szCs w:val="18"/>
        </w:rPr>
      </w:pPr>
    </w:p>
    <w:p w:rsidR="00AE1280" w:rsidRPr="00AE1280" w:rsidRDefault="00AE1280" w:rsidP="00AE1280">
      <w:pPr>
        <w:spacing w:line="180" w:lineRule="exact"/>
        <w:jc w:val="both"/>
        <w:rPr>
          <w:rFonts w:ascii="Arial" w:hAnsi="Arial" w:cs="Arial"/>
          <w:sz w:val="18"/>
          <w:szCs w:val="18"/>
        </w:rPr>
      </w:pPr>
      <w:r w:rsidRPr="00AE1280">
        <w:rPr>
          <w:rFonts w:ascii="Arial" w:hAnsi="Arial" w:cs="Arial"/>
          <w:sz w:val="18"/>
          <w:szCs w:val="18"/>
        </w:rPr>
        <w:t>10. ______________________________________________</w:t>
      </w:r>
    </w:p>
    <w:p w:rsidR="00AE1280" w:rsidRDefault="00AE1280" w:rsidP="00AE1280">
      <w:pPr>
        <w:spacing w:line="180" w:lineRule="exact"/>
        <w:rPr>
          <w:rFonts w:ascii="Arial" w:hAnsi="Arial" w:cs="Arial"/>
          <w:sz w:val="18"/>
          <w:szCs w:val="18"/>
        </w:rPr>
      </w:pPr>
    </w:p>
    <w:p w:rsidR="00AE1280" w:rsidRPr="003D2CF0" w:rsidRDefault="00AE1280" w:rsidP="00AE1280">
      <w:pPr>
        <w:jc w:val="both"/>
        <w:rPr>
          <w:rFonts w:ascii="Arial" w:hAnsi="Arial" w:cs="Arial"/>
          <w:sz w:val="12"/>
          <w:szCs w:val="12"/>
        </w:rPr>
      </w:pPr>
      <w:r w:rsidRPr="003D2CF0">
        <w:rPr>
          <w:rFonts w:ascii="Arial" w:hAnsi="Arial" w:cs="Arial"/>
          <w:sz w:val="12"/>
          <w:szCs w:val="12"/>
        </w:rPr>
        <w:t>________________ (______________)    ____</w:t>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r>
      <w:r w:rsidRPr="003D2CF0">
        <w:rPr>
          <w:rFonts w:ascii="Arial" w:hAnsi="Arial" w:cs="Arial"/>
          <w:sz w:val="12"/>
          <w:szCs w:val="12"/>
        </w:rPr>
        <w:softHyphen/>
        <w:t>_____________</w:t>
      </w:r>
      <w:r w:rsidR="00B048F0">
        <w:rPr>
          <w:rFonts w:ascii="Arial" w:hAnsi="Arial" w:cs="Arial"/>
          <w:sz w:val="12"/>
          <w:szCs w:val="12"/>
        </w:rPr>
        <w:t>____ (_________</w:t>
      </w:r>
      <w:r w:rsidRPr="003D2CF0">
        <w:rPr>
          <w:rFonts w:ascii="Arial" w:hAnsi="Arial" w:cs="Arial"/>
          <w:sz w:val="12"/>
          <w:szCs w:val="12"/>
        </w:rPr>
        <w:t xml:space="preserve">)    </w:t>
      </w:r>
      <w:r w:rsidR="00150293" w:rsidRPr="003D2CF0">
        <w:rPr>
          <w:rFonts w:ascii="Arial" w:hAnsi="Arial" w:cs="Arial"/>
          <w:sz w:val="12"/>
          <w:szCs w:val="12"/>
        </w:rPr>
        <w:t>подп</w:t>
      </w:r>
      <w:r w:rsidR="00150293">
        <w:rPr>
          <w:rFonts w:ascii="Arial" w:hAnsi="Arial" w:cs="Arial"/>
          <w:sz w:val="12"/>
          <w:szCs w:val="12"/>
        </w:rPr>
        <w:t>ись</w:t>
      </w:r>
      <w:r w:rsidR="00150293" w:rsidRPr="003D2CF0">
        <w:rPr>
          <w:rFonts w:ascii="Arial" w:hAnsi="Arial" w:cs="Arial"/>
          <w:sz w:val="12"/>
          <w:szCs w:val="12"/>
        </w:rPr>
        <w:t xml:space="preserve"> </w:t>
      </w:r>
      <w:r w:rsidR="00B048F0">
        <w:rPr>
          <w:rFonts w:ascii="Arial" w:hAnsi="Arial" w:cs="Arial"/>
          <w:sz w:val="12"/>
          <w:szCs w:val="12"/>
        </w:rPr>
        <w:t>претендента</w:t>
      </w:r>
      <w:r w:rsidR="00B048F0" w:rsidRPr="003D2CF0">
        <w:rPr>
          <w:rFonts w:ascii="Arial" w:hAnsi="Arial" w:cs="Arial"/>
          <w:sz w:val="12"/>
          <w:szCs w:val="12"/>
        </w:rPr>
        <w:t xml:space="preserve"> </w:t>
      </w:r>
      <w:r w:rsidR="00B048F0">
        <w:rPr>
          <w:rFonts w:ascii="Arial" w:hAnsi="Arial" w:cs="Arial"/>
          <w:sz w:val="12"/>
          <w:szCs w:val="12"/>
        </w:rPr>
        <w:t xml:space="preserve">   </w:t>
      </w:r>
      <w:proofErr w:type="spellStart"/>
      <w:r w:rsidRPr="003D2CF0">
        <w:rPr>
          <w:rFonts w:ascii="Arial" w:hAnsi="Arial" w:cs="Arial"/>
          <w:sz w:val="12"/>
          <w:szCs w:val="12"/>
        </w:rPr>
        <w:t>ф.и.</w:t>
      </w:r>
      <w:r w:rsidR="00150293">
        <w:rPr>
          <w:rFonts w:ascii="Arial" w:hAnsi="Arial" w:cs="Arial"/>
          <w:sz w:val="12"/>
          <w:szCs w:val="12"/>
        </w:rPr>
        <w:t>о.</w:t>
      </w:r>
      <w:proofErr w:type="spellEnd"/>
      <w:r w:rsidR="00150293">
        <w:rPr>
          <w:rFonts w:ascii="Arial" w:hAnsi="Arial" w:cs="Arial"/>
          <w:sz w:val="12"/>
          <w:szCs w:val="12"/>
        </w:rPr>
        <w:t xml:space="preserve">    </w:t>
      </w:r>
      <w:r w:rsidR="00B048F0">
        <w:rPr>
          <w:rFonts w:ascii="Arial" w:hAnsi="Arial" w:cs="Arial"/>
          <w:sz w:val="12"/>
          <w:szCs w:val="12"/>
        </w:rPr>
        <w:t xml:space="preserve">         </w:t>
      </w:r>
      <w:r w:rsidR="00150293">
        <w:rPr>
          <w:rFonts w:ascii="Arial" w:hAnsi="Arial" w:cs="Arial"/>
          <w:sz w:val="12"/>
          <w:szCs w:val="12"/>
        </w:rPr>
        <w:t xml:space="preserve"> </w:t>
      </w:r>
      <w:r w:rsidR="00150293" w:rsidRPr="003D2CF0">
        <w:rPr>
          <w:rFonts w:ascii="Arial" w:hAnsi="Arial" w:cs="Arial"/>
          <w:sz w:val="12"/>
          <w:szCs w:val="12"/>
        </w:rPr>
        <w:t>подпись</w:t>
      </w:r>
      <w:r w:rsidR="00150293">
        <w:rPr>
          <w:rFonts w:ascii="Arial" w:hAnsi="Arial" w:cs="Arial"/>
          <w:sz w:val="12"/>
          <w:szCs w:val="12"/>
        </w:rPr>
        <w:t xml:space="preserve"> </w:t>
      </w:r>
      <w:r w:rsidR="00B048F0" w:rsidRPr="003D2CF0">
        <w:rPr>
          <w:rFonts w:ascii="Arial" w:hAnsi="Arial" w:cs="Arial"/>
          <w:sz w:val="12"/>
          <w:szCs w:val="12"/>
        </w:rPr>
        <w:t>организатора торгов</w:t>
      </w:r>
      <w:r w:rsidR="00B048F0">
        <w:rPr>
          <w:rFonts w:ascii="Arial" w:hAnsi="Arial" w:cs="Arial"/>
          <w:sz w:val="12"/>
          <w:szCs w:val="12"/>
        </w:rPr>
        <w:t xml:space="preserve">   </w:t>
      </w:r>
      <w:r w:rsidR="00B048F0">
        <w:rPr>
          <w:rFonts w:ascii="Arial" w:hAnsi="Arial" w:cs="Arial"/>
          <w:sz w:val="12"/>
          <w:szCs w:val="12"/>
        </w:rPr>
        <w:t xml:space="preserve">       </w:t>
      </w:r>
      <w:proofErr w:type="spellStart"/>
      <w:r w:rsidRPr="003D2CF0">
        <w:rPr>
          <w:rFonts w:ascii="Arial" w:hAnsi="Arial" w:cs="Arial"/>
          <w:sz w:val="12"/>
          <w:szCs w:val="12"/>
        </w:rPr>
        <w:t>ф.и.</w:t>
      </w:r>
      <w:proofErr w:type="gramStart"/>
      <w:r w:rsidRPr="003D2CF0">
        <w:rPr>
          <w:rFonts w:ascii="Arial" w:hAnsi="Arial" w:cs="Arial"/>
          <w:sz w:val="12"/>
          <w:szCs w:val="12"/>
        </w:rPr>
        <w:t>о</w:t>
      </w:r>
      <w:proofErr w:type="gramEnd"/>
      <w:r w:rsidRPr="003D2CF0">
        <w:rPr>
          <w:rFonts w:ascii="Arial" w:hAnsi="Arial" w:cs="Arial"/>
          <w:sz w:val="12"/>
          <w:szCs w:val="12"/>
        </w:rPr>
        <w:t>.</w:t>
      </w:r>
      <w:proofErr w:type="spellEnd"/>
    </w:p>
    <w:p w:rsidR="00150293" w:rsidRDefault="00AE1280" w:rsidP="00AE1280">
      <w:pPr>
        <w:rPr>
          <w:rFonts w:ascii="Arial" w:hAnsi="Arial" w:cs="Arial"/>
          <w:sz w:val="12"/>
          <w:szCs w:val="12"/>
        </w:rPr>
      </w:pPr>
      <w:proofErr w:type="gramStart"/>
      <w:r w:rsidRPr="003D2CF0">
        <w:rPr>
          <w:rFonts w:ascii="Arial" w:hAnsi="Arial" w:cs="Arial"/>
          <w:sz w:val="12"/>
          <w:szCs w:val="12"/>
        </w:rPr>
        <w:t xml:space="preserve">(его полномочного </w:t>
      </w:r>
      <w:r w:rsidR="00150293">
        <w:rPr>
          <w:rFonts w:ascii="Arial" w:hAnsi="Arial" w:cs="Arial"/>
          <w:sz w:val="12"/>
          <w:szCs w:val="12"/>
        </w:rPr>
        <w:t xml:space="preserve">  </w:t>
      </w:r>
      <w:proofErr w:type="gramEnd"/>
    </w:p>
    <w:p w:rsidR="00AE1280" w:rsidRPr="00150293" w:rsidRDefault="00150293" w:rsidP="00150293">
      <w:pPr>
        <w:rPr>
          <w:rFonts w:ascii="Arial" w:hAnsi="Arial" w:cs="Arial"/>
          <w:sz w:val="12"/>
          <w:szCs w:val="12"/>
        </w:rPr>
      </w:pPr>
      <w:r>
        <w:rPr>
          <w:rFonts w:ascii="Arial" w:hAnsi="Arial" w:cs="Arial"/>
          <w:sz w:val="12"/>
          <w:szCs w:val="12"/>
        </w:rPr>
        <w:t>п</w:t>
      </w:r>
      <w:r w:rsidR="00AE1280">
        <w:rPr>
          <w:rFonts w:ascii="Arial" w:hAnsi="Arial" w:cs="Arial"/>
          <w:sz w:val="12"/>
          <w:szCs w:val="12"/>
        </w:rPr>
        <w:t>редставителя</w:t>
      </w:r>
      <w:r>
        <w:rPr>
          <w:rFonts w:ascii="Arial" w:hAnsi="Arial" w:cs="Arial"/>
          <w:sz w:val="12"/>
          <w:szCs w:val="12"/>
        </w:rPr>
        <w:t>)</w:t>
      </w:r>
      <w:r w:rsidR="00AE1280" w:rsidRPr="003D2CF0">
        <w:rPr>
          <w:rFonts w:ascii="Arial" w:hAnsi="Arial" w:cs="Arial"/>
          <w:sz w:val="12"/>
          <w:szCs w:val="12"/>
        </w:rPr>
        <w:t xml:space="preserve">                  </w:t>
      </w:r>
      <w:r w:rsidR="00AE1280">
        <w:rPr>
          <w:rFonts w:ascii="Arial" w:hAnsi="Arial" w:cs="Arial"/>
          <w:sz w:val="12"/>
          <w:szCs w:val="12"/>
        </w:rPr>
        <w:t xml:space="preserve">                        </w:t>
      </w:r>
    </w:p>
    <w:p w:rsidR="00AE1280" w:rsidRDefault="00AE1280" w:rsidP="00D716C5">
      <w:pPr>
        <w:spacing w:line="180" w:lineRule="exact"/>
        <w:rPr>
          <w:rFonts w:ascii="Arial" w:hAnsi="Arial" w:cs="Arial"/>
          <w:sz w:val="18"/>
          <w:szCs w:val="18"/>
        </w:rPr>
      </w:pPr>
    </w:p>
    <w:p w:rsidR="00AE1280" w:rsidRDefault="00AE1280" w:rsidP="007A787F">
      <w:pPr>
        <w:spacing w:line="180" w:lineRule="exact"/>
        <w:jc w:val="center"/>
        <w:rPr>
          <w:rFonts w:ascii="Arial" w:hAnsi="Arial" w:cs="Arial"/>
          <w:sz w:val="18"/>
          <w:szCs w:val="18"/>
        </w:rPr>
      </w:pPr>
    </w:p>
    <w:p w:rsidR="007A787F" w:rsidRPr="007A787F" w:rsidRDefault="007A787F" w:rsidP="007A787F">
      <w:pPr>
        <w:spacing w:line="180" w:lineRule="exact"/>
        <w:jc w:val="center"/>
        <w:rPr>
          <w:rFonts w:ascii="Arial" w:hAnsi="Arial" w:cs="Arial"/>
          <w:sz w:val="18"/>
          <w:szCs w:val="18"/>
        </w:rPr>
      </w:pPr>
      <w:r w:rsidRPr="007A787F">
        <w:rPr>
          <w:rFonts w:ascii="Arial" w:hAnsi="Arial" w:cs="Arial"/>
          <w:sz w:val="18"/>
          <w:szCs w:val="18"/>
        </w:rPr>
        <w:t>ДОГОВОР АРЕНДЫ № ___</w:t>
      </w:r>
    </w:p>
    <w:p w:rsidR="007A787F" w:rsidRPr="007A787F" w:rsidRDefault="007A787F" w:rsidP="007A787F">
      <w:pPr>
        <w:spacing w:line="180" w:lineRule="exact"/>
        <w:jc w:val="center"/>
        <w:rPr>
          <w:rFonts w:ascii="Arial" w:hAnsi="Arial" w:cs="Arial"/>
          <w:sz w:val="18"/>
          <w:szCs w:val="18"/>
        </w:rPr>
      </w:pPr>
      <w:r w:rsidRPr="007A787F">
        <w:rPr>
          <w:rFonts w:ascii="Arial" w:hAnsi="Arial" w:cs="Arial"/>
          <w:sz w:val="18"/>
          <w:szCs w:val="18"/>
        </w:rPr>
        <w:t>земельного участка, государственная собственность</w:t>
      </w:r>
    </w:p>
    <w:p w:rsidR="007A787F" w:rsidRPr="007A787F" w:rsidRDefault="007A787F" w:rsidP="007A787F">
      <w:pPr>
        <w:spacing w:line="180" w:lineRule="exact"/>
        <w:jc w:val="center"/>
        <w:rPr>
          <w:rFonts w:ascii="Arial" w:hAnsi="Arial" w:cs="Arial"/>
          <w:sz w:val="18"/>
          <w:szCs w:val="18"/>
        </w:rPr>
      </w:pPr>
      <w:r w:rsidRPr="007A787F">
        <w:rPr>
          <w:rFonts w:ascii="Arial" w:hAnsi="Arial" w:cs="Arial"/>
          <w:sz w:val="18"/>
          <w:szCs w:val="18"/>
        </w:rPr>
        <w:t>на который не разграничена</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г. </w:t>
      </w:r>
      <w:proofErr w:type="gramStart"/>
      <w:r w:rsidRPr="007A787F">
        <w:rPr>
          <w:rFonts w:ascii="Arial" w:hAnsi="Arial" w:cs="Arial"/>
          <w:sz w:val="18"/>
          <w:szCs w:val="18"/>
        </w:rPr>
        <w:t>Благодарный</w:t>
      </w:r>
      <w:proofErr w:type="gramEnd"/>
      <w:r w:rsidRPr="007A787F">
        <w:rPr>
          <w:rFonts w:ascii="Arial" w:hAnsi="Arial" w:cs="Arial"/>
          <w:sz w:val="18"/>
          <w:szCs w:val="18"/>
        </w:rPr>
        <w:t xml:space="preserve">                                        ________года</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proofErr w:type="gramStart"/>
      <w:r w:rsidRPr="007A787F">
        <w:rPr>
          <w:rFonts w:ascii="Arial" w:hAnsi="Arial" w:cs="Arial"/>
          <w:sz w:val="18"/>
          <w:szCs w:val="18"/>
        </w:rPr>
        <w:t>На основании итогового протокола от ____________ 2022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7A787F">
        <w:rPr>
          <w:rFonts w:ascii="Arial" w:hAnsi="Arial" w:cs="Arial"/>
          <w:sz w:val="18"/>
          <w:szCs w:val="18"/>
        </w:rPr>
        <w:t xml:space="preserve"> </w:t>
      </w:r>
      <w:proofErr w:type="gramStart"/>
      <w:r w:rsidRPr="007A787F">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7A787F">
        <w:rPr>
          <w:rFonts w:ascii="Arial" w:hAnsi="Arial" w:cs="Arial"/>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именуемое в дальнейшем «Арендодатель»,</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7A787F">
        <w:rPr>
          <w:rFonts w:ascii="Arial" w:hAnsi="Arial" w:cs="Arial"/>
          <w:sz w:val="18"/>
          <w:szCs w:val="18"/>
        </w:rPr>
        <w:t xml:space="preserve"> ,</w:t>
      </w:r>
      <w:proofErr w:type="gramEnd"/>
      <w:r w:rsidRPr="007A787F">
        <w:rPr>
          <w:rFonts w:ascii="Arial" w:hAnsi="Arial" w:cs="Arial"/>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7A787F">
        <w:rPr>
          <w:rFonts w:ascii="Arial" w:hAnsi="Arial" w:cs="Arial"/>
          <w:sz w:val="18"/>
          <w:szCs w:val="18"/>
        </w:rPr>
        <w:t xml:space="preserve">в дальнейшем «Арендатор», и именуемые в </w:t>
      </w:r>
      <w:r w:rsidRPr="007A787F">
        <w:rPr>
          <w:rFonts w:ascii="Arial" w:hAnsi="Arial" w:cs="Arial"/>
          <w:sz w:val="18"/>
          <w:szCs w:val="18"/>
        </w:rPr>
        <w:lastRenderedPageBreak/>
        <w:t>дальнейшем «Стороны», заключили настоящий договор  (далее – Договор) о нижеследующем:</w:t>
      </w:r>
      <w:proofErr w:type="gramEnd"/>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1. Предмет Договора</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1.1.</w:t>
      </w:r>
      <w:r w:rsidRPr="007A787F">
        <w:rPr>
          <w:rFonts w:ascii="Arial" w:hAnsi="Arial" w:cs="Arial"/>
          <w:sz w:val="18"/>
          <w:szCs w:val="18"/>
        </w:rPr>
        <w:tab/>
        <w:t>Арендодатель предоставляет, а Арендатор</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принимает в аренду земельный  участок, государственная собственность на который не разграничена (далее – участок), </w:t>
      </w:r>
      <w:proofErr w:type="gramStart"/>
      <w:r w:rsidRPr="007A787F">
        <w:rPr>
          <w:rFonts w:ascii="Arial" w:hAnsi="Arial" w:cs="Arial"/>
          <w:sz w:val="18"/>
          <w:szCs w:val="18"/>
        </w:rPr>
        <w:t>с</w:t>
      </w:r>
      <w:proofErr w:type="gramEnd"/>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кадастровым номером  _______________________,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категория земель____________________________,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вид разрешенного использования_______________,</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цель использования__________________________,</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w:t>
      </w:r>
      <w:proofErr w:type="gramStart"/>
      <w:r w:rsidRPr="007A787F">
        <w:rPr>
          <w:rFonts w:ascii="Arial" w:hAnsi="Arial" w:cs="Arial"/>
          <w:sz w:val="18"/>
          <w:szCs w:val="18"/>
        </w:rPr>
        <w:t>расположенный</w:t>
      </w:r>
      <w:proofErr w:type="gramEnd"/>
      <w:r w:rsidRPr="007A787F">
        <w:rPr>
          <w:rFonts w:ascii="Arial" w:hAnsi="Arial" w:cs="Arial"/>
          <w:sz w:val="18"/>
          <w:szCs w:val="18"/>
        </w:rPr>
        <w:t xml:space="preserve"> по адресу:____________________,</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2. Срок Договора</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2.1. Срок аренды участка устанавливается с ______ 20__ года по ______ 20___ года.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2.2. Договор, заключенный на срок более одного года, вступает в силу </w:t>
      </w:r>
      <w:proofErr w:type="gramStart"/>
      <w:r w:rsidRPr="007A787F">
        <w:rPr>
          <w:rFonts w:ascii="Arial" w:hAnsi="Arial" w:cs="Arial"/>
          <w:sz w:val="18"/>
          <w:szCs w:val="18"/>
        </w:rPr>
        <w:t>с</w:t>
      </w:r>
      <w:proofErr w:type="gramEnd"/>
      <w:r w:rsidRPr="007A787F">
        <w:rPr>
          <w:rFonts w:ascii="Arial" w:hAnsi="Arial" w:cs="Arial"/>
          <w:sz w:val="18"/>
          <w:szCs w:val="18"/>
        </w:rPr>
        <w:t xml:space="preserve"> даты его государственной регистрации в установленном законодательством порядке.</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3. Размер и условия внесения арендной платы</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7A787F" w:rsidRPr="007A787F" w:rsidRDefault="007A787F" w:rsidP="007A787F">
      <w:pPr>
        <w:spacing w:line="180" w:lineRule="exact"/>
        <w:ind w:firstLine="567"/>
        <w:jc w:val="both"/>
        <w:rPr>
          <w:rFonts w:ascii="Arial" w:hAnsi="Arial" w:cs="Arial"/>
          <w:sz w:val="18"/>
          <w:szCs w:val="18"/>
        </w:rPr>
      </w:pPr>
      <w:proofErr w:type="gramStart"/>
      <w:r w:rsidRPr="007A787F">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7A787F">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7A787F">
        <w:rPr>
          <w:rFonts w:ascii="Arial" w:hAnsi="Arial" w:cs="Arial"/>
          <w:sz w:val="18"/>
          <w:szCs w:val="18"/>
        </w:rPr>
        <w:t>р</w:t>
      </w:r>
      <w:proofErr w:type="gramEnd"/>
      <w:r w:rsidRPr="007A787F">
        <w:rPr>
          <w:rFonts w:ascii="Arial" w:hAnsi="Arial" w:cs="Arial"/>
          <w:sz w:val="18"/>
          <w:szCs w:val="18"/>
        </w:rPr>
        <w:t>/</w:t>
      </w:r>
      <w:proofErr w:type="spellStart"/>
      <w:r w:rsidRPr="007A787F">
        <w:rPr>
          <w:rFonts w:ascii="Arial" w:hAnsi="Arial" w:cs="Arial"/>
          <w:sz w:val="18"/>
          <w:szCs w:val="18"/>
        </w:rPr>
        <w:t>сч</w:t>
      </w:r>
      <w:proofErr w:type="spellEnd"/>
      <w:r w:rsidRPr="007A787F">
        <w:rPr>
          <w:rFonts w:ascii="Arial" w:hAnsi="Arial" w:cs="Arial"/>
          <w:sz w:val="18"/>
          <w:szCs w:val="18"/>
        </w:rPr>
        <w:t xml:space="preserve"> 40101810300000010005, отделение Ставрополь                        г. Ставрополь, БИК 040702001.</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В поле «получатель» (платежное поручение, квитанция) указать: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КБК 602 111 05012 04 0000 120, ОКТМО 07705000.</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lastRenderedPageBreak/>
        <w:t>Расчет арендной платы определен в приложении к Договору, которое является неотъемлемой частью Договора.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3.4. Не использование земельного участка Арендатором не может служить основанием для прекращения внесения арендной платы.</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 Права и обязанности Сторон</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4.1. Арендодатель имеет право:</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7A787F">
        <w:rPr>
          <w:rFonts w:ascii="Arial" w:hAnsi="Arial" w:cs="Arial"/>
          <w:sz w:val="18"/>
          <w:szCs w:val="18"/>
        </w:rPr>
        <w:t>незаключенным</w:t>
      </w:r>
      <w:proofErr w:type="gramEnd"/>
      <w:r w:rsidRPr="007A787F">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4.2. Арендодатель обязан:</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4.2.1.</w:t>
      </w:r>
      <w:r w:rsidRPr="007A787F">
        <w:rPr>
          <w:rFonts w:ascii="Arial" w:hAnsi="Arial" w:cs="Arial"/>
          <w:sz w:val="18"/>
          <w:szCs w:val="18"/>
        </w:rPr>
        <w:tab/>
        <w:t>Выполнять в полном объеме все условия Договора.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4.2.2.</w:t>
      </w:r>
      <w:r w:rsidRPr="007A787F">
        <w:rPr>
          <w:rFonts w:ascii="Arial" w:hAnsi="Arial" w:cs="Arial"/>
          <w:sz w:val="18"/>
          <w:szCs w:val="18"/>
        </w:rPr>
        <w:tab/>
        <w:t>Передать Арендатору участок по акту приема-передачи.</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4.2.3.</w:t>
      </w:r>
      <w:r w:rsidRPr="007A787F">
        <w:rPr>
          <w:rFonts w:ascii="Arial" w:hAnsi="Arial" w:cs="Arial"/>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4.2.4.</w:t>
      </w:r>
      <w:r w:rsidRPr="007A787F">
        <w:rPr>
          <w:rFonts w:ascii="Arial" w:hAnsi="Arial" w:cs="Arial"/>
          <w:sz w:val="18"/>
          <w:szCs w:val="18"/>
        </w:rPr>
        <w:tab/>
        <w:t>Своевременно производить перерасчет арендной платы и своевременно информировать об этом Арендатора.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4.3. Арендатор имеет право:</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4.3.1. Использовать участок на условиях, установленных Договором.</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 Арендатор обязан:</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4.4.1. Выполнять в полном объеме все условия Договора.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4.4.2. Использовать участок в соответствии с целевым назначением и разрешенным использованием.</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4.4.3. Уплачивать в размере и на условиях, установленных Договором, арендную плату.</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4.4.4.</w:t>
      </w:r>
      <w:r w:rsidRPr="007A787F">
        <w:rPr>
          <w:rFonts w:ascii="Arial" w:hAnsi="Arial" w:cs="Arial"/>
          <w:sz w:val="18"/>
          <w:szCs w:val="18"/>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4.4.8. Письменно в десятидневный срок уведомить Арендодателя об изменении своих реквизитов.</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lastRenderedPageBreak/>
        <w:t xml:space="preserve">4.5. Арендодатель и Арендатор имеют иные права и </w:t>
      </w:r>
      <w:proofErr w:type="gramStart"/>
      <w:r w:rsidRPr="007A787F">
        <w:rPr>
          <w:rFonts w:ascii="Arial" w:hAnsi="Arial" w:cs="Arial"/>
          <w:sz w:val="18"/>
          <w:szCs w:val="18"/>
        </w:rPr>
        <w:t>несут иные обязанности</w:t>
      </w:r>
      <w:proofErr w:type="gramEnd"/>
      <w:r w:rsidRPr="007A787F">
        <w:rPr>
          <w:rFonts w:ascii="Arial" w:hAnsi="Arial" w:cs="Arial"/>
          <w:sz w:val="18"/>
          <w:szCs w:val="18"/>
        </w:rPr>
        <w:t xml:space="preserve">, установленные законодательством Российской Федерации. </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5. Ответственность Сторон</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6. Изменение, расторжение и прекращение Договора</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6.1. Все изменения и дополнения к Договору оформляются Сторонами в письменной форме.</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 xml:space="preserve">6.2. </w:t>
      </w:r>
      <w:proofErr w:type="gramStart"/>
      <w:r w:rsidRPr="007A787F">
        <w:rPr>
          <w:rFonts w:ascii="Arial" w:hAnsi="Arial" w:cs="Arial"/>
          <w:sz w:val="18"/>
          <w:szCs w:val="18"/>
        </w:rPr>
        <w:t>Договор</w:t>
      </w:r>
      <w:proofErr w:type="gramEnd"/>
      <w:r w:rsidRPr="007A787F">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6.3. При прекращении Договора Арендатор обязан вернуть Арендодателю участок в надлежащем состоянии.</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7. Рассмотрение и урегулирование споров</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8. Особые условия договора</w:t>
      </w:r>
    </w:p>
    <w:p w:rsidR="007A787F" w:rsidRPr="007A787F" w:rsidRDefault="007A787F" w:rsidP="007A787F">
      <w:pPr>
        <w:spacing w:line="180" w:lineRule="exact"/>
        <w:ind w:firstLine="567"/>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8.1. Расходы, связанные с государственной регистрацией Договора, изменений и дополнений к Договору, возлагаются на Арендатора.</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8.2.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8.3. Условия договора распространяются на отношения, возникшие со дня подписания сторонами акта приема-передачи земельного участка.</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9. Реквизиты Сторон</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Арендодатель: управление имущественных и земельных отношений администрации Благодарненского городского округа Ставропольского края, </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ИНН 2605016680, КПП 260501001, ОГРН 1172651027702,</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лист записи в Едином государственном реестре юридических лиц от 25 декабря 2017 года.</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356420, Ставропольский край, Благодарненский район, город Благодарный, пл.  Ленина, 1.</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Арендатор:___________________________________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____________________________________________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7A787F">
        <w:rPr>
          <w:rFonts w:ascii="Arial" w:hAnsi="Arial" w:cs="Arial"/>
          <w:sz w:val="18"/>
          <w:szCs w:val="18"/>
        </w:rPr>
        <w:t>от</w:t>
      </w:r>
      <w:proofErr w:type="gramEnd"/>
      <w:r w:rsidRPr="007A787F">
        <w:rPr>
          <w:rFonts w:ascii="Arial" w:hAnsi="Arial" w:cs="Arial"/>
          <w:sz w:val="18"/>
          <w:szCs w:val="18"/>
        </w:rPr>
        <w:t xml:space="preserve"> ________, </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или</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lastRenderedPageBreak/>
        <w:t>паспорт серия ____ № _____ выдан ____</w:t>
      </w:r>
      <w:proofErr w:type="gramStart"/>
      <w:r w:rsidRPr="007A787F">
        <w:rPr>
          <w:rFonts w:ascii="Arial" w:hAnsi="Arial" w:cs="Arial"/>
          <w:sz w:val="18"/>
          <w:szCs w:val="18"/>
        </w:rPr>
        <w:t xml:space="preserve"> ,</w:t>
      </w:r>
      <w:proofErr w:type="gramEnd"/>
      <w:r w:rsidRPr="007A787F">
        <w:rPr>
          <w:rFonts w:ascii="Arial" w:hAnsi="Arial" w:cs="Arial"/>
          <w:sz w:val="18"/>
          <w:szCs w:val="18"/>
        </w:rPr>
        <w:t xml:space="preserve">   __________ года, зарегистрирован: г. _________, ул._________, дом  ____,</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адрес: _____________________________________________.</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ind w:firstLine="567"/>
        <w:jc w:val="both"/>
        <w:rPr>
          <w:rFonts w:ascii="Arial" w:hAnsi="Arial" w:cs="Arial"/>
          <w:sz w:val="18"/>
          <w:szCs w:val="18"/>
        </w:rPr>
      </w:pPr>
      <w:r w:rsidRPr="007A787F">
        <w:rPr>
          <w:rFonts w:ascii="Arial" w:hAnsi="Arial" w:cs="Arial"/>
          <w:sz w:val="18"/>
          <w:szCs w:val="18"/>
        </w:rPr>
        <w:t>10. Подписи Сторон</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Арендодатель: ________________ ______________                              </w:t>
      </w: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                               (подпись)                    (Ф.И.О.)</w:t>
      </w: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p>
    <w:p w:rsidR="007A787F" w:rsidRPr="007A787F" w:rsidRDefault="007A787F" w:rsidP="007A787F">
      <w:pPr>
        <w:spacing w:line="180" w:lineRule="exact"/>
        <w:jc w:val="both"/>
        <w:rPr>
          <w:rFonts w:ascii="Arial" w:hAnsi="Arial" w:cs="Arial"/>
          <w:sz w:val="18"/>
          <w:szCs w:val="18"/>
        </w:rPr>
      </w:pPr>
      <w:r w:rsidRPr="007A787F">
        <w:rPr>
          <w:rFonts w:ascii="Arial" w:hAnsi="Arial" w:cs="Arial"/>
          <w:sz w:val="18"/>
          <w:szCs w:val="18"/>
        </w:rPr>
        <w:t>Арендатор: ________________  _____________</w:t>
      </w:r>
    </w:p>
    <w:p w:rsidR="007A787F" w:rsidRDefault="007A787F" w:rsidP="007A787F">
      <w:pPr>
        <w:spacing w:line="180" w:lineRule="exact"/>
        <w:jc w:val="both"/>
        <w:rPr>
          <w:rFonts w:ascii="Arial" w:hAnsi="Arial" w:cs="Arial"/>
          <w:sz w:val="18"/>
          <w:szCs w:val="18"/>
        </w:rPr>
      </w:pPr>
      <w:r w:rsidRPr="007A787F">
        <w:rPr>
          <w:rFonts w:ascii="Arial" w:hAnsi="Arial" w:cs="Arial"/>
          <w:sz w:val="18"/>
          <w:szCs w:val="18"/>
        </w:rPr>
        <w:t xml:space="preserve">                        (подпись)                    (Ф.И.О.)</w:t>
      </w:r>
    </w:p>
    <w:p w:rsidR="00476487" w:rsidRDefault="00476487" w:rsidP="007A787F">
      <w:pPr>
        <w:spacing w:line="180" w:lineRule="exact"/>
        <w:jc w:val="both"/>
        <w:rPr>
          <w:rFonts w:ascii="Arial" w:hAnsi="Arial" w:cs="Arial"/>
          <w:sz w:val="18"/>
          <w:szCs w:val="18"/>
        </w:rPr>
      </w:pPr>
    </w:p>
    <w:p w:rsidR="00476487" w:rsidRDefault="00476487" w:rsidP="007A787F">
      <w:pPr>
        <w:spacing w:line="180" w:lineRule="exact"/>
        <w:jc w:val="both"/>
        <w:rPr>
          <w:rFonts w:ascii="Arial" w:hAnsi="Arial" w:cs="Arial"/>
          <w:sz w:val="18"/>
          <w:szCs w:val="18"/>
        </w:rPr>
      </w:pPr>
    </w:p>
    <w:p w:rsidR="00476487" w:rsidRDefault="00476487" w:rsidP="007A787F">
      <w:pPr>
        <w:spacing w:line="180" w:lineRule="exact"/>
        <w:jc w:val="both"/>
        <w:rPr>
          <w:rFonts w:ascii="Arial" w:hAnsi="Arial" w:cs="Arial"/>
          <w:sz w:val="18"/>
          <w:szCs w:val="18"/>
        </w:rPr>
      </w:pPr>
    </w:p>
    <w:p w:rsidR="00476487" w:rsidRDefault="00476487" w:rsidP="007A787F">
      <w:pPr>
        <w:spacing w:line="180" w:lineRule="exact"/>
        <w:jc w:val="both"/>
        <w:rPr>
          <w:rFonts w:ascii="Arial" w:hAnsi="Arial" w:cs="Arial"/>
          <w:sz w:val="18"/>
          <w:szCs w:val="18"/>
        </w:rPr>
      </w:pPr>
    </w:p>
    <w:p w:rsidR="00476487" w:rsidRPr="00476487" w:rsidRDefault="00476487" w:rsidP="00476487">
      <w:pPr>
        <w:spacing w:line="180" w:lineRule="exact"/>
        <w:jc w:val="center"/>
        <w:rPr>
          <w:rFonts w:ascii="Arial" w:hAnsi="Arial" w:cs="Arial"/>
          <w:sz w:val="18"/>
          <w:szCs w:val="18"/>
        </w:rPr>
      </w:pPr>
      <w:r w:rsidRPr="00476487">
        <w:rPr>
          <w:rFonts w:ascii="Arial" w:hAnsi="Arial" w:cs="Arial"/>
          <w:sz w:val="18"/>
          <w:szCs w:val="18"/>
        </w:rPr>
        <w:t>«ОПОВЕЩЕНИЕ</w:t>
      </w:r>
    </w:p>
    <w:p w:rsidR="00476487" w:rsidRPr="00476487" w:rsidRDefault="00476487" w:rsidP="00476487">
      <w:pPr>
        <w:spacing w:line="180" w:lineRule="exact"/>
        <w:jc w:val="center"/>
        <w:rPr>
          <w:rFonts w:ascii="Arial" w:hAnsi="Arial" w:cs="Arial"/>
          <w:sz w:val="18"/>
          <w:szCs w:val="18"/>
        </w:rPr>
      </w:pPr>
      <w:r w:rsidRPr="00476487">
        <w:rPr>
          <w:rFonts w:ascii="Arial" w:hAnsi="Arial" w:cs="Arial"/>
          <w:sz w:val="18"/>
          <w:szCs w:val="18"/>
        </w:rPr>
        <w:t>о начале публичных слушаний</w:t>
      </w:r>
    </w:p>
    <w:p w:rsidR="00476487" w:rsidRPr="00476487" w:rsidRDefault="00476487" w:rsidP="00476487">
      <w:pPr>
        <w:spacing w:line="180" w:lineRule="exact"/>
        <w:jc w:val="both"/>
        <w:rPr>
          <w:rFonts w:ascii="Arial" w:hAnsi="Arial" w:cs="Arial"/>
          <w:sz w:val="18"/>
          <w:szCs w:val="18"/>
        </w:rPr>
      </w:pPr>
    </w:p>
    <w:p w:rsidR="00476487" w:rsidRP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В соответствии с распоряжением главы Благодарненского городского округа Ставропольского края от 31 октября 2022 г. № 30-р «О назначении публичных слушаний по проекту Правил благоустройства территории Благодарненского городского округа Ставропольского края»:</w:t>
      </w:r>
    </w:p>
    <w:p w:rsidR="00476487" w:rsidRP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Назначить публичные слушания по проекту Правил благоустройства территории Благодарненского городского округа Ставропольского края  на 14-00 часов 06 декабря 2022 года.</w:t>
      </w:r>
    </w:p>
    <w:p w:rsidR="00476487" w:rsidRP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Октябрьский,15, 1 этаж, актовый зал.</w:t>
      </w:r>
    </w:p>
    <w:p w:rsidR="00476487" w:rsidRP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 xml:space="preserve">Экспозиция проекта проходит в здании администрации по адресу: Российская Федерация, Ставропольский край, Благодарненский район, город Благодарный, переулок Октябрьский,15 с 31 октября по 02 декабря 2022 года. </w:t>
      </w:r>
    </w:p>
    <w:p w:rsidR="00476487" w:rsidRP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Консультации по экспозиции проекта проводятся в здании администрации с 08 до 17 часов, ежедневно.</w:t>
      </w:r>
    </w:p>
    <w:p w:rsidR="00476487" w:rsidRPr="00476487" w:rsidRDefault="00476487" w:rsidP="00476487">
      <w:pPr>
        <w:spacing w:line="180" w:lineRule="exact"/>
        <w:ind w:firstLine="567"/>
        <w:jc w:val="both"/>
        <w:rPr>
          <w:rFonts w:ascii="Arial" w:hAnsi="Arial" w:cs="Arial"/>
          <w:sz w:val="18"/>
          <w:szCs w:val="18"/>
        </w:rPr>
      </w:pPr>
      <w:proofErr w:type="gramStart"/>
      <w:r w:rsidRPr="00476487">
        <w:rPr>
          <w:rFonts w:ascii="Arial" w:hAnsi="Arial" w:cs="Arial"/>
          <w:sz w:val="18"/>
          <w:szCs w:val="18"/>
        </w:rPr>
        <w:t>Предложения и замечания, касающиеся проекта, можно подавать на официальном сайте администрации Благодарненского городского округа Ставропольского края, в письменной форме  в адрес комиссии по поведению публичных слушаний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  с 31 октября по 02 декабря 2022 года ежедневно с 08 часов до 17</w:t>
      </w:r>
      <w:proofErr w:type="gramEnd"/>
      <w:r w:rsidRPr="00476487">
        <w:rPr>
          <w:rFonts w:ascii="Arial" w:hAnsi="Arial" w:cs="Arial"/>
          <w:sz w:val="18"/>
          <w:szCs w:val="18"/>
        </w:rPr>
        <w:t xml:space="preserve"> часов в здании администрации по адресу: Российская Федерация, Ставропольский край, Благодарненский район, город Благодарный, переулок Октябрьский,15, а также посредством записи в книге (журнале) учета посетителей экспозиции проекта, подлежащего рассмотрению на публичных слушаниях.</w:t>
      </w:r>
    </w:p>
    <w:p w:rsidR="00476487" w:rsidRP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Проект подлежит рассмотрению на публичных слушаниях, и информационные материалы к нему размещены на официальном сайте администрации Благодарненского городского округа Ставропольского края   http://abgosk.ru/.</w:t>
      </w:r>
    </w:p>
    <w:p w:rsidR="00476487" w:rsidRP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 xml:space="preserve">Участники публичных слушаний обязаны иметь при себе документы, удостоверяющие личность, или подтверждающие полномочия представителя. </w:t>
      </w:r>
    </w:p>
    <w:p w:rsidR="00476487" w:rsidRPr="00476487" w:rsidRDefault="00476487" w:rsidP="00476487">
      <w:pPr>
        <w:spacing w:line="180" w:lineRule="exact"/>
        <w:ind w:firstLine="567"/>
        <w:jc w:val="both"/>
        <w:rPr>
          <w:rFonts w:ascii="Arial" w:hAnsi="Arial" w:cs="Arial"/>
          <w:sz w:val="18"/>
          <w:szCs w:val="18"/>
        </w:rPr>
      </w:pPr>
    </w:p>
    <w:p w:rsidR="00476487" w:rsidRPr="00476487" w:rsidRDefault="00476487" w:rsidP="00476487">
      <w:pPr>
        <w:spacing w:line="180" w:lineRule="exact"/>
        <w:ind w:firstLine="567"/>
        <w:jc w:val="both"/>
        <w:rPr>
          <w:rFonts w:ascii="Arial" w:hAnsi="Arial" w:cs="Arial"/>
          <w:sz w:val="18"/>
          <w:szCs w:val="18"/>
        </w:rPr>
      </w:pPr>
    </w:p>
    <w:p w:rsidR="00476487" w:rsidRDefault="00476487" w:rsidP="00476487">
      <w:pPr>
        <w:spacing w:line="180" w:lineRule="exact"/>
        <w:ind w:firstLine="567"/>
        <w:jc w:val="both"/>
        <w:rPr>
          <w:rFonts w:ascii="Arial" w:hAnsi="Arial" w:cs="Arial"/>
          <w:sz w:val="18"/>
          <w:szCs w:val="18"/>
        </w:rPr>
      </w:pPr>
      <w:r w:rsidRPr="00476487">
        <w:rPr>
          <w:rFonts w:ascii="Arial" w:hAnsi="Arial" w:cs="Arial"/>
          <w:sz w:val="18"/>
          <w:szCs w:val="18"/>
        </w:rPr>
        <w:t>Постоянно действующая комиссия по землепользованию и застройке на территории Благодарненского городского округа Ставропольского края»</w:t>
      </w:r>
      <w:r>
        <w:rPr>
          <w:rFonts w:ascii="Arial" w:hAnsi="Arial" w:cs="Arial"/>
          <w:sz w:val="18"/>
          <w:szCs w:val="18"/>
        </w:rPr>
        <w:t>.</w:t>
      </w:r>
    </w:p>
    <w:p w:rsidR="001135F7" w:rsidRDefault="001135F7" w:rsidP="001135F7">
      <w:pPr>
        <w:spacing w:line="180" w:lineRule="exact"/>
        <w:jc w:val="both"/>
        <w:rPr>
          <w:rFonts w:ascii="Arial" w:hAnsi="Arial" w:cs="Arial"/>
          <w:sz w:val="18"/>
          <w:szCs w:val="18"/>
        </w:rPr>
      </w:pPr>
    </w:p>
    <w:p w:rsidR="001135F7" w:rsidRDefault="001135F7" w:rsidP="001135F7">
      <w:pPr>
        <w:spacing w:line="180" w:lineRule="exact"/>
        <w:jc w:val="both"/>
        <w:rPr>
          <w:rFonts w:ascii="Arial" w:hAnsi="Arial" w:cs="Arial"/>
          <w:sz w:val="18"/>
          <w:szCs w:val="18"/>
        </w:rPr>
      </w:pPr>
    </w:p>
    <w:p w:rsidR="001135F7" w:rsidRDefault="001135F7" w:rsidP="001135F7">
      <w:pPr>
        <w:spacing w:line="180" w:lineRule="exact"/>
        <w:jc w:val="both"/>
        <w:rPr>
          <w:rFonts w:ascii="Arial" w:hAnsi="Arial" w:cs="Arial"/>
          <w:sz w:val="18"/>
          <w:szCs w:val="18"/>
        </w:rPr>
      </w:pPr>
    </w:p>
    <w:p w:rsidR="005B72E1" w:rsidRDefault="005B72E1" w:rsidP="001135F7">
      <w:pPr>
        <w:spacing w:line="180" w:lineRule="exact"/>
        <w:jc w:val="center"/>
        <w:rPr>
          <w:rFonts w:ascii="Arial" w:hAnsi="Arial" w:cs="Arial"/>
          <w:sz w:val="18"/>
          <w:szCs w:val="18"/>
        </w:rPr>
      </w:pPr>
    </w:p>
    <w:p w:rsidR="001135F7" w:rsidRPr="001135F7" w:rsidRDefault="001135F7" w:rsidP="001135F7">
      <w:pPr>
        <w:spacing w:line="180" w:lineRule="exact"/>
        <w:jc w:val="center"/>
        <w:rPr>
          <w:rFonts w:ascii="Arial" w:hAnsi="Arial" w:cs="Arial"/>
          <w:sz w:val="18"/>
          <w:szCs w:val="18"/>
        </w:rPr>
      </w:pPr>
      <w:r w:rsidRPr="001135F7">
        <w:rPr>
          <w:rFonts w:ascii="Arial" w:hAnsi="Arial" w:cs="Arial"/>
          <w:sz w:val="18"/>
          <w:szCs w:val="18"/>
        </w:rPr>
        <w:lastRenderedPageBreak/>
        <w:t>«Конкурс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1135F7" w:rsidRDefault="001135F7" w:rsidP="001135F7">
      <w:pPr>
        <w:spacing w:line="180" w:lineRule="exact"/>
        <w:ind w:firstLine="567"/>
        <w:jc w:val="both"/>
        <w:rPr>
          <w:rFonts w:ascii="Arial" w:hAnsi="Arial" w:cs="Arial"/>
          <w:sz w:val="18"/>
          <w:szCs w:val="18"/>
        </w:rPr>
      </w:pPr>
    </w:p>
    <w:p w:rsidR="001135F7" w:rsidRPr="001135F7" w:rsidRDefault="001135F7" w:rsidP="001135F7">
      <w:pPr>
        <w:spacing w:line="180" w:lineRule="exact"/>
        <w:ind w:firstLine="567"/>
        <w:jc w:val="both"/>
        <w:rPr>
          <w:rFonts w:ascii="Arial" w:hAnsi="Arial" w:cs="Arial"/>
          <w:sz w:val="18"/>
          <w:szCs w:val="18"/>
        </w:rPr>
      </w:pPr>
      <w:r w:rsidRPr="001135F7">
        <w:rPr>
          <w:rFonts w:ascii="Arial" w:hAnsi="Arial" w:cs="Arial"/>
          <w:sz w:val="18"/>
          <w:szCs w:val="18"/>
        </w:rPr>
        <w:t>Администрация Благодарненского городского округа Ставропольского края проводит открытый конкурс среди субъектов малого и среднего предпринимательства Благодарненского района Ставропольского края.</w:t>
      </w:r>
    </w:p>
    <w:p w:rsidR="001135F7" w:rsidRPr="001135F7" w:rsidRDefault="001135F7" w:rsidP="001135F7">
      <w:pPr>
        <w:spacing w:line="180" w:lineRule="exact"/>
        <w:ind w:firstLine="567"/>
        <w:jc w:val="both"/>
        <w:rPr>
          <w:rFonts w:ascii="Arial" w:hAnsi="Arial" w:cs="Arial"/>
          <w:sz w:val="18"/>
          <w:szCs w:val="18"/>
        </w:rPr>
      </w:pPr>
      <w:proofErr w:type="gramStart"/>
      <w:r w:rsidRPr="001135F7">
        <w:rPr>
          <w:rFonts w:ascii="Arial" w:hAnsi="Arial" w:cs="Arial"/>
          <w:sz w:val="18"/>
          <w:szCs w:val="18"/>
        </w:rPr>
        <w:t>Порядок предоставления заявок и пакета документов на участие в открытом конкурсе заинтересованные лица могут получить в электронной форме на официальном сайте: www.abgosk.ru. в разделе «Администрация» «Отделы и управления администрации» «Отдел развития предпринимательства, торговли и потребительского рынка»  «Поддержка субъектов малого и среднего предпринимательства» «Документы раздела» или на  бумажном носителе в отделе развития предпринимательства, торговли и потребительского рынка администрации Благодарненского</w:t>
      </w:r>
      <w:proofErr w:type="gramEnd"/>
      <w:r w:rsidRPr="001135F7">
        <w:rPr>
          <w:rFonts w:ascii="Arial" w:hAnsi="Arial" w:cs="Arial"/>
          <w:sz w:val="18"/>
          <w:szCs w:val="18"/>
        </w:rPr>
        <w:t xml:space="preserve"> городского округа Ставропольского края по адресу: Ставропольский край, город Благодарный, пл. Ленина, 1, кабинет № 102, контактное лицо: Калашникова Татьяна Васильевна.</w:t>
      </w:r>
    </w:p>
    <w:p w:rsidR="001135F7" w:rsidRPr="001135F7" w:rsidRDefault="001135F7" w:rsidP="001135F7">
      <w:pPr>
        <w:spacing w:line="180" w:lineRule="exact"/>
        <w:ind w:firstLine="567"/>
        <w:jc w:val="both"/>
        <w:rPr>
          <w:rFonts w:ascii="Arial" w:hAnsi="Arial" w:cs="Arial"/>
          <w:sz w:val="18"/>
          <w:szCs w:val="18"/>
        </w:rPr>
      </w:pPr>
      <w:r w:rsidRPr="001135F7">
        <w:rPr>
          <w:rFonts w:ascii="Arial" w:hAnsi="Arial" w:cs="Arial"/>
          <w:sz w:val="18"/>
          <w:szCs w:val="18"/>
        </w:rPr>
        <w:t>Заявки принимаются 01 по 30 ноября 2022 года в рабочие дни с 08-00 до 17-00 часов (время московское), перерыв с 12-00 до 13-00, по адресу: г. Благодарный, пл. Ленина, 1, кабинет № 102.</w:t>
      </w:r>
    </w:p>
    <w:p w:rsidR="001135F7" w:rsidRPr="00724F92" w:rsidRDefault="001135F7" w:rsidP="001135F7">
      <w:pPr>
        <w:spacing w:line="180" w:lineRule="exact"/>
        <w:ind w:firstLine="567"/>
        <w:jc w:val="both"/>
        <w:rPr>
          <w:rFonts w:ascii="Arial" w:hAnsi="Arial" w:cs="Arial"/>
          <w:sz w:val="18"/>
          <w:szCs w:val="18"/>
        </w:rPr>
      </w:pPr>
      <w:r w:rsidRPr="001135F7">
        <w:rPr>
          <w:rFonts w:ascii="Arial" w:hAnsi="Arial" w:cs="Arial"/>
          <w:sz w:val="18"/>
          <w:szCs w:val="18"/>
        </w:rPr>
        <w:t>Подведение итогов конкурса состоится 05 декабря 2022 года в 15-00 часов (</w:t>
      </w:r>
      <w:r>
        <w:rPr>
          <w:rFonts w:ascii="Arial" w:hAnsi="Arial" w:cs="Arial"/>
          <w:sz w:val="18"/>
          <w:szCs w:val="18"/>
        </w:rPr>
        <w:t>время московское), тел. 2-15-30</w:t>
      </w:r>
      <w:r w:rsidRPr="001135F7">
        <w:rPr>
          <w:rFonts w:ascii="Arial" w:hAnsi="Arial" w:cs="Arial"/>
          <w:sz w:val="18"/>
          <w:szCs w:val="18"/>
        </w:rPr>
        <w:t>»</w:t>
      </w:r>
      <w:r>
        <w:rPr>
          <w:rFonts w:ascii="Arial" w:hAnsi="Arial" w:cs="Arial"/>
          <w:sz w:val="18"/>
          <w:szCs w:val="18"/>
        </w:rPr>
        <w:t>.</w:t>
      </w:r>
    </w:p>
    <w:sectPr w:rsidR="001135F7" w:rsidRPr="00724F92" w:rsidSect="00930DB9">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7E" w:rsidRDefault="00C62A7E" w:rsidP="00822A54">
      <w:r>
        <w:separator/>
      </w:r>
    </w:p>
  </w:endnote>
  <w:endnote w:type="continuationSeparator" w:id="0">
    <w:p w:rsidR="00C62A7E" w:rsidRDefault="00C62A7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7"/>
      <w:jc w:val="center"/>
    </w:pPr>
    <w:r>
      <w:fldChar w:fldCharType="begin"/>
    </w:r>
    <w:r>
      <w:instrText>PAGE   \* MERGEFORMAT</w:instrText>
    </w:r>
    <w:r>
      <w:fldChar w:fldCharType="separate"/>
    </w:r>
    <w:r w:rsidR="005B72E1">
      <w:rPr>
        <w:noProof/>
      </w:rPr>
      <w:t>5</w:t>
    </w:r>
    <w:r>
      <w:rPr>
        <w:noProof/>
      </w:rPr>
      <w:fldChar w:fldCharType="end"/>
    </w:r>
  </w:p>
  <w:p w:rsidR="00EA6DD5" w:rsidRDefault="00EA6D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EA6DD5" w:rsidRDefault="00EA6DD5">
        <w:pPr>
          <w:pStyle w:val="a7"/>
          <w:jc w:val="center"/>
        </w:pPr>
        <w:r>
          <w:fldChar w:fldCharType="begin"/>
        </w:r>
        <w:r>
          <w:instrText>PAGE   \* MERGEFORMAT</w:instrText>
        </w:r>
        <w:r>
          <w:fldChar w:fldCharType="separate"/>
        </w:r>
        <w:r w:rsidR="005B72E1">
          <w:rPr>
            <w:noProof/>
          </w:rPr>
          <w:t>1</w:t>
        </w:r>
        <w:r>
          <w:rPr>
            <w:noProof/>
          </w:rPr>
          <w:fldChar w:fldCharType="end"/>
        </w:r>
      </w:p>
    </w:sdtContent>
  </w:sdt>
  <w:p w:rsidR="00EA6DD5" w:rsidRDefault="00EA6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7E" w:rsidRDefault="00C62A7E" w:rsidP="00822A54">
      <w:r>
        <w:separator/>
      </w:r>
    </w:p>
  </w:footnote>
  <w:footnote w:type="continuationSeparator" w:id="0">
    <w:p w:rsidR="00C62A7E" w:rsidRDefault="00C62A7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30 (167) </w:t>
    </w:r>
    <w:r w:rsidRPr="00ED0B71">
      <w:rPr>
        <w:rFonts w:ascii="Arial" w:hAnsi="Arial" w:cs="Arial"/>
        <w:sz w:val="12"/>
        <w:szCs w:val="12"/>
      </w:rPr>
      <w:t xml:space="preserve">от </w:t>
    </w:r>
    <w:r>
      <w:rPr>
        <w:rFonts w:ascii="Arial" w:hAnsi="Arial" w:cs="Arial"/>
        <w:sz w:val="12"/>
        <w:szCs w:val="12"/>
      </w:rPr>
      <w:t>25 октября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EA6DD5" w:rsidRDefault="00EA6D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421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34853.1000"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94D9-0520-4D80-959B-00ADE5C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6501</TotalTime>
  <Pages>71</Pages>
  <Words>60426</Words>
  <Characters>344433</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955</cp:revision>
  <cp:lastPrinted>2020-07-23T10:55:00Z</cp:lastPrinted>
  <dcterms:created xsi:type="dcterms:W3CDTF">2019-04-30T11:10:00Z</dcterms:created>
  <dcterms:modified xsi:type="dcterms:W3CDTF">2022-11-08T12:54:00Z</dcterms:modified>
</cp:coreProperties>
</file>